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C3" w:rsidRPr="002243C3" w:rsidRDefault="002243C3" w:rsidP="002243C3">
      <w:pPr>
        <w:spacing w:after="0" w:line="240" w:lineRule="auto"/>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РОСТОВСКАЯ ОБЛАСТЬ</w:t>
      </w:r>
    </w:p>
    <w:p w:rsidR="002243C3" w:rsidRPr="002243C3" w:rsidRDefault="002243C3" w:rsidP="002243C3">
      <w:pPr>
        <w:spacing w:after="0" w:line="240" w:lineRule="auto"/>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ДУБОВСКИЙ РАЙОН</w:t>
      </w:r>
    </w:p>
    <w:p w:rsidR="002243C3" w:rsidRPr="002243C3" w:rsidRDefault="002243C3" w:rsidP="002243C3">
      <w:pPr>
        <w:suppressAutoHyphens/>
        <w:spacing w:after="0" w:line="240" w:lineRule="auto"/>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АДМИНИСТРАЦИЯ МАЛОЛУЧСКОГО </w:t>
      </w:r>
    </w:p>
    <w:p w:rsidR="002243C3" w:rsidRPr="002243C3" w:rsidRDefault="002243C3" w:rsidP="002243C3">
      <w:pPr>
        <w:suppressAutoHyphens/>
        <w:spacing w:after="0" w:line="240" w:lineRule="auto"/>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СЕЛЬСКОГО ПОСЕЛЕНИЯ</w:t>
      </w:r>
    </w:p>
    <w:p w:rsidR="002243C3" w:rsidRPr="002243C3" w:rsidRDefault="002243C3" w:rsidP="002243C3">
      <w:pPr>
        <w:suppressAutoHyphens/>
        <w:spacing w:after="0" w:line="240" w:lineRule="auto"/>
        <w:jc w:val="center"/>
        <w:rPr>
          <w:rFonts w:ascii="Times New Roman" w:eastAsia="Times New Roman" w:hAnsi="Times New Roman" w:cs="Times New Roman"/>
          <w:sz w:val="28"/>
          <w:szCs w:val="28"/>
          <w:lang w:eastAsia="ru-RU"/>
        </w:rPr>
      </w:pPr>
    </w:p>
    <w:p w:rsidR="002243C3" w:rsidRPr="002243C3" w:rsidRDefault="002243C3" w:rsidP="002243C3">
      <w:pPr>
        <w:suppressAutoHyphens/>
        <w:spacing w:after="0" w:line="240" w:lineRule="auto"/>
        <w:jc w:val="center"/>
        <w:rPr>
          <w:rFonts w:ascii="Times New Roman" w:eastAsia="Times New Roman" w:hAnsi="Times New Roman" w:cs="Times New Roman"/>
          <w:bCs/>
          <w:sz w:val="28"/>
          <w:szCs w:val="28"/>
          <w:lang w:eastAsia="ru-RU"/>
        </w:rPr>
      </w:pPr>
      <w:r w:rsidRPr="002243C3">
        <w:rPr>
          <w:rFonts w:ascii="Times New Roman" w:eastAsia="Times New Roman" w:hAnsi="Times New Roman" w:cs="Times New Roman"/>
          <w:sz w:val="28"/>
          <w:szCs w:val="28"/>
          <w:lang w:eastAsia="ru-RU"/>
        </w:rPr>
        <w:t xml:space="preserve">ПОСТАНОВЛЕНИЕ </w:t>
      </w:r>
    </w:p>
    <w:p w:rsidR="002243C3" w:rsidRPr="002243C3" w:rsidRDefault="002243C3" w:rsidP="002243C3">
      <w:pPr>
        <w:suppressAutoHyphens/>
        <w:spacing w:after="0" w:line="240" w:lineRule="auto"/>
        <w:jc w:val="center"/>
        <w:rPr>
          <w:rFonts w:ascii="Times New Roman" w:eastAsia="Times New Roman" w:hAnsi="Times New Roman" w:cs="Times New Roman"/>
          <w:bCs/>
          <w:sz w:val="28"/>
          <w:szCs w:val="28"/>
          <w:lang w:eastAsia="ru-RU"/>
        </w:rPr>
      </w:pPr>
    </w:p>
    <w:p w:rsidR="002243C3" w:rsidRPr="002243C3" w:rsidRDefault="002243C3" w:rsidP="002243C3">
      <w:pPr>
        <w:suppressAutoHyphens/>
        <w:spacing w:after="0" w:line="240" w:lineRule="auto"/>
        <w:rPr>
          <w:rFonts w:ascii="Times New Roman" w:eastAsia="Times New Roman" w:hAnsi="Times New Roman" w:cs="Times New Roman"/>
          <w:bCs/>
          <w:sz w:val="28"/>
          <w:szCs w:val="28"/>
          <w:lang w:eastAsia="ru-RU"/>
        </w:rPr>
      </w:pPr>
      <w:r w:rsidRPr="002243C3">
        <w:rPr>
          <w:rFonts w:ascii="Times New Roman" w:eastAsia="Times New Roman" w:hAnsi="Times New Roman" w:cs="Times New Roman"/>
          <w:bCs/>
          <w:sz w:val="28"/>
          <w:szCs w:val="28"/>
          <w:lang w:eastAsia="ru-RU"/>
        </w:rPr>
        <w:t>«</w:t>
      </w:r>
      <w:r w:rsidRPr="002243C3">
        <w:rPr>
          <w:rFonts w:ascii="Times New Roman" w:eastAsia="Times New Roman" w:hAnsi="Times New Roman" w:cs="Times New Roman"/>
          <w:bCs/>
          <w:sz w:val="28"/>
          <w:szCs w:val="28"/>
          <w:lang w:eastAsia="ru-RU"/>
        </w:rPr>
        <w:t>11</w:t>
      </w:r>
      <w:r w:rsidRPr="002243C3">
        <w:rPr>
          <w:rFonts w:ascii="Times New Roman" w:eastAsia="Times New Roman" w:hAnsi="Times New Roman" w:cs="Times New Roman"/>
          <w:bCs/>
          <w:sz w:val="28"/>
          <w:szCs w:val="28"/>
          <w:lang w:eastAsia="ru-RU"/>
        </w:rPr>
        <w:t xml:space="preserve">» </w:t>
      </w:r>
      <w:r w:rsidRPr="002243C3">
        <w:rPr>
          <w:rFonts w:ascii="Times New Roman" w:eastAsia="Times New Roman" w:hAnsi="Times New Roman" w:cs="Times New Roman"/>
          <w:bCs/>
          <w:sz w:val="28"/>
          <w:szCs w:val="28"/>
          <w:lang w:eastAsia="ru-RU"/>
        </w:rPr>
        <w:t>ноября</w:t>
      </w:r>
      <w:r w:rsidRPr="002243C3">
        <w:rPr>
          <w:rFonts w:ascii="Times New Roman" w:eastAsia="Times New Roman" w:hAnsi="Times New Roman" w:cs="Times New Roman"/>
          <w:bCs/>
          <w:sz w:val="28"/>
          <w:szCs w:val="28"/>
          <w:lang w:eastAsia="ru-RU"/>
        </w:rPr>
        <w:t xml:space="preserve"> 20</w:t>
      </w:r>
      <w:r w:rsidRPr="002243C3">
        <w:rPr>
          <w:rFonts w:ascii="Times New Roman" w:eastAsia="Times New Roman" w:hAnsi="Times New Roman" w:cs="Times New Roman"/>
          <w:bCs/>
          <w:sz w:val="28"/>
          <w:szCs w:val="28"/>
          <w:lang w:eastAsia="ru-RU"/>
        </w:rPr>
        <w:t>19</w:t>
      </w:r>
      <w:r w:rsidRPr="002243C3">
        <w:rPr>
          <w:rFonts w:ascii="Times New Roman" w:eastAsia="Times New Roman" w:hAnsi="Times New Roman" w:cs="Times New Roman"/>
          <w:bCs/>
          <w:sz w:val="28"/>
          <w:szCs w:val="28"/>
          <w:lang w:eastAsia="ru-RU"/>
        </w:rPr>
        <w:t xml:space="preserve">г.                                                       </w:t>
      </w:r>
      <w:r w:rsidRPr="002243C3">
        <w:rPr>
          <w:rFonts w:ascii="Times New Roman" w:eastAsia="Times New Roman" w:hAnsi="Times New Roman" w:cs="Times New Roman"/>
          <w:bCs/>
          <w:sz w:val="28"/>
          <w:szCs w:val="28"/>
          <w:lang w:eastAsia="ru-RU"/>
        </w:rPr>
        <w:t xml:space="preserve">                                 </w:t>
      </w:r>
      <w:r w:rsidRPr="002243C3">
        <w:rPr>
          <w:rFonts w:ascii="Times New Roman" w:eastAsia="Times New Roman" w:hAnsi="Times New Roman" w:cs="Times New Roman"/>
          <w:bCs/>
          <w:sz w:val="28"/>
          <w:szCs w:val="28"/>
          <w:lang w:eastAsia="ru-RU"/>
        </w:rPr>
        <w:t xml:space="preserve">№ </w:t>
      </w:r>
      <w:r w:rsidRPr="002243C3">
        <w:rPr>
          <w:rFonts w:ascii="Times New Roman" w:eastAsia="Times New Roman" w:hAnsi="Times New Roman" w:cs="Times New Roman"/>
          <w:bCs/>
          <w:sz w:val="28"/>
          <w:szCs w:val="28"/>
          <w:lang w:eastAsia="ru-RU"/>
        </w:rPr>
        <w:t>147</w:t>
      </w:r>
      <w:r w:rsidRPr="002243C3">
        <w:rPr>
          <w:rFonts w:ascii="Times New Roman" w:eastAsia="Times New Roman" w:hAnsi="Times New Roman" w:cs="Times New Roman"/>
          <w:bCs/>
          <w:sz w:val="28"/>
          <w:szCs w:val="28"/>
          <w:lang w:eastAsia="ru-RU"/>
        </w:rPr>
        <w:t xml:space="preserve">        </w:t>
      </w:r>
    </w:p>
    <w:p w:rsidR="002243C3" w:rsidRPr="002243C3" w:rsidRDefault="002243C3" w:rsidP="002243C3">
      <w:pPr>
        <w:suppressAutoHyphens/>
        <w:spacing w:after="0" w:line="240" w:lineRule="auto"/>
        <w:jc w:val="center"/>
        <w:rPr>
          <w:rFonts w:ascii="Times New Roman" w:eastAsia="SimSun" w:hAnsi="Times New Roman" w:cs="Times New Roman"/>
          <w:sz w:val="28"/>
          <w:szCs w:val="28"/>
          <w:lang w:eastAsia="ar-SA"/>
        </w:rPr>
      </w:pPr>
    </w:p>
    <w:p w:rsidR="002243C3" w:rsidRPr="002243C3" w:rsidRDefault="002243C3" w:rsidP="002243C3">
      <w:pPr>
        <w:suppressAutoHyphens/>
        <w:spacing w:after="0" w:line="240" w:lineRule="auto"/>
        <w:jc w:val="center"/>
        <w:rPr>
          <w:rFonts w:ascii="Times New Roman" w:eastAsia="SimSun" w:hAnsi="Times New Roman" w:cs="Times New Roman"/>
          <w:sz w:val="28"/>
          <w:szCs w:val="28"/>
          <w:lang w:eastAsia="ar-SA"/>
        </w:rPr>
      </w:pPr>
    </w:p>
    <w:p w:rsidR="002243C3" w:rsidRPr="002243C3" w:rsidRDefault="002243C3" w:rsidP="002243C3">
      <w:pPr>
        <w:suppressAutoHyphens/>
        <w:spacing w:after="0" w:line="240" w:lineRule="auto"/>
        <w:jc w:val="center"/>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О внесении изменений в Административный регламент предоставления муниципальной услуги «Расторжение договора аренды, безвозмездного пользования земельным участком»</w:t>
      </w:r>
    </w:p>
    <w:p w:rsidR="002243C3" w:rsidRPr="002243C3" w:rsidRDefault="002243C3" w:rsidP="002243C3">
      <w:pPr>
        <w:spacing w:after="0" w:line="240" w:lineRule="auto"/>
        <w:jc w:val="both"/>
        <w:rPr>
          <w:rFonts w:ascii="Times New Roman" w:eastAsia="Times New Roman" w:hAnsi="Times New Roman" w:cs="Times New Roman"/>
          <w:sz w:val="28"/>
          <w:szCs w:val="28"/>
          <w:lang w:eastAsia="ru-RU"/>
        </w:rPr>
      </w:pPr>
    </w:p>
    <w:p w:rsidR="002243C3" w:rsidRPr="002243C3" w:rsidRDefault="002243C3" w:rsidP="002243C3">
      <w:pPr>
        <w:suppressAutoHyphens/>
        <w:spacing w:after="0" w:line="240" w:lineRule="auto"/>
        <w:ind w:firstLine="709"/>
        <w:jc w:val="both"/>
        <w:rPr>
          <w:rFonts w:ascii="Times New Roman" w:eastAsia="Calibri" w:hAnsi="Times New Roman" w:cs="Times New Roman"/>
          <w:sz w:val="28"/>
          <w:szCs w:val="28"/>
          <w:lang w:eastAsia="ar-SA"/>
        </w:rPr>
      </w:pPr>
      <w:r w:rsidRPr="002243C3">
        <w:rPr>
          <w:rFonts w:ascii="Times New Roman" w:eastAsia="Calibri" w:hAnsi="Times New Roman" w:cs="Times New Roman"/>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w:t>
      </w:r>
      <w:r w:rsidRPr="002243C3">
        <w:rPr>
          <w:rFonts w:ascii="Times New Roman" w:eastAsia="Calibri" w:hAnsi="Times New Roman" w:cs="Times New Roman"/>
          <w:sz w:val="28"/>
          <w:szCs w:val="28"/>
          <w:lang w:eastAsia="ar-SA"/>
        </w:rPr>
        <w:t>Уставом муниципального образования сельское поселение Дубовского района Ростовской области, администрация Малолученского сельского поселения</w:t>
      </w:r>
    </w:p>
    <w:p w:rsidR="002243C3" w:rsidRPr="002243C3" w:rsidRDefault="002243C3" w:rsidP="002243C3">
      <w:pPr>
        <w:suppressAutoHyphens/>
        <w:spacing w:after="0" w:line="240" w:lineRule="auto"/>
        <w:ind w:firstLine="709"/>
        <w:jc w:val="both"/>
        <w:rPr>
          <w:rFonts w:ascii="Times New Roman" w:eastAsia="Calibri" w:hAnsi="Times New Roman" w:cs="Times New Roman"/>
          <w:sz w:val="28"/>
          <w:szCs w:val="28"/>
          <w:lang w:eastAsia="ar-SA"/>
        </w:rPr>
      </w:pPr>
      <w:r w:rsidRPr="002243C3">
        <w:rPr>
          <w:rFonts w:ascii="Times New Roman" w:eastAsia="Calibri" w:hAnsi="Times New Roman" w:cs="Times New Roman"/>
          <w:sz w:val="28"/>
          <w:szCs w:val="28"/>
          <w:lang w:eastAsia="ar-SA"/>
        </w:rPr>
        <w:t>ПОСТАНОВЛЯЕТ:</w:t>
      </w:r>
    </w:p>
    <w:p w:rsidR="002243C3" w:rsidRPr="002243C3" w:rsidRDefault="002243C3" w:rsidP="002243C3">
      <w:pPr>
        <w:spacing w:after="0" w:line="259" w:lineRule="auto"/>
        <w:ind w:firstLine="709"/>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 Внести изменения в Административный регламент предоставления муниципальной услуги «Расторжение договора аренды, безвозмездного пользования земельным участком» согласно приложению к настоящему постановлению.</w:t>
      </w:r>
    </w:p>
    <w:p w:rsidR="002243C3" w:rsidRPr="002243C3" w:rsidRDefault="002243C3" w:rsidP="002243C3">
      <w:pPr>
        <w:spacing w:after="0" w:line="240" w:lineRule="auto"/>
        <w:ind w:left="786"/>
        <w:jc w:val="both"/>
        <w:rPr>
          <w:rFonts w:ascii="Times New Roman" w:eastAsia="Times New Roman" w:hAnsi="Times New Roman" w:cs="Times New Roman"/>
          <w:b/>
          <w:bCs/>
          <w:sz w:val="28"/>
          <w:szCs w:val="28"/>
          <w:lang w:eastAsia="ar-SA"/>
        </w:rPr>
      </w:pPr>
      <w:r w:rsidRPr="002243C3">
        <w:rPr>
          <w:rFonts w:ascii="Times New Roman" w:eastAsia="Times New Roman" w:hAnsi="Times New Roman" w:cs="Times New Roman"/>
          <w:b/>
          <w:bCs/>
          <w:sz w:val="28"/>
          <w:szCs w:val="28"/>
          <w:lang w:eastAsia="ar-SA"/>
        </w:rPr>
        <w:t xml:space="preserve">2. </w:t>
      </w:r>
      <w:r w:rsidRPr="002243C3">
        <w:rPr>
          <w:rFonts w:ascii="Times New Roman" w:eastAsia="Times New Roman" w:hAnsi="Times New Roman" w:cs="Times New Roman"/>
          <w:bCs/>
          <w:sz w:val="28"/>
          <w:szCs w:val="28"/>
          <w:lang w:eastAsia="ar-SA"/>
        </w:rPr>
        <w:t>Признать утратившим силу с 1</w:t>
      </w:r>
      <w:r>
        <w:rPr>
          <w:rFonts w:ascii="Times New Roman" w:eastAsia="Times New Roman" w:hAnsi="Times New Roman" w:cs="Times New Roman"/>
          <w:bCs/>
          <w:sz w:val="28"/>
          <w:szCs w:val="28"/>
          <w:lang w:eastAsia="ar-SA"/>
        </w:rPr>
        <w:t>1</w:t>
      </w:r>
      <w:r w:rsidRPr="002243C3">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11</w:t>
      </w:r>
      <w:r w:rsidRPr="002243C3">
        <w:rPr>
          <w:rFonts w:ascii="Times New Roman" w:eastAsia="Times New Roman" w:hAnsi="Times New Roman" w:cs="Times New Roman"/>
          <w:bCs/>
          <w:sz w:val="28"/>
          <w:szCs w:val="28"/>
          <w:lang w:eastAsia="ar-SA"/>
        </w:rPr>
        <w:t>.20</w:t>
      </w:r>
      <w:r>
        <w:rPr>
          <w:rFonts w:ascii="Times New Roman" w:eastAsia="Times New Roman" w:hAnsi="Times New Roman" w:cs="Times New Roman"/>
          <w:bCs/>
          <w:sz w:val="28"/>
          <w:szCs w:val="28"/>
          <w:lang w:eastAsia="ar-SA"/>
        </w:rPr>
        <w:t>15</w:t>
      </w:r>
      <w:r w:rsidRPr="002243C3">
        <w:rPr>
          <w:rFonts w:ascii="Times New Roman" w:eastAsia="Times New Roman" w:hAnsi="Times New Roman" w:cs="Times New Roman"/>
          <w:bCs/>
          <w:sz w:val="28"/>
          <w:szCs w:val="28"/>
          <w:lang w:eastAsia="ar-SA"/>
        </w:rPr>
        <w:t xml:space="preserve"> г. Постановление Администрации Малолученского сельского поселения № 1</w:t>
      </w:r>
      <w:r>
        <w:rPr>
          <w:rFonts w:ascii="Times New Roman" w:eastAsia="Times New Roman" w:hAnsi="Times New Roman" w:cs="Times New Roman"/>
          <w:bCs/>
          <w:sz w:val="28"/>
          <w:szCs w:val="28"/>
          <w:lang w:eastAsia="ar-SA"/>
        </w:rPr>
        <w:t>15</w:t>
      </w:r>
      <w:r w:rsidRPr="002243C3">
        <w:rPr>
          <w:rFonts w:ascii="Times New Roman" w:eastAsia="Times New Roman" w:hAnsi="Times New Roman" w:cs="Times New Roman"/>
          <w:bCs/>
          <w:sz w:val="28"/>
          <w:szCs w:val="28"/>
          <w:lang w:eastAsia="ar-SA"/>
        </w:rPr>
        <w:t xml:space="preserve"> от 1</w:t>
      </w:r>
      <w:r>
        <w:rPr>
          <w:rFonts w:ascii="Times New Roman" w:eastAsia="Times New Roman" w:hAnsi="Times New Roman" w:cs="Times New Roman"/>
          <w:bCs/>
          <w:sz w:val="28"/>
          <w:szCs w:val="28"/>
          <w:lang w:eastAsia="ar-SA"/>
        </w:rPr>
        <w:t>0</w:t>
      </w:r>
      <w:r w:rsidRPr="002243C3">
        <w:rPr>
          <w:rFonts w:ascii="Times New Roman" w:eastAsia="Times New Roman" w:hAnsi="Times New Roman" w:cs="Times New Roman"/>
          <w:bCs/>
          <w:sz w:val="28"/>
          <w:szCs w:val="28"/>
          <w:lang w:eastAsia="ar-SA"/>
        </w:rPr>
        <w:t>.1</w:t>
      </w:r>
      <w:r>
        <w:rPr>
          <w:rFonts w:ascii="Times New Roman" w:eastAsia="Times New Roman" w:hAnsi="Times New Roman" w:cs="Times New Roman"/>
          <w:bCs/>
          <w:sz w:val="28"/>
          <w:szCs w:val="28"/>
          <w:lang w:eastAsia="ar-SA"/>
        </w:rPr>
        <w:t>0</w:t>
      </w:r>
      <w:r w:rsidRPr="002243C3">
        <w:rPr>
          <w:rFonts w:ascii="Times New Roman" w:eastAsia="Times New Roman" w:hAnsi="Times New Roman" w:cs="Times New Roman"/>
          <w:bCs/>
          <w:sz w:val="28"/>
          <w:szCs w:val="28"/>
          <w:lang w:eastAsia="ar-SA"/>
        </w:rPr>
        <w:t>.201</w:t>
      </w:r>
      <w:r>
        <w:rPr>
          <w:rFonts w:ascii="Times New Roman" w:eastAsia="Times New Roman" w:hAnsi="Times New Roman" w:cs="Times New Roman"/>
          <w:bCs/>
          <w:sz w:val="28"/>
          <w:szCs w:val="28"/>
          <w:lang w:eastAsia="ar-SA"/>
        </w:rPr>
        <w:t>3</w:t>
      </w:r>
      <w:r w:rsidRPr="002243C3">
        <w:rPr>
          <w:rFonts w:ascii="Times New Roman" w:eastAsia="Times New Roman" w:hAnsi="Times New Roman" w:cs="Times New Roman"/>
          <w:bCs/>
          <w:sz w:val="28"/>
          <w:szCs w:val="28"/>
          <w:lang w:eastAsia="ar-SA"/>
        </w:rPr>
        <w:t xml:space="preserve"> г. </w:t>
      </w:r>
      <w:r w:rsidRPr="002243C3">
        <w:rPr>
          <w:rFonts w:ascii="Times New Roman" w:eastAsia="Times New Roman" w:hAnsi="Times New Roman" w:cs="Times New Roman"/>
          <w:b/>
          <w:bCs/>
          <w:sz w:val="28"/>
          <w:szCs w:val="28"/>
          <w:lang w:eastAsia="ar-SA"/>
        </w:rPr>
        <w:t>«</w:t>
      </w:r>
      <w:r w:rsidRPr="002243C3">
        <w:rPr>
          <w:rFonts w:ascii="Times New Roman" w:eastAsia="Times New Roman" w:hAnsi="Times New Roman" w:cs="Times New Roman"/>
          <w:bCs/>
          <w:sz w:val="28"/>
          <w:szCs w:val="28"/>
          <w:lang w:eastAsia="ar-SA"/>
        </w:rPr>
        <w:t>Расторжение договора аренды, безвозмездного пользования земельным участком</w:t>
      </w:r>
      <w:r w:rsidRPr="002243C3">
        <w:rPr>
          <w:rFonts w:ascii="Times New Roman" w:eastAsia="Times New Roman" w:hAnsi="Times New Roman" w:cs="Times New Roman"/>
          <w:b/>
          <w:bCs/>
          <w:sz w:val="28"/>
          <w:szCs w:val="28"/>
          <w:lang w:eastAsia="ar-SA"/>
        </w:rPr>
        <w:t xml:space="preserve">». </w:t>
      </w:r>
    </w:p>
    <w:p w:rsidR="002243C3" w:rsidRPr="002243C3" w:rsidRDefault="002243C3" w:rsidP="002243C3">
      <w:pPr>
        <w:suppressAutoHyphens/>
        <w:spacing w:after="0" w:line="100" w:lineRule="atLeast"/>
        <w:ind w:firstLine="709"/>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w:t>
      </w:r>
      <w:r w:rsidRPr="002243C3">
        <w:rPr>
          <w:rFonts w:ascii="Times New Roman" w:eastAsia="SimSun" w:hAnsi="Times New Roman" w:cs="Times New Roman"/>
          <w:sz w:val="28"/>
          <w:szCs w:val="28"/>
          <w:lang w:eastAsia="ar-SA"/>
        </w:rPr>
        <w:tab/>
      </w:r>
      <w:proofErr w:type="gramStart"/>
      <w:r w:rsidRPr="002243C3">
        <w:rPr>
          <w:rFonts w:ascii="Times New Roman" w:eastAsia="SimSun" w:hAnsi="Times New Roman" w:cs="Times New Roman"/>
          <w:sz w:val="28"/>
          <w:szCs w:val="28"/>
          <w:lang w:eastAsia="ar-SA"/>
        </w:rPr>
        <w:t>Контроль за</w:t>
      </w:r>
      <w:proofErr w:type="gramEnd"/>
      <w:r w:rsidRPr="002243C3">
        <w:rPr>
          <w:rFonts w:ascii="Times New Roman" w:eastAsia="SimSun" w:hAnsi="Times New Roman" w:cs="Times New Roman"/>
          <w:sz w:val="28"/>
          <w:szCs w:val="28"/>
          <w:lang w:eastAsia="ar-SA"/>
        </w:rPr>
        <w:t xml:space="preserve"> исполнением настоящего постановления оставляю за собой.</w:t>
      </w:r>
    </w:p>
    <w:p w:rsidR="002243C3" w:rsidRPr="002243C3" w:rsidRDefault="002243C3" w:rsidP="002243C3">
      <w:pPr>
        <w:suppressAutoHyphens/>
        <w:spacing w:after="0" w:line="100" w:lineRule="atLeast"/>
        <w:ind w:firstLine="709"/>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ind w:firstLine="709"/>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ind w:firstLine="709"/>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ind w:firstLine="709"/>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Глава Администрации</w:t>
      </w:r>
    </w:p>
    <w:p w:rsidR="002243C3" w:rsidRPr="002243C3" w:rsidRDefault="002243C3" w:rsidP="002243C3">
      <w:pPr>
        <w:suppressAutoHyphens/>
        <w:spacing w:after="0" w:line="100" w:lineRule="atLeast"/>
        <w:ind w:firstLine="709"/>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Малолученского</w:t>
      </w:r>
    </w:p>
    <w:p w:rsidR="002243C3" w:rsidRPr="002243C3" w:rsidRDefault="002243C3" w:rsidP="002243C3">
      <w:pPr>
        <w:suppressAutoHyphens/>
        <w:spacing w:after="0" w:line="100" w:lineRule="atLeast"/>
        <w:ind w:firstLine="709"/>
        <w:rPr>
          <w:rFonts w:ascii="Times New Roman" w:eastAsia="SimSun" w:hAnsi="Times New Roman" w:cs="Times New Roman"/>
          <w:b/>
          <w:bCs/>
          <w:color w:val="FF0000"/>
          <w:sz w:val="28"/>
          <w:szCs w:val="28"/>
          <w:u w:val="single"/>
          <w:lang w:eastAsia="ar-SA"/>
        </w:rPr>
      </w:pPr>
      <w:r w:rsidRPr="002243C3">
        <w:rPr>
          <w:rFonts w:ascii="Times New Roman" w:eastAsia="SimSun" w:hAnsi="Times New Roman" w:cs="Times New Roman"/>
          <w:sz w:val="28"/>
          <w:szCs w:val="28"/>
          <w:lang w:eastAsia="ar-SA"/>
        </w:rPr>
        <w:t xml:space="preserve">сельского поселения                                    </w:t>
      </w:r>
      <w:r>
        <w:rPr>
          <w:rFonts w:ascii="Times New Roman" w:eastAsia="SimSun" w:hAnsi="Times New Roman" w:cs="Times New Roman"/>
          <w:sz w:val="28"/>
          <w:szCs w:val="28"/>
          <w:lang w:eastAsia="ar-SA"/>
        </w:rPr>
        <w:t xml:space="preserve">                     </w:t>
      </w:r>
      <w:r w:rsidRPr="002243C3">
        <w:rPr>
          <w:rFonts w:ascii="Times New Roman" w:eastAsia="SimSun" w:hAnsi="Times New Roman" w:cs="Times New Roman"/>
          <w:sz w:val="28"/>
          <w:szCs w:val="28"/>
          <w:lang w:eastAsia="ar-SA"/>
        </w:rPr>
        <w:t xml:space="preserve">    Е. В. Козырева</w:t>
      </w: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r w:rsidRPr="002243C3">
        <w:rPr>
          <w:rFonts w:ascii="Times New Roman" w:eastAsia="SimSun" w:hAnsi="Times New Roman" w:cs="Times New Roman"/>
          <w:b/>
          <w:bCs/>
          <w:color w:val="FF0000"/>
          <w:sz w:val="28"/>
          <w:szCs w:val="28"/>
          <w:u w:val="single"/>
          <w:lang w:eastAsia="ar-SA"/>
        </w:rPr>
        <w:t xml:space="preserve"> </w:t>
      </w: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b/>
          <w:bCs/>
          <w:color w:val="FF0000"/>
          <w:sz w:val="28"/>
          <w:szCs w:val="28"/>
          <w:u w:val="single"/>
          <w:lang w:eastAsia="ar-SA"/>
        </w:rPr>
      </w:pPr>
    </w:p>
    <w:p w:rsidR="002243C3" w:rsidRPr="002243C3" w:rsidRDefault="002243C3" w:rsidP="002243C3">
      <w:pPr>
        <w:suppressAutoHyphens/>
        <w:spacing w:after="0" w:line="100" w:lineRule="atLeast"/>
        <w:rPr>
          <w:rFonts w:ascii="Times New Roman" w:eastAsia="SimSun" w:hAnsi="Times New Roman" w:cs="Times New Roman"/>
          <w:b/>
          <w:bCs/>
          <w:color w:val="FF0000"/>
          <w:sz w:val="28"/>
          <w:szCs w:val="28"/>
          <w:u w:val="single"/>
          <w:lang w:eastAsia="ar-SA"/>
        </w:rPr>
      </w:pPr>
    </w:p>
    <w:p w:rsidR="002243C3" w:rsidRPr="002243C3" w:rsidRDefault="002243C3" w:rsidP="002243C3">
      <w:pPr>
        <w:spacing w:after="0" w:line="240" w:lineRule="auto"/>
        <w:ind w:firstLine="567"/>
        <w:jc w:val="right"/>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Приложение</w:t>
      </w:r>
    </w:p>
    <w:p w:rsidR="002243C3" w:rsidRPr="002243C3" w:rsidRDefault="002243C3" w:rsidP="002243C3">
      <w:pPr>
        <w:spacing w:after="0" w:line="240" w:lineRule="auto"/>
        <w:ind w:firstLine="567"/>
        <w:jc w:val="right"/>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 xml:space="preserve"> к постановлению Администрации</w:t>
      </w:r>
    </w:p>
    <w:p w:rsidR="002243C3" w:rsidRPr="002243C3" w:rsidRDefault="002243C3" w:rsidP="002243C3">
      <w:pPr>
        <w:spacing w:after="0" w:line="240" w:lineRule="auto"/>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Pr="002243C3">
        <w:rPr>
          <w:rFonts w:ascii="Times New Roman" w:eastAsia="Times New Roman" w:hAnsi="Times New Roman" w:cs="Times New Roman"/>
          <w:color w:val="000000"/>
          <w:sz w:val="28"/>
          <w:szCs w:val="28"/>
          <w:lang w:eastAsia="ru-RU"/>
        </w:rPr>
        <w:t>Малолученское</w:t>
      </w:r>
      <w:proofErr w:type="spellEnd"/>
      <w:r w:rsidRPr="002243C3">
        <w:rPr>
          <w:rFonts w:ascii="Times New Roman" w:eastAsia="Times New Roman" w:hAnsi="Times New Roman" w:cs="Times New Roman"/>
          <w:color w:val="000000"/>
          <w:sz w:val="28"/>
          <w:szCs w:val="28"/>
          <w:lang w:eastAsia="ru-RU"/>
        </w:rPr>
        <w:t xml:space="preserve"> сельское поселение</w:t>
      </w:r>
      <w:r w:rsidRPr="002243C3">
        <w:rPr>
          <w:rFonts w:ascii="Times New Roman" w:eastAsia="Times New Roman" w:hAnsi="Times New Roman" w:cs="Times New Roman"/>
          <w:sz w:val="28"/>
          <w:szCs w:val="28"/>
          <w:lang w:eastAsia="ru-RU"/>
        </w:rPr>
        <w:t xml:space="preserve"> </w:t>
      </w:r>
    </w:p>
    <w:p w:rsidR="002243C3" w:rsidRPr="002243C3" w:rsidRDefault="002243C3" w:rsidP="002243C3">
      <w:pPr>
        <w:spacing w:after="0" w:line="240" w:lineRule="auto"/>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11</w:t>
      </w:r>
      <w:r w:rsidRPr="002243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Pr="002243C3">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19 </w:t>
      </w:r>
      <w:r w:rsidRPr="002243C3">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147</w:t>
      </w:r>
      <w:bookmarkStart w:id="0" w:name="_GoBack"/>
      <w:bookmarkEnd w:id="0"/>
    </w:p>
    <w:p w:rsidR="002243C3" w:rsidRPr="002243C3" w:rsidRDefault="002243C3" w:rsidP="002243C3">
      <w:pPr>
        <w:suppressAutoHyphens/>
        <w:spacing w:after="0" w:line="100" w:lineRule="atLeast"/>
        <w:jc w:val="right"/>
        <w:rPr>
          <w:rFonts w:ascii="Times New Roman" w:eastAsia="SimSun" w:hAnsi="Times New Roman" w:cs="Times New Roman"/>
          <w:color w:val="333333"/>
          <w:sz w:val="28"/>
          <w:szCs w:val="28"/>
          <w:shd w:val="clear" w:color="auto" w:fill="F5F5F5"/>
          <w:lang w:eastAsia="ar-SA"/>
        </w:rPr>
      </w:pPr>
    </w:p>
    <w:p w:rsidR="002243C3" w:rsidRPr="002243C3" w:rsidRDefault="002243C3" w:rsidP="002243C3">
      <w:pPr>
        <w:suppressAutoHyphens/>
        <w:spacing w:after="0" w:line="100" w:lineRule="atLeast"/>
        <w:jc w:val="right"/>
        <w:rPr>
          <w:rFonts w:ascii="Times New Roman" w:eastAsia="SimSun" w:hAnsi="Times New Roman" w:cs="Times New Roman"/>
          <w:color w:val="333333"/>
          <w:sz w:val="28"/>
          <w:szCs w:val="28"/>
          <w:shd w:val="clear" w:color="auto" w:fill="F5F5F5"/>
          <w:lang w:eastAsia="ar-SA"/>
        </w:rPr>
      </w:pPr>
    </w:p>
    <w:p w:rsidR="002243C3" w:rsidRPr="002243C3" w:rsidRDefault="002243C3" w:rsidP="002243C3">
      <w:pPr>
        <w:suppressAutoHyphens/>
        <w:spacing w:after="0" w:line="100" w:lineRule="atLeast"/>
        <w:jc w:val="center"/>
        <w:rPr>
          <w:rFonts w:ascii="Times New Roman" w:eastAsia="SimSun" w:hAnsi="Times New Roman" w:cs="Times New Roman"/>
          <w:b/>
          <w:sz w:val="28"/>
          <w:szCs w:val="28"/>
          <w:lang w:eastAsia="ar-SA"/>
        </w:rPr>
      </w:pPr>
      <w:r w:rsidRPr="002243C3">
        <w:rPr>
          <w:rFonts w:ascii="Times New Roman" w:eastAsia="SimSun" w:hAnsi="Times New Roman" w:cs="Times New Roman"/>
          <w:b/>
          <w:sz w:val="28"/>
          <w:szCs w:val="28"/>
          <w:lang w:eastAsia="ar-SA"/>
        </w:rPr>
        <w:t>Административный регламент</w:t>
      </w:r>
    </w:p>
    <w:p w:rsidR="002243C3" w:rsidRPr="002243C3" w:rsidRDefault="002243C3" w:rsidP="002243C3">
      <w:pPr>
        <w:suppressAutoHyphens/>
        <w:spacing w:after="0" w:line="100" w:lineRule="atLeast"/>
        <w:jc w:val="center"/>
        <w:rPr>
          <w:rFonts w:ascii="Times New Roman" w:eastAsia="Times New Roman" w:hAnsi="Times New Roman" w:cs="Times New Roman"/>
          <w:b/>
          <w:color w:val="000000"/>
          <w:sz w:val="28"/>
          <w:szCs w:val="28"/>
          <w:lang w:eastAsia="ar-SA"/>
        </w:rPr>
      </w:pPr>
      <w:r w:rsidRPr="002243C3">
        <w:rPr>
          <w:rFonts w:ascii="Times New Roman" w:eastAsia="Times New Roman" w:hAnsi="Times New Roman" w:cs="Times New Roman"/>
          <w:b/>
          <w:color w:val="000000"/>
          <w:sz w:val="28"/>
          <w:szCs w:val="28"/>
          <w:lang w:eastAsia="ar-SA"/>
        </w:rPr>
        <w:t>предоставления муниципальной услуги «Расторжение договора аренды, безвозмездного пользования земельным участком»</w:t>
      </w:r>
    </w:p>
    <w:p w:rsidR="002243C3" w:rsidRPr="002243C3" w:rsidRDefault="002243C3" w:rsidP="002243C3">
      <w:pPr>
        <w:suppressAutoHyphens/>
        <w:spacing w:after="0" w:line="100" w:lineRule="atLeast"/>
        <w:jc w:val="center"/>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jc w:val="center"/>
        <w:rPr>
          <w:rFonts w:ascii="Times New Roman" w:eastAsia="SimSun" w:hAnsi="Times New Roman" w:cs="Times New Roman"/>
          <w:sz w:val="28"/>
          <w:szCs w:val="28"/>
          <w:lang w:eastAsia="ar-SA"/>
        </w:rPr>
      </w:pPr>
      <w:r w:rsidRPr="002243C3">
        <w:rPr>
          <w:rFonts w:ascii="Times New Roman" w:eastAsia="SimSun" w:hAnsi="Times New Roman" w:cs="Times New Roman"/>
          <w:b/>
          <w:bCs/>
          <w:sz w:val="28"/>
          <w:szCs w:val="28"/>
          <w:lang w:eastAsia="ar-SA"/>
        </w:rPr>
        <w:t>1. Общие положения</w:t>
      </w:r>
    </w:p>
    <w:p w:rsidR="002243C3" w:rsidRPr="002243C3" w:rsidRDefault="002243C3" w:rsidP="002243C3">
      <w:pPr>
        <w:suppressAutoHyphens/>
        <w:spacing w:after="0" w:line="100" w:lineRule="atLeast"/>
        <w:jc w:val="center"/>
        <w:rPr>
          <w:rFonts w:ascii="Times New Roman" w:eastAsia="SimSun" w:hAnsi="Times New Roman" w:cs="Times New Roman"/>
          <w:sz w:val="28"/>
          <w:szCs w:val="28"/>
          <w:lang w:eastAsia="ar-SA"/>
        </w:rPr>
      </w:pPr>
    </w:p>
    <w:p w:rsidR="002243C3" w:rsidRPr="002243C3" w:rsidRDefault="002243C3" w:rsidP="002243C3">
      <w:pPr>
        <w:suppressAutoHyphens/>
        <w:spacing w:after="0" w:line="240" w:lineRule="auto"/>
        <w:ind w:firstLine="567"/>
        <w:jc w:val="both"/>
        <w:rPr>
          <w:rFonts w:ascii="Times New Roman" w:eastAsia="Times New Roman" w:hAnsi="Times New Roman" w:cs="Times New Roman"/>
          <w:sz w:val="28"/>
          <w:szCs w:val="28"/>
          <w:lang w:eastAsia="ar-SA"/>
        </w:rPr>
      </w:pPr>
      <w:r w:rsidRPr="002243C3">
        <w:rPr>
          <w:rFonts w:ascii="Times New Roman" w:eastAsia="Times New Roman" w:hAnsi="Times New Roman" w:cs="Times New Roman"/>
          <w:sz w:val="28"/>
          <w:szCs w:val="28"/>
          <w:lang w:eastAsia="ar-SA"/>
        </w:rPr>
        <w:t>1.1. Предмет регулирования.</w:t>
      </w:r>
    </w:p>
    <w:p w:rsidR="002243C3" w:rsidRPr="002243C3" w:rsidRDefault="002243C3" w:rsidP="002243C3">
      <w:pPr>
        <w:suppressAutoHyphens/>
        <w:spacing w:before="280" w:after="0" w:line="240" w:lineRule="auto"/>
        <w:ind w:firstLine="567"/>
        <w:jc w:val="both"/>
        <w:rPr>
          <w:rFonts w:ascii="Times New Roman" w:eastAsia="Times New Roman" w:hAnsi="Times New Roman" w:cs="Times New Roman"/>
          <w:sz w:val="28"/>
          <w:szCs w:val="28"/>
          <w:lang w:eastAsia="ar-SA"/>
        </w:rPr>
      </w:pPr>
      <w:proofErr w:type="gramStart"/>
      <w:r w:rsidRPr="002243C3">
        <w:rPr>
          <w:rFonts w:ascii="Times New Roman" w:eastAsia="Times New Roman" w:hAnsi="Times New Roman" w:cs="Times New Roman"/>
          <w:sz w:val="28"/>
          <w:szCs w:val="28"/>
          <w:lang w:eastAsia="ar-SA"/>
        </w:rPr>
        <w:t xml:space="preserve">Административный регламент по предоставлению муниципальной услуги «Расторжение договора аренды, безвозмездного пользования земельным участком»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Pr="002243C3">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Pr="002243C3">
        <w:rPr>
          <w:rFonts w:ascii="Times New Roman" w:eastAsia="Times New Roman" w:hAnsi="Times New Roman" w:cs="Times New Roman"/>
          <w:color w:val="000000"/>
          <w:sz w:val="28"/>
          <w:szCs w:val="28"/>
          <w:lang w:eastAsia="ru-RU"/>
        </w:rPr>
        <w:t>Малолученское</w:t>
      </w:r>
      <w:proofErr w:type="spellEnd"/>
      <w:r w:rsidRPr="002243C3">
        <w:rPr>
          <w:rFonts w:ascii="Times New Roman" w:eastAsia="Times New Roman" w:hAnsi="Times New Roman" w:cs="Times New Roman"/>
          <w:color w:val="000000"/>
          <w:sz w:val="28"/>
          <w:szCs w:val="28"/>
          <w:lang w:eastAsia="ru-RU"/>
        </w:rPr>
        <w:t xml:space="preserve"> сельское поселение</w:t>
      </w:r>
      <w:r w:rsidRPr="002243C3">
        <w:rPr>
          <w:rFonts w:ascii="Times New Roman" w:eastAsia="Times New Roman" w:hAnsi="Times New Roman" w:cs="Times New Roman"/>
          <w:sz w:val="28"/>
          <w:szCs w:val="28"/>
          <w:lang w:eastAsia="ar-SA"/>
        </w:rPr>
        <w:t xml:space="preserve"> и ее должностных лиц (далее - администрация).</w:t>
      </w:r>
      <w:proofErr w:type="gramEnd"/>
    </w:p>
    <w:p w:rsidR="002243C3" w:rsidRPr="002243C3" w:rsidRDefault="002243C3" w:rsidP="002243C3">
      <w:pPr>
        <w:suppressAutoHyphens/>
        <w:spacing w:after="0" w:line="100" w:lineRule="atLeast"/>
        <w:ind w:firstLine="540"/>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1.2. Круг заявителей</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Получателями муниципальной услуги «Расторжение договора аренды, безвозмездного пользования земельным участком» являются физические лица, юридические </w:t>
      </w:r>
      <w:proofErr w:type="gramStart"/>
      <w:r w:rsidRPr="002243C3">
        <w:rPr>
          <w:rFonts w:ascii="Times New Roman" w:eastAsia="SimSun" w:hAnsi="Times New Roman" w:cs="Times New Roman"/>
          <w:sz w:val="28"/>
          <w:szCs w:val="28"/>
          <w:lang w:eastAsia="ar-SA"/>
        </w:rPr>
        <w:t>лица</w:t>
      </w:r>
      <w:proofErr w:type="gramEnd"/>
      <w:r w:rsidRPr="002243C3">
        <w:rPr>
          <w:rFonts w:ascii="Times New Roman" w:eastAsia="SimSun" w:hAnsi="Times New Roman" w:cs="Times New Roman"/>
          <w:sz w:val="28"/>
          <w:szCs w:val="28"/>
          <w:lang w:eastAsia="ar-SA"/>
        </w:rPr>
        <w:t xml:space="preserve"> обратившиеся с письменным или электронным заявлением, поданным лично или через законного представителя (далее – заявители).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1.3. Требования к порядку информирования о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1.3.1. </w:t>
      </w:r>
      <w:proofErr w:type="gramStart"/>
      <w:r w:rsidRPr="002243C3">
        <w:rPr>
          <w:rFonts w:ascii="Times New Roman" w:eastAsia="SimSun" w:hAnsi="Times New Roman" w:cs="Times New Roman"/>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w:t>
      </w:r>
      <w:proofErr w:type="gramEnd"/>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1.3.2. Информацию по вопросам предоставления муниципальной услуги и услуг, которые являются необходимыми и обязательными для </w:t>
      </w:r>
      <w:r w:rsidRPr="002243C3">
        <w:rPr>
          <w:rFonts w:ascii="Times New Roman" w:eastAsia="SimSun" w:hAnsi="Times New Roman" w:cs="Times New Roman"/>
          <w:sz w:val="28"/>
          <w:szCs w:val="28"/>
          <w:lang w:eastAsia="ar-SA"/>
        </w:rPr>
        <w:lastRenderedPageBreak/>
        <w:t>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администрации: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устной форме при личном обращении;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 использованием телефонной связи;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форме электронного документа посредством направления на адрес электронной почты;</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по письменным обращениям.</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1.3.3. </w:t>
      </w:r>
      <w:proofErr w:type="gramStart"/>
      <w:r w:rsidRPr="002243C3">
        <w:rPr>
          <w:rFonts w:ascii="Times New Roman" w:eastAsia="SimSun" w:hAnsi="Times New Roman" w:cs="Times New Roman"/>
          <w:sz w:val="28"/>
          <w:szCs w:val="28"/>
          <w:lang w:eastAsia="ar-SA"/>
        </w:rPr>
        <w:t>В филиалах учреждения «Многофункциональный центр предоставления государственных и муниципальных услуг Ростовской области», далее – МФЦ):</w:t>
      </w:r>
      <w:proofErr w:type="gramEnd"/>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при личном обращении;</w:t>
      </w:r>
    </w:p>
    <w:p w:rsidR="002243C3" w:rsidRPr="002243C3" w:rsidRDefault="002243C3" w:rsidP="002243C3">
      <w:pPr>
        <w:shd w:val="clear" w:color="auto" w:fill="FBFBFB"/>
        <w:suppressAutoHyphens/>
        <w:spacing w:after="0" w:line="213" w:lineRule="atLeast"/>
        <w:jc w:val="both"/>
        <w:textAlignment w:val="top"/>
        <w:rPr>
          <w:rFonts w:ascii="Times New Roman" w:eastAsia="Times New Roman" w:hAnsi="Times New Roman" w:cs="Times New Roman"/>
          <w:color w:val="333333"/>
          <w:sz w:val="28"/>
          <w:szCs w:val="28"/>
          <w:lang w:eastAsia="ru-RU"/>
        </w:rPr>
      </w:pPr>
      <w:r w:rsidRPr="002243C3">
        <w:rPr>
          <w:rFonts w:ascii="Times New Roman" w:eastAsia="SimSun" w:hAnsi="Times New Roman" w:cs="Times New Roman"/>
          <w:sz w:val="28"/>
          <w:szCs w:val="28"/>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hyperlink r:id="rId6" w:tgtFrame="_blank" w:history="1">
        <w:r w:rsidRPr="002243C3">
          <w:rPr>
            <w:rFonts w:ascii="Times New Roman" w:eastAsia="Times New Roman" w:hAnsi="Times New Roman" w:cs="Times New Roman"/>
            <w:bCs/>
            <w:sz w:val="28"/>
            <w:szCs w:val="28"/>
            <w:lang w:eastAsia="ru-RU"/>
          </w:rPr>
          <w:t>Gosuslugi.ru</w:t>
        </w:r>
      </w:hyperlink>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1.3.4. На официальном интернет-сайте администрации адрес официального сайта </w:t>
      </w:r>
      <w:r w:rsidRPr="002243C3">
        <w:rPr>
          <w:rFonts w:ascii="Times New Roman" w:eastAsia="SimSun" w:hAnsi="Times New Roman" w:cs="Calibri"/>
          <w:sz w:val="28"/>
          <w:szCs w:val="28"/>
          <w:lang w:val="en-US" w:eastAsia="ar-SA"/>
        </w:rPr>
        <w:t>https</w:t>
      </w:r>
      <w:r w:rsidRPr="002243C3">
        <w:rPr>
          <w:rFonts w:ascii="Times New Roman" w:eastAsia="SimSun" w:hAnsi="Times New Roman" w:cs="Calibri"/>
          <w:sz w:val="28"/>
          <w:szCs w:val="28"/>
          <w:lang w:eastAsia="ar-SA"/>
        </w:rPr>
        <w:t>://</w:t>
      </w:r>
      <w:proofErr w:type="spellStart"/>
      <w:r w:rsidRPr="002243C3">
        <w:rPr>
          <w:rFonts w:ascii="Times New Roman" w:eastAsia="SimSun" w:hAnsi="Times New Roman" w:cs="Calibri"/>
          <w:sz w:val="28"/>
          <w:szCs w:val="28"/>
          <w:lang w:val="en-US" w:eastAsia="ar-SA"/>
        </w:rPr>
        <w:t>maloluchenskoesp</w:t>
      </w:r>
      <w:proofErr w:type="spellEnd"/>
      <w:r w:rsidRPr="002243C3">
        <w:rPr>
          <w:rFonts w:ascii="Times New Roman" w:eastAsia="SimSun" w:hAnsi="Times New Roman" w:cs="Calibri"/>
          <w:sz w:val="28"/>
          <w:szCs w:val="28"/>
          <w:lang w:eastAsia="ar-SA"/>
        </w:rPr>
        <w:t>.</w:t>
      </w:r>
      <w:proofErr w:type="spellStart"/>
      <w:r w:rsidRPr="002243C3">
        <w:rPr>
          <w:rFonts w:ascii="Times New Roman" w:eastAsia="SimSun" w:hAnsi="Times New Roman" w:cs="Calibri"/>
          <w:sz w:val="28"/>
          <w:szCs w:val="28"/>
          <w:lang w:val="en-US" w:eastAsia="ar-SA"/>
        </w:rPr>
        <w:t>ru</w:t>
      </w:r>
      <w:proofErr w:type="spellEnd"/>
      <w:r w:rsidRPr="002243C3">
        <w:rPr>
          <w:rFonts w:ascii="Times New Roman" w:eastAsia="SimSun" w:hAnsi="Times New Roman" w:cs="Calibri"/>
          <w:sz w:val="28"/>
          <w:szCs w:val="28"/>
          <w:lang w:eastAsia="ar-SA"/>
        </w:rPr>
        <w:t>/</w:t>
      </w:r>
      <w:r w:rsidRPr="002243C3">
        <w:rPr>
          <w:rFonts w:ascii="Times New Roman" w:eastAsia="Calibri" w:hAnsi="Times New Roman" w:cs="Times New Roman"/>
          <w:sz w:val="28"/>
          <w:szCs w:val="28"/>
        </w:rPr>
        <w:t xml:space="preserve"> </w:t>
      </w:r>
      <w:r w:rsidRPr="002243C3">
        <w:rPr>
          <w:rFonts w:ascii="Times New Roman" w:eastAsia="SimSun" w:hAnsi="Times New Roman" w:cs="Times New Roman"/>
          <w:sz w:val="28"/>
          <w:szCs w:val="28"/>
          <w:lang w:eastAsia="ar-SA"/>
        </w:rPr>
        <w:t>.</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1.3.5. В информационно-телекоммуникационной сети «Интернет» на Едином портале и (или) Региональном портале.</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На Едином и Региональном портале размещается следующая информация:</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 круг заявителей;</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 срок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 размер государственной пошлины, взимаемой за предоставление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6) исчерпывающий перечень оснований для приостановления или отказа </w:t>
      </w:r>
      <w:r w:rsidRPr="002243C3">
        <w:rPr>
          <w:rFonts w:ascii="Times New Roman" w:eastAsia="SimSun" w:hAnsi="Times New Roman" w:cs="Times New Roman"/>
          <w:sz w:val="28"/>
          <w:szCs w:val="28"/>
          <w:lang w:eastAsia="ar-SA"/>
        </w:rPr>
        <w:br/>
        <w:t>в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Информация на Едином и Региональном портале о порядке и сроках предоставления муниципальной услуги на основании сведений, </w:t>
      </w:r>
      <w:r w:rsidRPr="002243C3">
        <w:rPr>
          <w:rFonts w:ascii="Times New Roman" w:eastAsia="SimSun" w:hAnsi="Times New Roman" w:cs="Times New Roman"/>
          <w:sz w:val="28"/>
          <w:szCs w:val="28"/>
          <w:lang w:eastAsia="ar-SA"/>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1.3.6. </w:t>
      </w:r>
      <w:r w:rsidRPr="002243C3">
        <w:rPr>
          <w:rFonts w:ascii="Times New Roman" w:eastAsia="SimSun" w:hAnsi="Times New Roman" w:cs="Times New Roman"/>
          <w:sz w:val="28"/>
          <w:szCs w:val="28"/>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адрес, номера телефонов и факса, график работы, адрес электронной почты администрации;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сведения о предоставляемой муниципальной услуге;</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перечень документов, которые заявитель должен представить для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образцы заполнения документов;</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Консультирование по вопросам предоставления муниципальной услуги осуществляется бесплатно.</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2243C3" w:rsidRPr="002243C3" w:rsidRDefault="002243C3" w:rsidP="002243C3">
      <w:pPr>
        <w:suppressAutoHyphens/>
        <w:spacing w:after="0" w:line="100" w:lineRule="atLeast"/>
        <w:jc w:val="center"/>
        <w:rPr>
          <w:rFonts w:ascii="Times New Roman" w:eastAsia="SimSun" w:hAnsi="Times New Roman" w:cs="Times New Roman"/>
          <w:sz w:val="28"/>
          <w:szCs w:val="28"/>
          <w:lang w:eastAsia="ar-SA"/>
        </w:rPr>
      </w:pPr>
      <w:r w:rsidRPr="002243C3">
        <w:rPr>
          <w:rFonts w:ascii="Times New Roman" w:eastAsia="SimSun" w:hAnsi="Times New Roman" w:cs="Times New Roman"/>
          <w:b/>
          <w:bCs/>
          <w:sz w:val="28"/>
          <w:szCs w:val="28"/>
          <w:lang w:eastAsia="ar-SA"/>
        </w:rPr>
        <w:t>2. Стандарт предоставления муниципальной услуги</w:t>
      </w:r>
    </w:p>
    <w:p w:rsidR="002243C3" w:rsidRPr="002243C3" w:rsidRDefault="002243C3" w:rsidP="002243C3">
      <w:pPr>
        <w:suppressAutoHyphens/>
        <w:spacing w:after="0" w:line="100" w:lineRule="atLeast"/>
        <w:ind w:firstLine="540"/>
        <w:jc w:val="both"/>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 Наименование муниципальной услуги - Расторжение договора аренды, безвозмездного пользования земельным участком.</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2.2. Муниципальная услуга предоставляется администрацией в лице главы </w:t>
      </w:r>
      <w:r w:rsidRPr="002243C3">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Pr="002243C3">
        <w:rPr>
          <w:rFonts w:ascii="Times New Roman" w:eastAsia="Times New Roman" w:hAnsi="Times New Roman" w:cs="Times New Roman"/>
          <w:color w:val="000000"/>
          <w:sz w:val="28"/>
          <w:szCs w:val="28"/>
          <w:lang w:eastAsia="ru-RU"/>
        </w:rPr>
        <w:t>Малолученское</w:t>
      </w:r>
      <w:proofErr w:type="spellEnd"/>
      <w:r w:rsidRPr="002243C3">
        <w:rPr>
          <w:rFonts w:ascii="Times New Roman" w:eastAsia="Times New Roman" w:hAnsi="Times New Roman" w:cs="Times New Roman"/>
          <w:color w:val="000000"/>
          <w:sz w:val="28"/>
          <w:szCs w:val="28"/>
          <w:lang w:eastAsia="ru-RU"/>
        </w:rPr>
        <w:t xml:space="preserve"> сельское поселение</w:t>
      </w:r>
      <w:r w:rsidRPr="002243C3">
        <w:rPr>
          <w:rFonts w:ascii="Times New Roman" w:eastAsia="SimSun" w:hAnsi="Times New Roman" w:cs="Times New Roman"/>
          <w:sz w:val="28"/>
          <w:szCs w:val="28"/>
          <w:lang w:eastAsia="ar-SA"/>
        </w:rPr>
        <w:t xml:space="preserve"> и делопроизводителя.</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2.2.1. Администрация организует предоставление муниципальной услуги на базе МФЦ на территории </w:t>
      </w:r>
      <w:r w:rsidRPr="002243C3">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Pr="002243C3">
        <w:rPr>
          <w:rFonts w:ascii="Times New Roman" w:eastAsia="Times New Roman" w:hAnsi="Times New Roman" w:cs="Times New Roman"/>
          <w:color w:val="000000"/>
          <w:sz w:val="28"/>
          <w:szCs w:val="28"/>
          <w:lang w:eastAsia="ru-RU"/>
        </w:rPr>
        <w:t>Малолученское</w:t>
      </w:r>
      <w:proofErr w:type="spellEnd"/>
      <w:r w:rsidRPr="002243C3">
        <w:rPr>
          <w:rFonts w:ascii="Times New Roman" w:eastAsia="Times New Roman" w:hAnsi="Times New Roman" w:cs="Times New Roman"/>
          <w:color w:val="000000"/>
          <w:sz w:val="28"/>
          <w:szCs w:val="28"/>
          <w:lang w:eastAsia="ru-RU"/>
        </w:rPr>
        <w:t xml:space="preserve"> сельское поселение</w:t>
      </w:r>
      <w:r w:rsidRPr="002243C3">
        <w:rPr>
          <w:rFonts w:ascii="Times New Roman" w:eastAsia="SimSun" w:hAnsi="Times New Roman" w:cs="Times New Roman"/>
          <w:sz w:val="28"/>
          <w:szCs w:val="28"/>
          <w:lang w:eastAsia="ar-SA"/>
        </w:rPr>
        <w:t>.</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2.2.2. Администрация, МФЦ, на </w:t>
      </w:r>
      <w:proofErr w:type="gramStart"/>
      <w:r w:rsidRPr="002243C3">
        <w:rPr>
          <w:rFonts w:ascii="Times New Roman" w:eastAsia="SimSun" w:hAnsi="Times New Roman" w:cs="Times New Roman"/>
          <w:sz w:val="28"/>
          <w:szCs w:val="28"/>
          <w:lang w:eastAsia="ar-SA"/>
        </w:rPr>
        <w:t>базе</w:t>
      </w:r>
      <w:proofErr w:type="gramEnd"/>
      <w:r w:rsidRPr="002243C3">
        <w:rPr>
          <w:rFonts w:ascii="Times New Roman" w:eastAsia="SimSun" w:hAnsi="Times New Roman" w:cs="Times New Roman"/>
          <w:sz w:val="28"/>
          <w:szCs w:val="28"/>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2.3. Результат предоставления муниципальной услуги </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2.3.1. Результатом предоставления муниципальной услуги является заключение соглашения о расторжении договора аренды, безвозмездного </w:t>
      </w:r>
      <w:r w:rsidRPr="002243C3">
        <w:rPr>
          <w:rFonts w:ascii="Times New Roman" w:eastAsia="SimSun" w:hAnsi="Times New Roman" w:cs="Times New Roman"/>
          <w:sz w:val="28"/>
          <w:szCs w:val="28"/>
          <w:lang w:eastAsia="ar-SA"/>
        </w:rPr>
        <w:lastRenderedPageBreak/>
        <w:t xml:space="preserve">пользования земельным участком либо решение об отказе в оформлении документов по муниципальной услуге – в случае, предусмотренных настоящим регламентом. </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243C3">
        <w:rPr>
          <w:rFonts w:ascii="Times New Roman" w:eastAsia="SimSun" w:hAnsi="Times New Roman" w:cs="Times New Roman"/>
          <w:sz w:val="28"/>
          <w:szCs w:val="28"/>
          <w:lang w:eastAsia="ar-SA"/>
        </w:rPr>
        <w:t xml:space="preserve"> учет и фиксация вносимых изменений.</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2.4. Срок предоставления муниципальной услуги.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- 30 рабочих дней.</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Срок предоставления услуги начинается:</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в электронном виде с момента приема и регистрации в Администрации электронных документов необходимых для предоставления услуг;</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на бумажных носителях с момента регистрации в Администрации, либо с момента регистрации документов в МФЦ, при осуществлении ими услуги.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w:t>
      </w:r>
      <w:r w:rsidRPr="002243C3">
        <w:rPr>
          <w:rFonts w:ascii="Times New Roman" w:eastAsia="SimSun" w:hAnsi="Times New Roman" w:cs="Times New Roman"/>
          <w:sz w:val="28"/>
          <w:szCs w:val="28"/>
          <w:lang w:eastAsia="ar-SA"/>
        </w:rPr>
        <w:lastRenderedPageBreak/>
        <w:t>работников размещается на официальной сайте Администрации (</w:t>
      </w:r>
      <w:r w:rsidRPr="002243C3">
        <w:rPr>
          <w:rFonts w:ascii="Times New Roman" w:eastAsia="SimSun" w:hAnsi="Times New Roman" w:cs="Arial"/>
          <w:sz w:val="28"/>
          <w:szCs w:val="28"/>
          <w:lang w:val="en-US" w:eastAsia="ar-SA"/>
        </w:rPr>
        <w:t>https</w:t>
      </w:r>
      <w:r w:rsidRPr="002243C3">
        <w:rPr>
          <w:rFonts w:ascii="Times New Roman" w:eastAsia="SimSun" w:hAnsi="Times New Roman" w:cs="Arial"/>
          <w:sz w:val="28"/>
          <w:szCs w:val="28"/>
          <w:lang w:eastAsia="ar-SA"/>
        </w:rPr>
        <w:t>://</w:t>
      </w:r>
      <w:proofErr w:type="spellStart"/>
      <w:r w:rsidRPr="002243C3">
        <w:rPr>
          <w:rFonts w:ascii="Times New Roman" w:eastAsia="SimSun" w:hAnsi="Times New Roman" w:cs="Arial"/>
          <w:sz w:val="28"/>
          <w:szCs w:val="28"/>
          <w:lang w:val="en-US" w:eastAsia="ar-SA"/>
        </w:rPr>
        <w:t>maloluchenskoesp</w:t>
      </w:r>
      <w:proofErr w:type="spellEnd"/>
      <w:r w:rsidRPr="002243C3">
        <w:rPr>
          <w:rFonts w:ascii="Times New Roman" w:eastAsia="SimSun" w:hAnsi="Times New Roman" w:cs="Arial"/>
          <w:sz w:val="28"/>
          <w:szCs w:val="28"/>
          <w:lang w:eastAsia="ar-SA"/>
        </w:rPr>
        <w:t>.</w:t>
      </w:r>
      <w:proofErr w:type="spellStart"/>
      <w:r w:rsidRPr="002243C3">
        <w:rPr>
          <w:rFonts w:ascii="Times New Roman" w:eastAsia="SimSun" w:hAnsi="Times New Roman" w:cs="Arial"/>
          <w:sz w:val="28"/>
          <w:szCs w:val="28"/>
          <w:lang w:val="en-US" w:eastAsia="ar-SA"/>
        </w:rPr>
        <w:t>ru</w:t>
      </w:r>
      <w:proofErr w:type="spellEnd"/>
      <w:r w:rsidRPr="002243C3">
        <w:rPr>
          <w:rFonts w:ascii="Times New Roman" w:eastAsia="SimSun" w:hAnsi="Times New Roman" w:cs="Arial"/>
          <w:sz w:val="28"/>
          <w:szCs w:val="28"/>
          <w:lang w:eastAsia="ar-SA"/>
        </w:rPr>
        <w:t>/</w:t>
      </w:r>
      <w:r w:rsidRPr="002243C3">
        <w:rPr>
          <w:rFonts w:ascii="Times New Roman" w:eastAsia="SimSun" w:hAnsi="Times New Roman" w:cs="Times New Roman"/>
          <w:sz w:val="28"/>
          <w:szCs w:val="28"/>
          <w:lang w:eastAsia="ar-SA"/>
        </w:rPr>
        <w:t>), на Едином портале (</w:t>
      </w:r>
      <w:hyperlink r:id="rId7" w:history="1">
        <w:r w:rsidRPr="002243C3">
          <w:rPr>
            <w:rFonts w:ascii="Times New Roman" w:eastAsia="SimSun" w:hAnsi="Times New Roman" w:cs="Times New Roman"/>
            <w:color w:val="0000FF"/>
            <w:sz w:val="28"/>
            <w:szCs w:val="28"/>
            <w:u w:val="single"/>
            <w:lang w:eastAsia="ar-SA"/>
          </w:rPr>
          <w:t>https://gosuslugi.ru/</w:t>
        </w:r>
      </w:hyperlink>
      <w:proofErr w:type="gramStart"/>
      <w:r w:rsidRPr="002243C3">
        <w:rPr>
          <w:rFonts w:ascii="Times New Roman" w:eastAsia="SimSun" w:hAnsi="Times New Roman" w:cs="Times New Roman"/>
          <w:sz w:val="28"/>
          <w:szCs w:val="28"/>
          <w:lang w:eastAsia="ar-SA"/>
        </w:rPr>
        <w:t xml:space="preserve"> )</w:t>
      </w:r>
      <w:proofErr w:type="gramEnd"/>
      <w:r w:rsidRPr="002243C3">
        <w:rPr>
          <w:rFonts w:ascii="Times New Roman" w:eastAsia="SimSun" w:hAnsi="Times New Roman" w:cs="Times New Roman"/>
          <w:sz w:val="28"/>
          <w:szCs w:val="28"/>
          <w:lang w:eastAsia="ar-SA"/>
        </w:rPr>
        <w:t>.</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2.6. Исчерпывающий перечень документов, необходимых для предоставления муниципальной услуги. </w:t>
      </w:r>
    </w:p>
    <w:p w:rsidR="002243C3" w:rsidRPr="002243C3" w:rsidRDefault="002243C3" w:rsidP="002243C3">
      <w:pPr>
        <w:suppressAutoHyphens/>
        <w:spacing w:after="0" w:line="240" w:lineRule="auto"/>
        <w:ind w:firstLine="697"/>
        <w:jc w:val="both"/>
        <w:rPr>
          <w:rFonts w:ascii="Times New Roman" w:eastAsia="SimSun" w:hAnsi="Times New Roman" w:cs="Times New Roman"/>
          <w:color w:val="000000"/>
          <w:sz w:val="28"/>
          <w:szCs w:val="28"/>
          <w:lang w:eastAsia="ar-SA"/>
        </w:rPr>
      </w:pPr>
      <w:r w:rsidRPr="002243C3">
        <w:rPr>
          <w:rFonts w:ascii="Times New Roman" w:eastAsia="SimSun" w:hAnsi="Times New Roman" w:cs="Times New Roman"/>
          <w:sz w:val="28"/>
          <w:szCs w:val="28"/>
          <w:lang w:eastAsia="ar-SA"/>
        </w:rPr>
        <w:t xml:space="preserve">2.6.1. </w:t>
      </w:r>
      <w:r w:rsidRPr="002243C3">
        <w:rPr>
          <w:rFonts w:ascii="Times New Roman" w:eastAsia="SimSun" w:hAnsi="Times New Roman" w:cs="Times New Roman"/>
          <w:color w:val="000000"/>
          <w:sz w:val="28"/>
          <w:szCs w:val="28"/>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Перечень документов, необходимых для предоставления услуги: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 Заявление (приложение № 1 к административному регламенту, оригинал–1);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 Документ, удостоверяющий личность заявителя или представителя заявителя (копия при предъявлении оригинала – 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2.2. Временное удостоверение личности (для граждан Российской Федерации);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2.3. Паспорт гражданина иностранного государства, легализованный на территории Российской Федерации (для иностранных граждан);</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2.4. Разрешение на временное проживание (для лиц без гражданства);</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2.5. Вид на жительство (для лиц без гражданства);</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2.6. Удостоверение беженца в Российской Федерации (для беженцев);</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2.7. Свидетельство о рассмотрении ходатайства о признании беженцем по существу на территории Российской Федерации (для беженцев);</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2.8. Свидетельство о предоставлении временного убежища на территории Российской Федерации;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2.9. Свидетельство о рождении (для лиц, не достигших возраста 14 лет);</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3.1. Для представителей физического лица:</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3.1.1. Доверенность, оформленная в установленном законом порядке, на представление интересов заявителя;</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3.1.2. Свидетельство о рождении;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3.1.3. Акт органа опеки и попечительства о назначении опекуна или попечителя;</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3.2. Для представителей юридического лица:</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3.2.1. Доверенность, оформленная в установленном законом порядке, на представление интересов заявителя;</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4. Выписка из ЕГРЮЛ (для юридических лиц) (оригинал – 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 Выписка из ЕГРН об объекте недвижимости (о правах на помещение в многоквартирном доме) (копия, при предъявлении оригинала – 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6. Документ, обосновывающий расторжение договора безвозмездного срочного пользования земельным участком при вводе объекта в эксплуатацию: (копия, при предъявлении оригинала – 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6.1. Разрешение на ввод объекта в эксплуатацию;</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7.1. Соглашение о расторжении договора безвозмездного срочного пользования на здание, строение, сооружение (оригинал – 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8. Выписка из ЕГРН об объекте недвижимости (об испрашиваемом земельном участке) (оригинал – 1);</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К заявлению о расторжении договора аренды, безвозмездного пользования земельным участком прилагается согласие на обработку персональных данных (приложение № 2 к административному регламенту).</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выписка из Единого государственного реестра юридических лиц (далее – ЕГРЮЛ), запрашиваемая в ФНС;</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 выписка из Единого государственного реестра прав на недвижимое имущество и сделок с ним о правах на объекты недвижимости, запрашиваемая в </w:t>
      </w:r>
      <w:proofErr w:type="spellStart"/>
      <w:r w:rsidRPr="002243C3">
        <w:rPr>
          <w:rFonts w:ascii="Times New Roman" w:eastAsia="SimSun" w:hAnsi="Times New Roman" w:cs="Times New Roman"/>
          <w:sz w:val="28"/>
          <w:szCs w:val="28"/>
          <w:lang w:eastAsia="ar-SA"/>
        </w:rPr>
        <w:t>Росреестре</w:t>
      </w:r>
      <w:proofErr w:type="spellEnd"/>
      <w:r w:rsidRPr="002243C3">
        <w:rPr>
          <w:rFonts w:ascii="Times New Roman" w:eastAsia="SimSun" w:hAnsi="Times New Roman" w:cs="Times New Roman"/>
          <w:sz w:val="28"/>
          <w:szCs w:val="28"/>
          <w:lang w:eastAsia="ar-SA"/>
        </w:rPr>
        <w:t>;</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 кадастровый паспорт земельного участка, запрашиваемый в </w:t>
      </w:r>
      <w:proofErr w:type="spellStart"/>
      <w:r w:rsidRPr="002243C3">
        <w:rPr>
          <w:rFonts w:ascii="Times New Roman" w:eastAsia="SimSun" w:hAnsi="Times New Roman" w:cs="Times New Roman"/>
          <w:sz w:val="28"/>
          <w:szCs w:val="28"/>
          <w:lang w:eastAsia="ar-SA"/>
        </w:rPr>
        <w:t>Росреестре</w:t>
      </w:r>
      <w:proofErr w:type="spellEnd"/>
      <w:r w:rsidRPr="002243C3">
        <w:rPr>
          <w:rFonts w:ascii="Times New Roman" w:eastAsia="SimSun" w:hAnsi="Times New Roman" w:cs="Times New Roman"/>
          <w:sz w:val="28"/>
          <w:szCs w:val="28"/>
          <w:lang w:eastAsia="ar-SA"/>
        </w:rPr>
        <w:t>;</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соответствии со статьей 7 Федерального закона от 27.07.2010 г. №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Непредставление заявителем указанных документов не является основанием для отказа заявителю в предоставлении муниципальной услуги.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Документы, перечисленные в настоящем пункте, могут быть представлены заявителем самостоятельно.</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2.6.3. Копии документов должны быть заверены подписью заявителя с указанием фамилии и инициалов (отчество в инициалах - при наличии) </w:t>
      </w:r>
      <w:r w:rsidRPr="002243C3">
        <w:rPr>
          <w:rFonts w:ascii="Times New Roman" w:eastAsia="SimSun" w:hAnsi="Times New Roman" w:cs="Times New Roman"/>
          <w:sz w:val="28"/>
          <w:szCs w:val="28"/>
          <w:lang w:eastAsia="ar-SA"/>
        </w:rPr>
        <w:lastRenderedPageBreak/>
        <w:t>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bookmarkStart w:id="1" w:name="_Hlk73615019"/>
      <w:proofErr w:type="gramStart"/>
      <w:r w:rsidRPr="002243C3">
        <w:rPr>
          <w:rFonts w:ascii="Times New Roman" w:eastAsia="SimSun" w:hAnsi="Times New Roman" w:cs="Times New Roman"/>
          <w:sz w:val="28"/>
          <w:szCs w:val="28"/>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w:t>
      </w:r>
      <w:proofErr w:type="gramEnd"/>
      <w:r w:rsidRPr="002243C3">
        <w:rPr>
          <w:rFonts w:ascii="Times New Roman" w:eastAsia="SimSun" w:hAnsi="Times New Roman" w:cs="Times New Roman"/>
          <w:sz w:val="28"/>
          <w:szCs w:val="28"/>
          <w:lang w:eastAsia="ar-SA"/>
        </w:rPr>
        <w:t xml:space="preserve"> и о защите информации».</w:t>
      </w:r>
    </w:p>
    <w:bookmarkEnd w:id="1"/>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color w:val="000000"/>
          <w:sz w:val="28"/>
          <w:szCs w:val="28"/>
          <w:lang w:eastAsia="ar-SA"/>
        </w:rPr>
        <w:t>2.6.5.</w:t>
      </w:r>
      <w:r w:rsidRPr="002243C3">
        <w:rPr>
          <w:rFonts w:ascii="Times New Roman" w:eastAsia="SimSun" w:hAnsi="Times New Roman" w:cs="Times New Roman"/>
          <w:color w:val="0000FF"/>
          <w:sz w:val="28"/>
          <w:szCs w:val="28"/>
          <w:lang w:eastAsia="ar-SA"/>
        </w:rPr>
        <w:t xml:space="preserve"> </w:t>
      </w:r>
      <w:r w:rsidRPr="002243C3">
        <w:rPr>
          <w:rFonts w:ascii="Times New Roman" w:eastAsia="SimSun" w:hAnsi="Times New Roman" w:cs="Times New Roman"/>
          <w:sz w:val="28"/>
          <w:szCs w:val="28"/>
          <w:lang w:eastAsia="ar-SA"/>
        </w:rPr>
        <w:t>Администрация не вправе требовать от заявителя:</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2243C3">
        <w:rPr>
          <w:rFonts w:ascii="Times New Roman" w:eastAsia="SimSun" w:hAnsi="Times New Roman" w:cs="Times New Roman"/>
          <w:sz w:val="28"/>
          <w:szCs w:val="28"/>
          <w:lang w:eastAsia="ar-SA"/>
        </w:rPr>
        <w:t xml:space="preserve"> </w:t>
      </w:r>
      <w:proofErr w:type="gramStart"/>
      <w:r w:rsidRPr="002243C3">
        <w:rPr>
          <w:rFonts w:ascii="Times New Roman" w:eastAsia="SimSun" w:hAnsi="Times New Roman" w:cs="Times New Roman"/>
          <w:sz w:val="28"/>
          <w:szCs w:val="28"/>
          <w:lang w:eastAsia="ar-SA"/>
        </w:rPr>
        <w:t>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243C3">
        <w:rPr>
          <w:rFonts w:ascii="Times New Roman" w:eastAsia="SimSun" w:hAnsi="Times New Roman" w:cs="Times New Roman"/>
          <w:sz w:val="28"/>
          <w:szCs w:val="28"/>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243C3">
        <w:rPr>
          <w:rFonts w:ascii="Times New Roman" w:eastAsia="SimSun" w:hAnsi="Times New Roman" w:cs="Times New Roman"/>
          <w:sz w:val="28"/>
          <w:szCs w:val="28"/>
          <w:lang w:eastAsia="ar-SA"/>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243C3">
        <w:rPr>
          <w:rFonts w:ascii="Times New Roman" w:eastAsia="SimSun" w:hAnsi="Times New Roman" w:cs="Times New Roman"/>
          <w:sz w:val="28"/>
          <w:szCs w:val="28"/>
          <w:lang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bookmarkStart w:id="2" w:name="_Hlk73615062"/>
      <w:proofErr w:type="gramStart"/>
      <w:r w:rsidRPr="002243C3">
        <w:rPr>
          <w:rFonts w:ascii="Times New Roman" w:eastAsia="SimSun" w:hAnsi="Times New Roman" w:cs="Times New Roman"/>
          <w:sz w:val="28"/>
          <w:szCs w:val="28"/>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43C3" w:rsidRPr="002243C3" w:rsidRDefault="002243C3" w:rsidP="002243C3">
      <w:pPr>
        <w:tabs>
          <w:tab w:val="left" w:pos="567"/>
        </w:tabs>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w:t>
      </w:r>
      <w:r w:rsidRPr="002243C3">
        <w:rPr>
          <w:rFonts w:ascii="Times New Roman" w:eastAsia="SimSun" w:hAnsi="Times New Roman" w:cs="Times New Roman"/>
          <w:sz w:val="28"/>
          <w:szCs w:val="28"/>
          <w:lang w:eastAsia="ar-SA"/>
        </w:rPr>
        <w:lastRenderedPageBreak/>
        <w:t>форме электронного документа, предусмотренные частью 6 статьи 7 Федерального закона № 210-ФЗ.</w:t>
      </w:r>
    </w:p>
    <w:bookmarkEnd w:id="2"/>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Основаниями для отказа в приеме документов являются:</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 заявление подано лицом, не имеющим на это полномочий;</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 фамилии, имена, отчества заявителей написаны не полностью;</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3) в документах есть подчистки, приписки, зачеркнутые слова и иные неоговоренные исправления;</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4) документы исполнены карандашом;</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 документы имеют серьезные повреждения, наличие которых не позволяет однозначно истолковать их содержание;</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6) документы, выданные за пределами Российской Федерации, представляемые заявителем, не легализованы в соответствии с действующим законодательством, не переведены на русский язык.</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Невозможно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2.8. Исчерпывающий перечень оснований для приостановления или отказа в предоставлении муниципальной услуги</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w:t>
      </w:r>
      <w:r w:rsidRPr="002243C3">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Pr="002243C3">
        <w:rPr>
          <w:rFonts w:ascii="Times New Roman" w:eastAsia="Times New Roman" w:hAnsi="Times New Roman" w:cs="Times New Roman"/>
          <w:color w:val="000000"/>
          <w:sz w:val="28"/>
          <w:szCs w:val="28"/>
          <w:lang w:eastAsia="ru-RU"/>
        </w:rPr>
        <w:t>Малолучское</w:t>
      </w:r>
      <w:proofErr w:type="spellEnd"/>
      <w:r w:rsidRPr="002243C3">
        <w:rPr>
          <w:rFonts w:ascii="Times New Roman" w:eastAsia="Times New Roman" w:hAnsi="Times New Roman" w:cs="Times New Roman"/>
          <w:color w:val="000000"/>
          <w:sz w:val="28"/>
          <w:szCs w:val="28"/>
          <w:lang w:eastAsia="ru-RU"/>
        </w:rPr>
        <w:t xml:space="preserve"> сельское поселение</w:t>
      </w:r>
      <w:r w:rsidRPr="002243C3">
        <w:rPr>
          <w:rFonts w:ascii="Times New Roman" w:eastAsia="SimSun" w:hAnsi="Times New Roman" w:cs="Times New Roman"/>
          <w:sz w:val="28"/>
          <w:szCs w:val="28"/>
          <w:lang w:eastAsia="ar-SA"/>
        </w:rPr>
        <w:t xml:space="preserve"> не предусмотрено. </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2.8.2. Основания для отказа в предоставлении муниципальной услуги:</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 предоставление заявителем недостоверных или неполных сведений в документах;</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 наличие на земельном участке объектов недвижимости, принадлежащих заявителю на праве собственности.</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2.9. Перечень услуг, которые являются необходимыми и обязательными для предоставления муниципальной услуги</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Услуг, которые являются необходимыми и обязательными для предоставления муниципальной услуги, не имеется.</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2.10. Муниципальная услуга предоставляется бесплатно.</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2.12. Максимальный срок регистрации заявления о предоставлении муниципальной услуги:</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2243C3" w:rsidRPr="002243C3" w:rsidRDefault="002243C3" w:rsidP="002243C3">
      <w:pPr>
        <w:suppressAutoHyphens/>
        <w:spacing w:after="0" w:line="1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 xml:space="preserve">2.13. </w:t>
      </w:r>
      <w:proofErr w:type="gramStart"/>
      <w:r w:rsidRPr="002243C3">
        <w:rPr>
          <w:rFonts w:ascii="Times New Roman" w:eastAsia="SimSu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243C3">
        <w:rPr>
          <w:rFonts w:ascii="Times New Roman" w:eastAsia="SimSun" w:hAnsi="Times New Roman" w:cs="Times New Roman"/>
          <w:sz w:val="28"/>
          <w:szCs w:val="28"/>
          <w:lang w:eastAsia="ar-SA"/>
        </w:rPr>
        <w:t xml:space="preserve"> законодательством Российской Федерации о социальной защите инвалидов.</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proofErr w:type="gramStart"/>
      <w:r w:rsidRPr="002243C3">
        <w:rPr>
          <w:rFonts w:ascii="Times New Roman" w:eastAsia="SimSun" w:hAnsi="Times New Roman" w:cs="Times New Roman"/>
          <w:sz w:val="28"/>
          <w:szCs w:val="28"/>
          <w:lang w:eastAsia="ar-SA"/>
        </w:rPr>
        <w:t>осуществляющем</w:t>
      </w:r>
      <w:proofErr w:type="gramEnd"/>
      <w:r w:rsidRPr="002243C3">
        <w:rPr>
          <w:rFonts w:ascii="Times New Roman" w:eastAsia="SimSun" w:hAnsi="Times New Roman" w:cs="Times New Roman"/>
          <w:sz w:val="28"/>
          <w:szCs w:val="28"/>
          <w:lang w:eastAsia="ar-SA"/>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Места предоставления муниципальной услуги оборудуются </w:t>
      </w:r>
      <w:proofErr w:type="gramStart"/>
      <w:r w:rsidRPr="002243C3">
        <w:rPr>
          <w:rFonts w:ascii="Times New Roman" w:eastAsia="SimSu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243C3">
        <w:rPr>
          <w:rFonts w:ascii="Times New Roman" w:eastAsia="SimSun" w:hAnsi="Times New Roman" w:cs="Times New Roman"/>
          <w:sz w:val="28"/>
          <w:szCs w:val="28"/>
          <w:lang w:eastAsia="ar-SA"/>
        </w:rPr>
        <w:t xml:space="preserve"> инвалидов, в том числе обеспечиваются:</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43C3">
        <w:rPr>
          <w:rFonts w:ascii="Times New Roman" w:eastAsia="SimSun" w:hAnsi="Times New Roman" w:cs="Times New Roman"/>
          <w:sz w:val="28"/>
          <w:szCs w:val="28"/>
          <w:lang w:eastAsia="ar-SA"/>
        </w:rPr>
        <w:t>сурдопереводчика</w:t>
      </w:r>
      <w:proofErr w:type="spellEnd"/>
      <w:r w:rsidRPr="002243C3">
        <w:rPr>
          <w:rFonts w:ascii="Times New Roman" w:eastAsia="SimSun" w:hAnsi="Times New Roman" w:cs="Times New Roman"/>
          <w:sz w:val="28"/>
          <w:szCs w:val="28"/>
          <w:lang w:eastAsia="ar-SA"/>
        </w:rPr>
        <w:t xml:space="preserve"> и </w:t>
      </w:r>
      <w:proofErr w:type="spellStart"/>
      <w:r w:rsidRPr="002243C3">
        <w:rPr>
          <w:rFonts w:ascii="Times New Roman" w:eastAsia="SimSun" w:hAnsi="Times New Roman" w:cs="Times New Roman"/>
          <w:sz w:val="28"/>
          <w:szCs w:val="28"/>
          <w:lang w:eastAsia="ar-SA"/>
        </w:rPr>
        <w:t>тифлосурдопереводчика</w:t>
      </w:r>
      <w:proofErr w:type="spellEnd"/>
      <w:r w:rsidRPr="002243C3">
        <w:rPr>
          <w:rFonts w:ascii="Times New Roman" w:eastAsia="SimSun" w:hAnsi="Times New Roman" w:cs="Times New Roman"/>
          <w:sz w:val="28"/>
          <w:szCs w:val="28"/>
          <w:lang w:eastAsia="ar-SA"/>
        </w:rPr>
        <w:t>;</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допуск на объект, на котором организовано предоставление услуг, собаки-проводника при наличии документа, подтверждающего ее </w:t>
      </w:r>
      <w:r w:rsidRPr="002243C3">
        <w:rPr>
          <w:rFonts w:ascii="Times New Roman" w:eastAsia="SimSun" w:hAnsi="Times New Roman" w:cs="Times New Roman"/>
          <w:sz w:val="28"/>
          <w:szCs w:val="28"/>
          <w:lang w:eastAsia="ar-SA"/>
        </w:rPr>
        <w:lastRenderedPageBreak/>
        <w:t>специальное обучение и выдаваемого в порядке, установленном законодательством Российской Федерации;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2.13.2. Прием документов в администрации осуществляется в специально оборудованных помещениях или отведенных для этого кабинетах.</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Информационные стенды размещаются на видном, доступном месте.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2243C3">
        <w:rPr>
          <w:rFonts w:ascii="Times New Roman" w:eastAsia="SimSun" w:hAnsi="Times New Roman" w:cs="Times New Roman"/>
          <w:sz w:val="28"/>
          <w:szCs w:val="28"/>
          <w:lang w:eastAsia="ar-SA"/>
        </w:rPr>
        <w:t>Times</w:t>
      </w:r>
      <w:proofErr w:type="spellEnd"/>
      <w:r w:rsidRPr="002243C3">
        <w:rPr>
          <w:rFonts w:ascii="Times New Roman" w:eastAsia="SimSun" w:hAnsi="Times New Roman" w:cs="Times New Roman"/>
          <w:sz w:val="28"/>
          <w:szCs w:val="28"/>
          <w:lang w:eastAsia="ar-SA"/>
        </w:rPr>
        <w:t xml:space="preserve"> №</w:t>
      </w:r>
      <w:proofErr w:type="spellStart"/>
      <w:r w:rsidRPr="002243C3">
        <w:rPr>
          <w:rFonts w:ascii="Times New Roman" w:eastAsia="SimSun" w:hAnsi="Times New Roman" w:cs="Times New Roman"/>
          <w:sz w:val="28"/>
          <w:szCs w:val="28"/>
          <w:lang w:eastAsia="ar-SA"/>
        </w:rPr>
        <w:t>ew</w:t>
      </w:r>
      <w:proofErr w:type="spellEnd"/>
      <w:r w:rsidRPr="002243C3">
        <w:rPr>
          <w:rFonts w:ascii="Times New Roman" w:eastAsia="SimSun" w:hAnsi="Times New Roman" w:cs="Times New Roman"/>
          <w:sz w:val="28"/>
          <w:szCs w:val="28"/>
          <w:lang w:eastAsia="ar-SA"/>
        </w:rPr>
        <w:t xml:space="preserve"> </w:t>
      </w:r>
      <w:proofErr w:type="spellStart"/>
      <w:r w:rsidRPr="002243C3">
        <w:rPr>
          <w:rFonts w:ascii="Times New Roman" w:eastAsia="SimSun" w:hAnsi="Times New Roman" w:cs="Times New Roman"/>
          <w:sz w:val="28"/>
          <w:szCs w:val="28"/>
          <w:lang w:eastAsia="ar-SA"/>
        </w:rPr>
        <w:t>Roma</w:t>
      </w:r>
      <w:proofErr w:type="spellEnd"/>
      <w:r w:rsidRPr="002243C3">
        <w:rPr>
          <w:rFonts w:ascii="Times New Roman" w:eastAsia="SimSun" w:hAnsi="Times New Roman" w:cs="Times New Roman"/>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комфортное расположение заявителя и должностного лица администрации;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возможность и удобство оформления заявителем письменного обращения;</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телефонную связь;</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возможность копирования документов;</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доступ к нормативным правовым актам, регулирующим предоставление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наличие письменных принадлежностей и бумаги формата A4.</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43C3">
        <w:rPr>
          <w:rFonts w:ascii="Times New Roman" w:eastAsia="SimSun" w:hAnsi="Times New Roman" w:cs="Times New Roman"/>
          <w:sz w:val="28"/>
          <w:szCs w:val="28"/>
          <w:lang w:eastAsia="ar-SA"/>
        </w:rPr>
        <w:t>бэйджами</w:t>
      </w:r>
      <w:proofErr w:type="spellEnd"/>
      <w:r w:rsidRPr="002243C3">
        <w:rPr>
          <w:rFonts w:ascii="Times New Roman" w:eastAsia="SimSun" w:hAnsi="Times New Roman" w:cs="Times New Roman"/>
          <w:sz w:val="28"/>
          <w:szCs w:val="28"/>
          <w:lang w:eastAsia="ar-SA"/>
        </w:rPr>
        <w:t>) и (или) настольными табличками.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2.13.8. Требования к обеспечению доступности предоставления муниципальной услуги для инвалидов.</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Администрацией обеспечивается создание инвалидам следующих условий доступности: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а) возможность беспрепятственного входа в помещения администрации и выхода из них;</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2243C3">
        <w:rPr>
          <w:rFonts w:ascii="Times New Roman" w:eastAsia="SimSun" w:hAnsi="Times New Roman" w:cs="Times New Roman"/>
          <w:sz w:val="28"/>
          <w:szCs w:val="28"/>
          <w:lang w:eastAsia="ar-SA"/>
        </w:rPr>
        <w:t>ассистивных</w:t>
      </w:r>
      <w:proofErr w:type="spellEnd"/>
      <w:r w:rsidRPr="002243C3">
        <w:rPr>
          <w:rFonts w:ascii="Times New Roman" w:eastAsia="SimSun" w:hAnsi="Times New Roman" w:cs="Times New Roman"/>
          <w:sz w:val="28"/>
          <w:szCs w:val="28"/>
          <w:lang w:eastAsia="ar-SA"/>
        </w:rPr>
        <w:t xml:space="preserve"> и вспомогательных технологий, а также сменного кресла-коляски;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w:t>
      </w:r>
      <w:r w:rsidRPr="002243C3">
        <w:rPr>
          <w:rFonts w:ascii="Times New Roman" w:eastAsia="SimSun" w:hAnsi="Times New Roman" w:cs="Times New Roman"/>
          <w:sz w:val="28"/>
          <w:szCs w:val="28"/>
          <w:lang w:eastAsia="ar-SA"/>
        </w:rPr>
        <w:lastRenderedPageBreak/>
        <w:t xml:space="preserve">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243C3">
        <w:rPr>
          <w:rFonts w:ascii="Times New Roman" w:eastAsia="SimSun" w:hAnsi="Times New Roman" w:cs="Times New Roman"/>
          <w:sz w:val="28"/>
          <w:szCs w:val="28"/>
          <w:lang w:eastAsia="ar-SA"/>
        </w:rPr>
        <w:t>сурдопереводчика</w:t>
      </w:r>
      <w:proofErr w:type="spellEnd"/>
      <w:r w:rsidRPr="002243C3">
        <w:rPr>
          <w:rFonts w:ascii="Times New Roman" w:eastAsia="SimSun" w:hAnsi="Times New Roman" w:cs="Times New Roman"/>
          <w:sz w:val="28"/>
          <w:szCs w:val="28"/>
          <w:lang w:eastAsia="ar-SA"/>
        </w:rPr>
        <w:t xml:space="preserve"> и </w:t>
      </w:r>
      <w:proofErr w:type="spellStart"/>
      <w:r w:rsidRPr="002243C3">
        <w:rPr>
          <w:rFonts w:ascii="Times New Roman" w:eastAsia="SimSun" w:hAnsi="Times New Roman" w:cs="Times New Roman"/>
          <w:sz w:val="28"/>
          <w:szCs w:val="28"/>
          <w:lang w:eastAsia="ar-SA"/>
        </w:rPr>
        <w:t>тифлосурдопереводчика</w:t>
      </w:r>
      <w:proofErr w:type="spellEnd"/>
      <w:r w:rsidRPr="002243C3">
        <w:rPr>
          <w:rFonts w:ascii="Times New Roman" w:eastAsia="SimSun" w:hAnsi="Times New Roman" w:cs="Times New Roman"/>
          <w:sz w:val="28"/>
          <w:szCs w:val="28"/>
          <w:lang w:eastAsia="ar-SA"/>
        </w:rPr>
        <w:t>;</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2.14. Показатели доступности и качества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2.14.1. Основными показателями доступности и качества муниципальной услуги являются:</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установление должностных лиц, ответственных за предоставление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установление и соблюдение требований к помещениям, в которых предоставляется услуга;</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w:t>
      </w:r>
      <w:r w:rsidRPr="002243C3">
        <w:rPr>
          <w:rFonts w:ascii="Times New Roman" w:eastAsia="SimSun" w:hAnsi="Times New Roman" w:cs="Times New Roman"/>
          <w:sz w:val="28"/>
          <w:szCs w:val="28"/>
          <w:lang w:eastAsia="ar-SA"/>
        </w:rPr>
        <w:lastRenderedPageBreak/>
        <w:t>объекта недвижимости в соответствии с действием экстерриториального принципа.</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Заявителям обеспечивается возможность оценить доступность и качество муниципальной услуги на Едином портале.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администрацию;</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через МФЦ в администрацию;</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w:t>
      </w:r>
      <w:r w:rsidRPr="002243C3">
        <w:rPr>
          <w:rFonts w:ascii="Times New Roman" w:eastAsia="SimSun" w:hAnsi="Times New Roman" w:cs="Times New Roman"/>
          <w:sz w:val="28"/>
          <w:szCs w:val="28"/>
          <w:lang w:eastAsia="ar-SA"/>
        </w:rPr>
        <w:lastRenderedPageBreak/>
        <w:t>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243C3">
        <w:rPr>
          <w:rFonts w:ascii="Times New Roman" w:eastAsia="SimSun" w:hAnsi="Times New Roman" w:cs="Times New Roman"/>
          <w:sz w:val="28"/>
          <w:szCs w:val="28"/>
          <w:lang w:eastAsia="ar-SA"/>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243C3">
        <w:rPr>
          <w:rFonts w:ascii="Times New Roman" w:eastAsia="SimSun" w:hAnsi="Times New Roman" w:cs="Times New Roman"/>
          <w:sz w:val="28"/>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w:t>
      </w:r>
      <w:r w:rsidRPr="002243C3">
        <w:rPr>
          <w:rFonts w:ascii="Times New Roman" w:eastAsia="SimSun" w:hAnsi="Times New Roman" w:cs="Times New Roman"/>
          <w:sz w:val="28"/>
          <w:szCs w:val="28"/>
          <w:lang w:eastAsia="ar-SA"/>
        </w:rPr>
        <w:lastRenderedPageBreak/>
        <w:t>регистрации на территории Ростовской области, места расположения на территории Ростовской области объектов недвижимости.</w:t>
      </w:r>
    </w:p>
    <w:p w:rsidR="002243C3" w:rsidRPr="002243C3" w:rsidRDefault="002243C3" w:rsidP="002243C3">
      <w:pPr>
        <w:suppressAutoHyphens/>
        <w:spacing w:after="0" w:line="2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2.15.7. </w:t>
      </w:r>
      <w:proofErr w:type="gramStart"/>
      <w:r w:rsidRPr="002243C3">
        <w:rPr>
          <w:rFonts w:ascii="Times New Roman" w:eastAsia="SimSun" w:hAnsi="Times New Roman" w:cs="Times New Roman"/>
          <w:sz w:val="28"/>
          <w:szCs w:val="28"/>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243C3">
        <w:rPr>
          <w:rFonts w:ascii="Times New Roman" w:eastAsia="SimSun" w:hAnsi="Times New Roman" w:cs="Times New Roman"/>
          <w:sz w:val="28"/>
          <w:szCs w:val="28"/>
          <w:lang w:eastAsia="ar-SA"/>
        </w:rPr>
        <w:t xml:space="preserve"> о защите информации».</w:t>
      </w:r>
    </w:p>
    <w:p w:rsidR="002243C3" w:rsidRPr="002243C3" w:rsidRDefault="002243C3" w:rsidP="002243C3">
      <w:pPr>
        <w:suppressAutoHyphens/>
        <w:spacing w:after="0" w:line="2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2.15.8. При предоставлении муниципальных услуг в электронной форме идентификация и аутентификация могут осуществляться посредством:</w:t>
      </w:r>
    </w:p>
    <w:p w:rsidR="002243C3" w:rsidRPr="002243C3" w:rsidRDefault="002243C3" w:rsidP="002243C3">
      <w:pPr>
        <w:suppressAutoHyphens/>
        <w:spacing w:after="0" w:line="200" w:lineRule="atLeast"/>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43C3" w:rsidRPr="002243C3" w:rsidRDefault="002243C3" w:rsidP="002243C3">
      <w:pPr>
        <w:suppressAutoHyphens/>
        <w:spacing w:after="0" w:line="200" w:lineRule="atLeast"/>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 единой системы идентификац</w:t>
      </w:r>
      <w:proofErr w:type="gramStart"/>
      <w:r w:rsidRPr="002243C3">
        <w:rPr>
          <w:rFonts w:ascii="Times New Roman" w:eastAsia="SimSun" w:hAnsi="Times New Roman" w:cs="Times New Roman"/>
          <w:sz w:val="28"/>
          <w:szCs w:val="28"/>
          <w:lang w:eastAsia="ar-SA"/>
        </w:rPr>
        <w:t>ии и ау</w:t>
      </w:r>
      <w:proofErr w:type="gramEnd"/>
      <w:r w:rsidRPr="002243C3">
        <w:rPr>
          <w:rFonts w:ascii="Times New Roman" w:eastAsia="SimSun" w:hAnsi="Times New Roman" w:cs="Times New Roman"/>
          <w:sz w:val="28"/>
          <w:szCs w:val="28"/>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3C3" w:rsidRPr="002243C3" w:rsidRDefault="002243C3" w:rsidP="002243C3">
      <w:pPr>
        <w:suppressAutoHyphens/>
        <w:spacing w:after="0" w:line="200" w:lineRule="atLeast"/>
        <w:ind w:firstLine="709"/>
        <w:jc w:val="both"/>
        <w:rPr>
          <w:rFonts w:ascii="Times New Roman" w:eastAsia="Times New Roman" w:hAnsi="Times New Roman" w:cs="Times New Roman"/>
          <w:sz w:val="28"/>
          <w:szCs w:val="28"/>
          <w:lang w:eastAsia="ar-SA"/>
        </w:rPr>
      </w:pPr>
      <w:r w:rsidRPr="002243C3">
        <w:rPr>
          <w:rFonts w:ascii="Times New Roman" w:eastAsia="Times New Roman" w:hAnsi="Times New Roman" w:cs="Times New Roman"/>
          <w:sz w:val="28"/>
          <w:szCs w:val="28"/>
          <w:lang w:eastAsia="ar-SA"/>
        </w:rPr>
        <w:t>2.15.9. При наступлении событий, являющихся основанием для предоставления муниципальных услуг, Администрация, вправе:</w:t>
      </w:r>
    </w:p>
    <w:p w:rsidR="002243C3" w:rsidRPr="002243C3" w:rsidRDefault="002243C3" w:rsidP="002243C3">
      <w:pPr>
        <w:suppressAutoHyphens/>
        <w:spacing w:after="0" w:line="200" w:lineRule="atLeast"/>
        <w:ind w:firstLine="709"/>
        <w:jc w:val="both"/>
        <w:rPr>
          <w:rFonts w:ascii="Times New Roman" w:eastAsia="Times New Roman" w:hAnsi="Times New Roman" w:cs="Times New Roman"/>
          <w:sz w:val="28"/>
          <w:szCs w:val="28"/>
          <w:lang w:eastAsia="ar-SA"/>
        </w:rPr>
      </w:pPr>
      <w:r w:rsidRPr="002243C3">
        <w:rPr>
          <w:rFonts w:ascii="Times New Roman" w:eastAsia="Times New Roman" w:hAnsi="Times New Roman" w:cs="Times New Roman"/>
          <w:sz w:val="28"/>
          <w:szCs w:val="28"/>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243C3">
        <w:rPr>
          <w:rFonts w:ascii="Times New Roman" w:eastAsia="Times New Roman" w:hAnsi="Times New Roman" w:cs="Times New Roman"/>
          <w:sz w:val="28"/>
          <w:szCs w:val="28"/>
          <w:lang w:eastAsia="ar-SA"/>
        </w:rPr>
        <w:t>запрос</w:t>
      </w:r>
      <w:proofErr w:type="gramEnd"/>
      <w:r w:rsidRPr="002243C3">
        <w:rPr>
          <w:rFonts w:ascii="Times New Roman" w:eastAsia="Times New Roman" w:hAnsi="Times New Roman" w:cs="Times New Roman"/>
          <w:sz w:val="28"/>
          <w:szCs w:val="28"/>
          <w:lang w:eastAsia="ar-SA"/>
        </w:rPr>
        <w:t xml:space="preserve"> о предоставлении услуги для немедленного получения результата предоставления такой услуги;</w:t>
      </w:r>
    </w:p>
    <w:p w:rsidR="002243C3" w:rsidRPr="002243C3" w:rsidRDefault="002243C3" w:rsidP="002243C3">
      <w:pPr>
        <w:suppressAutoHyphens/>
        <w:spacing w:after="0" w:line="200" w:lineRule="atLeast"/>
        <w:ind w:firstLine="709"/>
        <w:jc w:val="both"/>
        <w:rPr>
          <w:rFonts w:ascii="Times New Roman" w:eastAsia="Times New Roman" w:hAnsi="Times New Roman" w:cs="Times New Roman"/>
          <w:sz w:val="28"/>
          <w:szCs w:val="28"/>
          <w:lang w:eastAsia="ar-SA"/>
        </w:rPr>
      </w:pPr>
      <w:proofErr w:type="gramStart"/>
      <w:r w:rsidRPr="002243C3">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2243C3">
        <w:rPr>
          <w:rFonts w:ascii="Times New Roman" w:eastAsia="Times New Roman" w:hAnsi="Times New Roman" w:cs="Times New Roman"/>
          <w:sz w:val="28"/>
          <w:szCs w:val="28"/>
          <w:lang w:eastAsia="ar-SA"/>
        </w:rPr>
        <w:t xml:space="preserve"> заявителя о проведенных мероприятиях.</w:t>
      </w:r>
    </w:p>
    <w:p w:rsidR="002243C3" w:rsidRPr="002243C3" w:rsidRDefault="002243C3" w:rsidP="002243C3">
      <w:pPr>
        <w:suppressAutoHyphens/>
        <w:spacing w:after="0" w:line="200" w:lineRule="atLeast"/>
        <w:ind w:firstLine="709"/>
        <w:jc w:val="both"/>
        <w:rPr>
          <w:rFonts w:ascii="Times New Roman" w:eastAsia="Times New Roman" w:hAnsi="Times New Roman" w:cs="Times New Roman"/>
          <w:sz w:val="28"/>
          <w:szCs w:val="28"/>
          <w:lang w:eastAsia="ar-SA"/>
        </w:rPr>
      </w:pPr>
      <w:r w:rsidRPr="002243C3">
        <w:rPr>
          <w:rFonts w:ascii="Times New Roman" w:eastAsia="Times New Roman" w:hAnsi="Times New Roman" w:cs="Times New Roman"/>
          <w:sz w:val="28"/>
          <w:szCs w:val="28"/>
          <w:lang w:eastAsia="ar-SA"/>
        </w:rPr>
        <w:t>Муниципальная услуга не оказывается в упреждающем (</w:t>
      </w:r>
      <w:proofErr w:type="spellStart"/>
      <w:r w:rsidRPr="002243C3">
        <w:rPr>
          <w:rFonts w:ascii="Times New Roman" w:eastAsia="Times New Roman" w:hAnsi="Times New Roman" w:cs="Times New Roman"/>
          <w:sz w:val="28"/>
          <w:szCs w:val="28"/>
          <w:lang w:eastAsia="ar-SA"/>
        </w:rPr>
        <w:t>проактивном</w:t>
      </w:r>
      <w:proofErr w:type="spellEnd"/>
      <w:r w:rsidRPr="002243C3">
        <w:rPr>
          <w:rFonts w:ascii="Times New Roman" w:eastAsia="Times New Roman" w:hAnsi="Times New Roman" w:cs="Times New Roman"/>
          <w:sz w:val="28"/>
          <w:szCs w:val="28"/>
          <w:lang w:eastAsia="ar-SA"/>
        </w:rPr>
        <w:t>) режиме.</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jc w:val="both"/>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jc w:val="center"/>
        <w:rPr>
          <w:rFonts w:ascii="Times New Roman" w:eastAsia="SimSun" w:hAnsi="Times New Roman" w:cs="Times New Roman"/>
          <w:b/>
          <w:bCs/>
          <w:sz w:val="28"/>
          <w:szCs w:val="28"/>
          <w:lang w:eastAsia="ar-SA"/>
        </w:rPr>
      </w:pPr>
      <w:r w:rsidRPr="002243C3">
        <w:rPr>
          <w:rFonts w:ascii="Times New Roman" w:eastAsia="SimSun" w:hAnsi="Times New Roman" w:cs="Times New Roman"/>
          <w:b/>
          <w:bCs/>
          <w:sz w:val="28"/>
          <w:szCs w:val="28"/>
          <w:lang w:eastAsia="ar-SA"/>
        </w:rPr>
        <w:t xml:space="preserve">3. Состав, последовательность и сроки выполнения административных процедур, требования к порядку их выполнения, в том числе </w:t>
      </w:r>
      <w:r w:rsidRPr="002243C3">
        <w:rPr>
          <w:rFonts w:ascii="Times New Roman" w:eastAsia="SimSun" w:hAnsi="Times New Roman" w:cs="Times New Roman"/>
          <w:b/>
          <w:bCs/>
          <w:sz w:val="28"/>
          <w:szCs w:val="28"/>
          <w:lang w:eastAsia="ar-SA"/>
        </w:rPr>
        <w:lastRenderedPageBreak/>
        <w:t>особенности выполнения административных процедур в электронной форме</w:t>
      </w:r>
    </w:p>
    <w:p w:rsidR="002243C3" w:rsidRPr="002243C3" w:rsidRDefault="002243C3" w:rsidP="002243C3">
      <w:pPr>
        <w:suppressAutoHyphens/>
        <w:spacing w:after="0" w:line="100" w:lineRule="atLeast"/>
        <w:jc w:val="center"/>
        <w:rPr>
          <w:rFonts w:ascii="Times New Roman" w:eastAsia="SimSun" w:hAnsi="Times New Roman" w:cs="Times New Roman"/>
          <w:sz w:val="28"/>
          <w:szCs w:val="28"/>
          <w:lang w:eastAsia="ar-SA"/>
        </w:rPr>
      </w:pPr>
    </w:p>
    <w:p w:rsidR="002243C3" w:rsidRPr="002243C3" w:rsidRDefault="002243C3" w:rsidP="002243C3">
      <w:pPr>
        <w:suppressAutoHyphens/>
        <w:spacing w:after="0" w:line="100" w:lineRule="atLeast"/>
        <w:ind w:firstLine="567"/>
        <w:jc w:val="both"/>
        <w:rPr>
          <w:rFonts w:ascii="Times New Roman" w:eastAsia="SimSun" w:hAnsi="Times New Roman" w:cs="Times New Roman"/>
          <w:b/>
          <w:sz w:val="28"/>
          <w:szCs w:val="28"/>
          <w:lang w:eastAsia="ar-SA"/>
        </w:rPr>
      </w:pPr>
      <w:r w:rsidRPr="002243C3">
        <w:rPr>
          <w:rFonts w:ascii="Times New Roman" w:eastAsia="SimSun" w:hAnsi="Times New Roman" w:cs="Times New Roman"/>
          <w:b/>
          <w:sz w:val="28"/>
          <w:szCs w:val="28"/>
          <w:lang w:eastAsia="ar-SA"/>
        </w:rPr>
        <w:t>3.1. Предоставление муниципальной услуги включает в себя следующие административные процедуры:</w:t>
      </w:r>
    </w:p>
    <w:p w:rsidR="002243C3" w:rsidRPr="002243C3" w:rsidRDefault="002243C3" w:rsidP="002243C3">
      <w:pPr>
        <w:suppressAutoHyphens/>
        <w:spacing w:after="0" w:line="100" w:lineRule="atLeast"/>
        <w:ind w:firstLine="567"/>
        <w:jc w:val="both"/>
        <w:rPr>
          <w:rFonts w:ascii="Times New Roman" w:eastAsia="SimSun" w:hAnsi="Times New Roman" w:cs="Times New Roman"/>
          <w:sz w:val="28"/>
          <w:szCs w:val="28"/>
          <w:lang w:eastAsia="ar-SA"/>
        </w:rPr>
      </w:pP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 прием, регистрация заявления и пакета документов. Проверка полноты и правильности оформления;</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2) 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муниципальных услуг;</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3) передача документов с МФЦ в Администрацию;</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4) рассмотрение заявления и пакета документов, принятие решения о предоставлении муниципальной услуги;</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5) оформление документов;</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6) предоставление результата муниципальной услуги заявителю.</w:t>
      </w:r>
    </w:p>
    <w:p w:rsidR="002243C3" w:rsidRPr="002243C3" w:rsidRDefault="002243C3" w:rsidP="002243C3">
      <w:pPr>
        <w:spacing w:after="0" w:line="240" w:lineRule="auto"/>
        <w:ind w:firstLine="567"/>
        <w:jc w:val="center"/>
        <w:rPr>
          <w:rFonts w:ascii="Times New Roman" w:eastAsia="Times New Roman" w:hAnsi="Times New Roman" w:cs="Times New Roman"/>
          <w:b/>
          <w:sz w:val="28"/>
          <w:szCs w:val="28"/>
          <w:lang w:eastAsia="ru-RU"/>
        </w:rPr>
      </w:pPr>
    </w:p>
    <w:p w:rsidR="002243C3" w:rsidRPr="002243C3" w:rsidRDefault="002243C3" w:rsidP="002243C3">
      <w:pPr>
        <w:spacing w:after="0" w:line="240" w:lineRule="auto"/>
        <w:ind w:firstLine="567"/>
        <w:jc w:val="both"/>
        <w:rPr>
          <w:rFonts w:ascii="Times New Roman" w:eastAsia="Times New Roman" w:hAnsi="Times New Roman" w:cs="Times New Roman"/>
          <w:b/>
          <w:sz w:val="28"/>
          <w:szCs w:val="28"/>
          <w:lang w:eastAsia="ru-RU"/>
        </w:rPr>
      </w:pPr>
      <w:r w:rsidRPr="002243C3">
        <w:rPr>
          <w:rFonts w:ascii="Times New Roman" w:eastAsia="Times New Roman" w:hAnsi="Times New Roman" w:cs="Times New Roman"/>
          <w:b/>
          <w:sz w:val="28"/>
          <w:szCs w:val="28"/>
          <w:lang w:eastAsia="ru-RU"/>
        </w:rPr>
        <w:t>3.1.1. Прием, регистрация заявления и пакета документов. Проверка полноты и правильности оформления</w:t>
      </w:r>
    </w:p>
    <w:p w:rsidR="002243C3" w:rsidRPr="002243C3" w:rsidRDefault="002243C3" w:rsidP="002243C3">
      <w:pPr>
        <w:spacing w:after="0" w:line="240" w:lineRule="auto"/>
        <w:ind w:firstLine="567"/>
        <w:jc w:val="both"/>
        <w:rPr>
          <w:rFonts w:ascii="Times New Roman" w:eastAsia="Times New Roman" w:hAnsi="Times New Roman" w:cs="Times New Roman"/>
          <w:b/>
          <w:sz w:val="28"/>
          <w:szCs w:val="28"/>
          <w:lang w:eastAsia="ru-RU"/>
        </w:rPr>
      </w:pP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или его уполномоченного представителя с заявлением о расторжении договора аренды (приложение № 1 к настоящему регламенту), безвозмездного пользования земельным участком к специалисту Администрации или работнику МФЦ с письменным заявлением и приложенными к нему пакетом документов.</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Ответственными за исполнение данной административной процедуры являются МФЦ либо Администрация</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При обращении заявителя (представителя заявителя) в МФЦ или специалист Администрации ответственный за прием документов:</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устанавливает личность заявителя (представителя заявителя), в том числе проверяет наличие документа, удостоверяющего личность;</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 проверяет наличие всех документов, </w:t>
      </w:r>
      <w:proofErr w:type="gramStart"/>
      <w:r w:rsidRPr="002243C3">
        <w:rPr>
          <w:rFonts w:ascii="Times New Roman" w:eastAsia="Times New Roman" w:hAnsi="Times New Roman" w:cs="Times New Roman"/>
          <w:sz w:val="28"/>
          <w:szCs w:val="28"/>
          <w:lang w:eastAsia="ru-RU"/>
        </w:rPr>
        <w:t>согласно</w:t>
      </w:r>
      <w:proofErr w:type="gramEnd"/>
      <w:r w:rsidRPr="002243C3">
        <w:rPr>
          <w:rFonts w:ascii="Times New Roman" w:eastAsia="Times New Roman" w:hAnsi="Times New Roman" w:cs="Times New Roman"/>
          <w:sz w:val="28"/>
          <w:szCs w:val="28"/>
          <w:lang w:eastAsia="ru-RU"/>
        </w:rPr>
        <w:t xml:space="preserve"> административного регламента, необходимых для предоставления услуги;</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В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w:t>
      </w:r>
      <w:r w:rsidRPr="002243C3">
        <w:rPr>
          <w:rFonts w:ascii="Times New Roman" w:eastAsia="Times New Roman" w:hAnsi="Times New Roman" w:cs="Times New Roman"/>
          <w:sz w:val="28"/>
          <w:szCs w:val="28"/>
          <w:lang w:eastAsia="ru-RU"/>
        </w:rPr>
        <w:lastRenderedPageBreak/>
        <w:t>наличии препятствий для рассмотрения вопроса о предоставлении услуги и предлагает принять меры по их устранению;</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Для предоставления услуги специалист МФЦ и Администрации, сверяет оригиналы документов с представленными копиями, заверяет штампом "копия верна", ставит дату и подпись, регистрирует заявление. Специалист МФЦ выдает заявителю (представителю заявителя) выписку в получении документов с информацией о сроках рассмотрения заявления.</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Регистрация заявления с пакетом документов осуществляется должностным лицом Администрации,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Администрации, 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Регистрация документов заявителя о предоставлении муниципальной услуги, направленных в электронной форме с использованием Едином портале,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Срок приема и регистрации заявления и пакета документов составляет 1 рабочий день.</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67"/>
        <w:jc w:val="both"/>
        <w:rPr>
          <w:rFonts w:ascii="Times New Roman" w:eastAsia="Times New Roman" w:hAnsi="Times New Roman" w:cs="Times New Roman"/>
          <w:b/>
          <w:sz w:val="28"/>
          <w:szCs w:val="28"/>
          <w:lang w:eastAsia="ru-RU"/>
        </w:rPr>
      </w:pPr>
      <w:r w:rsidRPr="002243C3">
        <w:rPr>
          <w:rFonts w:ascii="Times New Roman" w:eastAsia="Times New Roman" w:hAnsi="Times New Roman" w:cs="Times New Roman"/>
          <w:b/>
          <w:sz w:val="28"/>
          <w:szCs w:val="28"/>
          <w:lang w:eastAsia="ru-RU"/>
        </w:rPr>
        <w:t>3.1.2. 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муниципальных услуг</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В случае предоставления муниципальной услуги через МФЦ, должностное лицо МФЦ уполномоченное на получение из государственных органов, и иных органов, участвующих в предоставлении муниципальной услуги, запрашиваемых документов и информации, необходимых для предоставления муниципальной услуги, не позднее 5 рабочих дней с момента регистрации заявления комплектует пакет документов в соответствии с настоящим регламентом.</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отсутствие в Администрации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предусмотренных в пункте 7 раздела 2 административного регламента.</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Для принятия решения о предварительном согласовании предоставления земельного участка уполномоченное лицо отдела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Максимальный срок исполнения данной административной процедуры - 5 рабочих дней.</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67"/>
        <w:jc w:val="both"/>
        <w:rPr>
          <w:rFonts w:ascii="Times New Roman" w:eastAsia="Times New Roman" w:hAnsi="Times New Roman" w:cs="Times New Roman"/>
          <w:b/>
          <w:sz w:val="28"/>
          <w:szCs w:val="28"/>
          <w:lang w:eastAsia="ru-RU"/>
        </w:rPr>
      </w:pPr>
      <w:r w:rsidRPr="002243C3">
        <w:rPr>
          <w:rFonts w:ascii="Times New Roman" w:eastAsia="Times New Roman" w:hAnsi="Times New Roman" w:cs="Times New Roman"/>
          <w:b/>
          <w:sz w:val="28"/>
          <w:szCs w:val="28"/>
          <w:lang w:eastAsia="ru-RU"/>
        </w:rPr>
        <w:t>3.1.3. Передача документов с МФЦ в Администрацию</w:t>
      </w: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67"/>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После получения из государственных органов, и иных органов, участвующих в предоставлении и муниципальной услуги, запрашиваемых документов и информации, необходимых для предоставления муниципальной услуги, уполномоченное лицо МЦФ в течени</w:t>
      </w:r>
      <w:proofErr w:type="gramStart"/>
      <w:r w:rsidRPr="002243C3">
        <w:rPr>
          <w:rFonts w:ascii="Times New Roman" w:eastAsia="Times New Roman" w:hAnsi="Times New Roman" w:cs="Times New Roman"/>
          <w:sz w:val="28"/>
          <w:szCs w:val="28"/>
          <w:lang w:eastAsia="ru-RU"/>
        </w:rPr>
        <w:t>и</w:t>
      </w:r>
      <w:proofErr w:type="gramEnd"/>
      <w:r w:rsidRPr="002243C3">
        <w:rPr>
          <w:rFonts w:ascii="Times New Roman" w:eastAsia="Times New Roman" w:hAnsi="Times New Roman" w:cs="Times New Roman"/>
          <w:sz w:val="28"/>
          <w:szCs w:val="28"/>
          <w:lang w:eastAsia="ru-RU"/>
        </w:rPr>
        <w:t xml:space="preserve"> одного рабочего дня осуществляет передачу принятых заявлений с пакетом документов в Администрацию.</w:t>
      </w:r>
    </w:p>
    <w:p w:rsidR="002243C3" w:rsidRPr="002243C3" w:rsidRDefault="002243C3" w:rsidP="002243C3">
      <w:pPr>
        <w:suppressAutoHyphens/>
        <w:spacing w:after="0" w:line="240" w:lineRule="auto"/>
        <w:ind w:firstLine="567"/>
        <w:jc w:val="both"/>
        <w:rPr>
          <w:rFonts w:ascii="Times New Roman" w:eastAsia="SimSun" w:hAnsi="Times New Roman" w:cs="Times New Roman"/>
          <w:b/>
          <w:sz w:val="28"/>
          <w:szCs w:val="28"/>
          <w:lang w:eastAsia="ar-SA"/>
        </w:rPr>
      </w:pPr>
      <w:r w:rsidRPr="002243C3">
        <w:rPr>
          <w:rFonts w:ascii="Times New Roman" w:eastAsia="SimSun" w:hAnsi="Times New Roman" w:cs="Times New Roman"/>
          <w:b/>
          <w:sz w:val="28"/>
          <w:szCs w:val="28"/>
          <w:lang w:eastAsia="ar-SA"/>
        </w:rPr>
        <w:t>3.1.4. Рассмотрение заявления и пакета документов, принятие решения о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b/>
          <w:sz w:val="28"/>
          <w:szCs w:val="28"/>
          <w:lang w:eastAsia="ar-SA"/>
        </w:rPr>
      </w:pP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Основанием для начала административной процедуры является поступление в Администрацию заявления и пакета документов из МФЦ либо по почте, либо в электронной форме.</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Ответственным за исполнение данной административной процедуры является Администрация. После наложения резолюции главы администрации на заявление об исполнении заявление передается должностному лицу Администрации, уполномоченному на производство</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Должностное лицо </w:t>
      </w:r>
      <w:proofErr w:type="gramStart"/>
      <w:r w:rsidRPr="002243C3">
        <w:rPr>
          <w:rFonts w:ascii="Times New Roman" w:eastAsia="SimSun" w:hAnsi="Times New Roman" w:cs="Times New Roman"/>
          <w:sz w:val="28"/>
          <w:szCs w:val="28"/>
          <w:lang w:eastAsia="ar-SA"/>
        </w:rPr>
        <w:t>Администрации</w:t>
      </w:r>
      <w:proofErr w:type="gramEnd"/>
      <w:r w:rsidRPr="002243C3">
        <w:rPr>
          <w:rFonts w:ascii="Times New Roman" w:eastAsia="SimSun" w:hAnsi="Times New Roman" w:cs="Times New Roman"/>
          <w:sz w:val="28"/>
          <w:szCs w:val="28"/>
          <w:lang w:eastAsia="ar-SA"/>
        </w:rPr>
        <w:t xml:space="preserve"> уполномоченное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 либо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При наличии оснований для отказа в предоставлении муниципальной услуги должностное лицо Администрации, в течение 7 рабочих дней готовит письмо об отказе по основаниям, указанным в регламенте. Письмо об отказе подписывается главой Администрации.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Результатом административной процедуры по анализу поступивших документов являются:</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подготовка проекта соглашения о расторжении договора аренды, безвозмездного пользования земельным участком;</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решение об оформлении мотивированного отказа в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Способом фиксации результата административной процедуры является регистрация в порядке общего делопроизводства письма об отказе заявителю (представителю заявителя) либо выполнение административных процедур.</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Максимальный срок выполнения данной административной процедуры - 10 календарных дней со дня поступления документов.</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p>
    <w:p w:rsidR="002243C3" w:rsidRPr="002243C3" w:rsidRDefault="002243C3" w:rsidP="002243C3">
      <w:pPr>
        <w:suppressAutoHyphens/>
        <w:spacing w:after="0" w:line="240" w:lineRule="auto"/>
        <w:ind w:firstLine="567"/>
        <w:jc w:val="both"/>
        <w:rPr>
          <w:rFonts w:ascii="Times New Roman" w:eastAsia="SimSun" w:hAnsi="Times New Roman" w:cs="Times New Roman"/>
          <w:b/>
          <w:sz w:val="28"/>
          <w:szCs w:val="28"/>
          <w:lang w:eastAsia="ar-SA"/>
        </w:rPr>
      </w:pPr>
      <w:r w:rsidRPr="002243C3">
        <w:rPr>
          <w:rFonts w:ascii="Times New Roman" w:eastAsia="SimSun" w:hAnsi="Times New Roman" w:cs="Times New Roman"/>
          <w:b/>
          <w:sz w:val="28"/>
          <w:szCs w:val="28"/>
          <w:lang w:eastAsia="ar-SA"/>
        </w:rPr>
        <w:t>3.1.5. Оформление документов</w:t>
      </w:r>
    </w:p>
    <w:p w:rsidR="002243C3" w:rsidRPr="002243C3" w:rsidRDefault="002243C3" w:rsidP="002243C3">
      <w:pPr>
        <w:suppressAutoHyphens/>
        <w:spacing w:after="0" w:line="240" w:lineRule="auto"/>
        <w:ind w:firstLine="567"/>
        <w:jc w:val="both"/>
        <w:rPr>
          <w:rFonts w:ascii="Times New Roman" w:eastAsia="SimSun" w:hAnsi="Times New Roman" w:cs="Times New Roman"/>
          <w:b/>
          <w:sz w:val="28"/>
          <w:szCs w:val="28"/>
          <w:lang w:eastAsia="ar-SA"/>
        </w:rPr>
      </w:pP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В случае принятия решения о заключении соглашения о расторжении договора аренды, безвозмездного пользования земельным участком должностное лицо </w:t>
      </w:r>
      <w:proofErr w:type="gramStart"/>
      <w:r w:rsidRPr="002243C3">
        <w:rPr>
          <w:rFonts w:ascii="Times New Roman" w:eastAsia="SimSun" w:hAnsi="Times New Roman" w:cs="Times New Roman"/>
          <w:sz w:val="28"/>
          <w:szCs w:val="28"/>
          <w:lang w:eastAsia="ar-SA"/>
        </w:rPr>
        <w:t>Администрации</w:t>
      </w:r>
      <w:proofErr w:type="gramEnd"/>
      <w:r w:rsidRPr="002243C3">
        <w:rPr>
          <w:rFonts w:ascii="Times New Roman" w:eastAsia="SimSun" w:hAnsi="Times New Roman" w:cs="Times New Roman"/>
          <w:sz w:val="28"/>
          <w:szCs w:val="28"/>
          <w:lang w:eastAsia="ar-SA"/>
        </w:rPr>
        <w:t xml:space="preserve"> уполномоченное на оформление документов:</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проводит экспертизу документов на возможность заключения соглашения о расторжении договора аренды, безвозмездного пользования земельным участком в соответствии с требованиями законодательства Российской Федерации;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готовит мотивированный письменный отказ и выдает Заявителю, или передает в МФЦ для дальнейшей передачи Заявителю, либо</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 в 30-дневный срок со дня поступления заявления готовит проект соглашения о расторжении договора аренды, безвозмездного пользования земельным участком. Направляет его для согласования специалисту Администрации, специалисту по правовым вопросам, для проведения юридической экспертизы документов согласно действующего </w:t>
      </w:r>
      <w:r w:rsidRPr="002243C3">
        <w:rPr>
          <w:rFonts w:ascii="Times New Roman" w:eastAsia="SimSun" w:hAnsi="Times New Roman" w:cs="Times New Roman"/>
          <w:sz w:val="28"/>
          <w:szCs w:val="28"/>
          <w:lang w:eastAsia="ar-SA"/>
        </w:rPr>
        <w:lastRenderedPageBreak/>
        <w:t xml:space="preserve">законодательства, главе Администрации, в </w:t>
      </w:r>
      <w:proofErr w:type="gramStart"/>
      <w:r w:rsidRPr="002243C3">
        <w:rPr>
          <w:rFonts w:ascii="Times New Roman" w:eastAsia="SimSun" w:hAnsi="Times New Roman" w:cs="Times New Roman"/>
          <w:sz w:val="28"/>
          <w:szCs w:val="28"/>
          <w:lang w:eastAsia="ar-SA"/>
        </w:rPr>
        <w:t>порядке</w:t>
      </w:r>
      <w:proofErr w:type="gramEnd"/>
      <w:r w:rsidRPr="002243C3">
        <w:rPr>
          <w:rFonts w:ascii="Times New Roman" w:eastAsia="SimSun" w:hAnsi="Times New Roman" w:cs="Times New Roman"/>
          <w:sz w:val="28"/>
          <w:szCs w:val="28"/>
          <w:lang w:eastAsia="ar-SA"/>
        </w:rPr>
        <w:t xml:space="preserve"> установленном Регламентом Администрации. Согласованный проект соглашения о расторжении договора аренды, безвозмездного пользования земельным участком направляется главе Администрации на подпись.</w:t>
      </w:r>
    </w:p>
    <w:p w:rsidR="002243C3" w:rsidRPr="002243C3" w:rsidRDefault="002243C3" w:rsidP="002243C3">
      <w:pPr>
        <w:suppressAutoHyphens/>
        <w:spacing w:after="0" w:line="240" w:lineRule="auto"/>
        <w:ind w:firstLine="567"/>
        <w:jc w:val="both"/>
        <w:rPr>
          <w:rFonts w:ascii="Times New Roman" w:eastAsia="SimSun" w:hAnsi="Times New Roman" w:cs="Times New Roman"/>
          <w:b/>
          <w:sz w:val="28"/>
          <w:szCs w:val="28"/>
          <w:lang w:eastAsia="ar-SA"/>
        </w:rPr>
      </w:pPr>
    </w:p>
    <w:p w:rsidR="002243C3" w:rsidRPr="002243C3" w:rsidRDefault="002243C3" w:rsidP="002243C3">
      <w:pPr>
        <w:suppressAutoHyphens/>
        <w:spacing w:after="0" w:line="240" w:lineRule="auto"/>
        <w:ind w:firstLine="567"/>
        <w:jc w:val="both"/>
        <w:rPr>
          <w:rFonts w:ascii="Times New Roman" w:eastAsia="SimSun" w:hAnsi="Times New Roman" w:cs="Times New Roman"/>
          <w:b/>
          <w:sz w:val="28"/>
          <w:szCs w:val="28"/>
          <w:lang w:eastAsia="ar-SA"/>
        </w:rPr>
      </w:pPr>
      <w:r w:rsidRPr="002243C3">
        <w:rPr>
          <w:rFonts w:ascii="Times New Roman" w:eastAsia="SimSun" w:hAnsi="Times New Roman" w:cs="Times New Roman"/>
          <w:b/>
          <w:sz w:val="28"/>
          <w:szCs w:val="28"/>
          <w:lang w:eastAsia="ar-SA"/>
        </w:rPr>
        <w:t>3.1.6. Предоставление результата муниципальной услуги заявителю</w:t>
      </w:r>
    </w:p>
    <w:p w:rsidR="002243C3" w:rsidRPr="002243C3" w:rsidRDefault="002243C3" w:rsidP="002243C3">
      <w:pPr>
        <w:suppressAutoHyphens/>
        <w:spacing w:after="0" w:line="240" w:lineRule="auto"/>
        <w:ind w:firstLine="567"/>
        <w:jc w:val="both"/>
        <w:rPr>
          <w:rFonts w:ascii="Times New Roman" w:eastAsia="SimSun" w:hAnsi="Times New Roman" w:cs="Times New Roman"/>
          <w:b/>
          <w:sz w:val="28"/>
          <w:szCs w:val="28"/>
          <w:lang w:eastAsia="ar-SA"/>
        </w:rPr>
      </w:pP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Выдача результата предоставления услуги осуществляется способом, указанным в заявлении.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При предоставлении результата на бумажном носителе: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письма об отказе в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проекта соглашения о расторжении договора аренды, безвозмездного пользования земельным участком.</w:t>
      </w:r>
    </w:p>
    <w:p w:rsidR="002243C3" w:rsidRPr="002243C3" w:rsidRDefault="002243C3" w:rsidP="002243C3">
      <w:pPr>
        <w:suppressAutoHyphens/>
        <w:spacing w:after="0" w:line="240" w:lineRule="auto"/>
        <w:ind w:firstLine="709"/>
        <w:jc w:val="center"/>
        <w:rPr>
          <w:rFonts w:ascii="Times New Roman" w:eastAsia="Times New Roman" w:hAnsi="Times New Roman" w:cs="Times New Roman"/>
          <w:b/>
          <w:color w:val="000000"/>
          <w:sz w:val="28"/>
          <w:szCs w:val="28"/>
          <w:lang w:eastAsia="ru-RU"/>
        </w:rPr>
      </w:pPr>
      <w:r w:rsidRPr="002243C3">
        <w:rPr>
          <w:rFonts w:ascii="Times New Roman" w:eastAsia="Times New Roman" w:hAnsi="Times New Roman" w:cs="Times New Roman"/>
          <w:b/>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формирование заявления;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p>
    <w:p w:rsidR="002243C3" w:rsidRPr="002243C3" w:rsidRDefault="002243C3" w:rsidP="002243C3">
      <w:pPr>
        <w:spacing w:after="0" w:line="240" w:lineRule="auto"/>
        <w:ind w:firstLine="709"/>
        <w:jc w:val="center"/>
        <w:rPr>
          <w:rFonts w:ascii="Times New Roman" w:eastAsia="Times New Roman" w:hAnsi="Times New Roman" w:cs="Times New Roman"/>
          <w:b/>
          <w:color w:val="000000"/>
          <w:sz w:val="28"/>
          <w:szCs w:val="28"/>
          <w:lang w:eastAsia="ru-RU"/>
        </w:rPr>
      </w:pPr>
      <w:r w:rsidRPr="002243C3">
        <w:rPr>
          <w:rFonts w:ascii="Times New Roman" w:eastAsia="Times New Roman" w:hAnsi="Times New Roman" w:cs="Times New Roman"/>
          <w:b/>
          <w:color w:val="000000"/>
          <w:sz w:val="28"/>
          <w:szCs w:val="28"/>
          <w:lang w:eastAsia="ru-RU"/>
        </w:rPr>
        <w:t>Порядок осуществления административных процедур (действий) в электронной форме</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3.3. Формирование заявления.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2243C3">
        <w:rPr>
          <w:rFonts w:ascii="Times New Roman" w:eastAsia="Times New Roman" w:hAnsi="Times New Roman" w:cs="Times New Roman"/>
          <w:color w:val="000000"/>
          <w:sz w:val="28"/>
          <w:szCs w:val="28"/>
          <w:lang w:eastAsia="ru-RU"/>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w:t>
      </w:r>
      <w:r w:rsidRPr="002243C3">
        <w:rPr>
          <w:rFonts w:ascii="Times New Roman" w:eastAsia="SimSun" w:hAnsi="Times New Roman" w:cs="Times New Roman"/>
          <w:sz w:val="28"/>
          <w:szCs w:val="28"/>
          <w:lang w:eastAsia="ar-SA"/>
        </w:rPr>
        <w:t xml:space="preserve"> </w:t>
      </w:r>
      <w:r w:rsidRPr="002243C3">
        <w:rPr>
          <w:rFonts w:ascii="Times New Roman" w:eastAsia="Times New Roman" w:hAnsi="Times New Roman" w:cs="Times New Roman"/>
          <w:color w:val="000000"/>
          <w:sz w:val="28"/>
          <w:szCs w:val="28"/>
          <w:lang w:eastAsia="ru-RU"/>
        </w:rPr>
        <w:t>Единой системе идентификац</w:t>
      </w:r>
      <w:proofErr w:type="gramStart"/>
      <w:r w:rsidRPr="002243C3">
        <w:rPr>
          <w:rFonts w:ascii="Times New Roman" w:eastAsia="Times New Roman" w:hAnsi="Times New Roman" w:cs="Times New Roman"/>
          <w:color w:val="000000"/>
          <w:sz w:val="28"/>
          <w:szCs w:val="28"/>
          <w:lang w:eastAsia="ru-RU"/>
        </w:rPr>
        <w:t>ии и ау</w:t>
      </w:r>
      <w:proofErr w:type="gramEnd"/>
      <w:r w:rsidRPr="002243C3">
        <w:rPr>
          <w:rFonts w:ascii="Times New Roman" w:eastAsia="Times New Roman" w:hAnsi="Times New Roman" w:cs="Times New Roman"/>
          <w:color w:val="000000"/>
          <w:sz w:val="28"/>
          <w:szCs w:val="28"/>
          <w:lang w:eastAsia="ru-RU"/>
        </w:rPr>
        <w:t>тентификации (далее – ЕСИА), и сведений, опубликованных на Едином портале, в части, касающейся сведений, отсутствующих в</w:t>
      </w:r>
      <w:r w:rsidRPr="002243C3">
        <w:rPr>
          <w:rFonts w:ascii="Times New Roman" w:eastAsia="SimSun" w:hAnsi="Times New Roman" w:cs="Times New Roman"/>
          <w:sz w:val="28"/>
          <w:szCs w:val="28"/>
          <w:lang w:eastAsia="ar-SA"/>
        </w:rPr>
        <w:t xml:space="preserve"> </w:t>
      </w:r>
      <w:r w:rsidRPr="002243C3">
        <w:rPr>
          <w:rFonts w:ascii="Times New Roman" w:eastAsia="Times New Roman" w:hAnsi="Times New Roman" w:cs="Times New Roman"/>
          <w:color w:val="000000"/>
          <w:sz w:val="28"/>
          <w:szCs w:val="28"/>
          <w:lang w:eastAsia="ru-RU"/>
        </w:rPr>
        <w:t>Единой системе идентификации и аутентификации ЕСИА;</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2243C3">
        <w:rPr>
          <w:rFonts w:ascii="Times New Roman" w:eastAsia="Times New Roman" w:hAnsi="Times New Roman" w:cs="Times New Roman"/>
          <w:color w:val="000000"/>
          <w:sz w:val="28"/>
          <w:szCs w:val="28"/>
          <w:lang w:eastAsia="ru-RU"/>
        </w:rPr>
        <w:t>потери</w:t>
      </w:r>
      <w:proofErr w:type="gramEnd"/>
      <w:r w:rsidRPr="002243C3">
        <w:rPr>
          <w:rFonts w:ascii="Times New Roman" w:eastAsia="Times New Roman" w:hAnsi="Times New Roman" w:cs="Times New Roman"/>
          <w:color w:val="000000"/>
          <w:sz w:val="28"/>
          <w:szCs w:val="28"/>
          <w:lang w:eastAsia="ru-RU"/>
        </w:rPr>
        <w:t xml:space="preserve"> ранее введенной информации;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2243C3">
        <w:rPr>
          <w:rFonts w:ascii="Times New Roman" w:eastAsia="Times New Roman" w:hAnsi="Times New Roman" w:cs="Times New Roman"/>
          <w:color w:val="000000"/>
          <w:sz w:val="28"/>
          <w:szCs w:val="28"/>
          <w:lang w:eastAsia="ru-RU"/>
        </w:rPr>
        <w:t>заявление</w:t>
      </w:r>
      <w:proofErr w:type="gramEnd"/>
      <w:r w:rsidRPr="002243C3">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Администрацию посредством Едином портале.</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3.4. Администрация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Ответственное должностное лицо:</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проверяет наличие электронных заявлений, поступивших с Единого портала, с периодом не реже 2 раз в день;</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lastRenderedPageBreak/>
        <w:t>рассматривает поступившие заявления и приложенные образы документов (документы);</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производит действия в соответствии с пунктом 3.7 настоящего Административного регламента.</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bookmarkStart w:id="3" w:name="_Hlk99376589"/>
      <w:r w:rsidRPr="002243C3">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bookmarkEnd w:id="3"/>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43C3">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43C3">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243C3">
        <w:rPr>
          <w:rFonts w:ascii="Times New Roman" w:eastAsia="Times New Roman" w:hAnsi="Times New Roman" w:cs="Times New Roman"/>
          <w:color w:val="000000"/>
          <w:sz w:val="28"/>
          <w:szCs w:val="28"/>
          <w:lang w:eastAsia="ru-RU"/>
        </w:rPr>
        <w:t xml:space="preserve"> </w:t>
      </w:r>
      <w:proofErr w:type="gramStart"/>
      <w:r w:rsidRPr="002243C3">
        <w:rPr>
          <w:rFonts w:ascii="Times New Roman" w:eastAsia="Times New Roman" w:hAnsi="Times New Roman" w:cs="Times New Roman"/>
          <w:color w:val="000000"/>
          <w:sz w:val="28"/>
          <w:szCs w:val="28"/>
          <w:lang w:eastAsia="ru-RU"/>
        </w:rPr>
        <w:t xml:space="preserve">оценке гражданами эффективности деятельности руководителей территориальных органов федеральных органов </w:t>
      </w:r>
      <w:r w:rsidRPr="002243C3">
        <w:rPr>
          <w:rFonts w:ascii="Times New Roman" w:eastAsia="Times New Roman" w:hAnsi="Times New Roman" w:cs="Times New Roman"/>
          <w:color w:val="000000"/>
          <w:sz w:val="28"/>
          <w:szCs w:val="28"/>
          <w:lang w:eastAsia="ru-RU"/>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243C3">
        <w:rPr>
          <w:rFonts w:ascii="Times New Roman" w:eastAsia="Times New Roman" w:hAnsi="Times New Roman" w:cs="Times New Roman"/>
          <w:color w:val="000000"/>
          <w:sz w:val="28"/>
          <w:szCs w:val="28"/>
          <w:lang w:eastAsia="ru-RU"/>
        </w:rPr>
        <w:t xml:space="preserve"> </w:t>
      </w:r>
      <w:proofErr w:type="gramStart"/>
      <w:r w:rsidRPr="002243C3">
        <w:rPr>
          <w:rFonts w:ascii="Times New Roman" w:eastAsia="Times New Roman" w:hAnsi="Times New Roman" w:cs="Times New Roman"/>
          <w:color w:val="000000"/>
          <w:sz w:val="28"/>
          <w:szCs w:val="28"/>
          <w:lang w:eastAsia="ru-RU"/>
        </w:rPr>
        <w:t>прекращении</w:t>
      </w:r>
      <w:proofErr w:type="gramEnd"/>
      <w:r w:rsidRPr="002243C3">
        <w:rPr>
          <w:rFonts w:ascii="Times New Roman" w:eastAsia="Times New Roman" w:hAnsi="Times New Roman" w:cs="Times New Roman"/>
          <w:color w:val="000000"/>
          <w:sz w:val="28"/>
          <w:szCs w:val="28"/>
          <w:lang w:eastAsia="ru-RU"/>
        </w:rPr>
        <w:t xml:space="preserve"> исполнения соответствующими руководителями своих должностных обязанностей».</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 xml:space="preserve">3.9. </w:t>
      </w:r>
      <w:proofErr w:type="gramStart"/>
      <w:r w:rsidRPr="002243C3">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2243C3">
        <w:rPr>
          <w:rFonts w:ascii="Times New Roman" w:eastAsia="Times New Roman" w:hAnsi="Times New Roman" w:cs="Times New Roman"/>
          <w:color w:val="000000"/>
          <w:sz w:val="28"/>
          <w:szCs w:val="28"/>
          <w:lang w:eastAsia="ru-RU"/>
        </w:rPr>
        <w:t xml:space="preserve"> </w:t>
      </w:r>
      <w:proofErr w:type="gramStart"/>
      <w:r w:rsidRPr="002243C3">
        <w:rPr>
          <w:rFonts w:ascii="Times New Roman" w:eastAsia="Times New Roman" w:hAnsi="Times New Roman" w:cs="Times New Roman"/>
          <w:color w:val="000000"/>
          <w:sz w:val="28"/>
          <w:szCs w:val="28"/>
          <w:lang w:eastAsia="ru-RU"/>
        </w:rPr>
        <w:t>случае</w:t>
      </w:r>
      <w:proofErr w:type="gramEnd"/>
      <w:r w:rsidRPr="002243C3">
        <w:rPr>
          <w:rFonts w:ascii="Times New Roman" w:eastAsia="Times New Roman" w:hAnsi="Times New Roman" w:cs="Times New Roman"/>
          <w:color w:val="000000"/>
          <w:sz w:val="28"/>
          <w:szCs w:val="28"/>
          <w:lang w:eastAsia="ru-RU"/>
        </w:rPr>
        <w:t>, если Администрация подключена к указанной системе).</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p>
    <w:p w:rsidR="002243C3" w:rsidRPr="002243C3" w:rsidRDefault="002243C3" w:rsidP="002243C3">
      <w:pPr>
        <w:spacing w:after="0" w:line="240" w:lineRule="auto"/>
        <w:ind w:firstLine="709"/>
        <w:jc w:val="center"/>
        <w:rPr>
          <w:rFonts w:ascii="Times New Roman" w:eastAsia="Times New Roman" w:hAnsi="Times New Roman" w:cs="Times New Roman"/>
          <w:b/>
          <w:color w:val="000000"/>
          <w:sz w:val="28"/>
          <w:szCs w:val="28"/>
          <w:lang w:eastAsia="ru-RU"/>
        </w:rPr>
      </w:pPr>
      <w:r w:rsidRPr="002243C3">
        <w:rPr>
          <w:rFonts w:ascii="Times New Roman" w:eastAsia="Times New Roman" w:hAnsi="Times New Roman" w:cs="Times New Roman"/>
          <w:b/>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3.10. В случае выявления опечаток и ошибок заявитель вправе обратиться в Администрацию с заявлением с приложением документов, указанных в пункте 2.6.1 настоящего Административного регламента.</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3.11. Основания отказа в приеме заявления об исправлении опечаток и ошибок указаны в пункте 2.7 настоящего Административного регламента.</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t>3.12.3. Администрация обеспечивает устранение опечаток и ошибок в документах, являющихся результатом предоставления муниципальной услуги.</w:t>
      </w:r>
    </w:p>
    <w:p w:rsidR="002243C3" w:rsidRPr="002243C3" w:rsidRDefault="002243C3" w:rsidP="002243C3">
      <w:pPr>
        <w:spacing w:after="0" w:line="240" w:lineRule="auto"/>
        <w:ind w:firstLine="709"/>
        <w:jc w:val="both"/>
        <w:rPr>
          <w:rFonts w:ascii="Times New Roman" w:eastAsia="Times New Roman" w:hAnsi="Times New Roman" w:cs="Times New Roman"/>
          <w:color w:val="000000"/>
          <w:sz w:val="28"/>
          <w:szCs w:val="28"/>
          <w:lang w:eastAsia="ru-RU"/>
        </w:rPr>
      </w:pPr>
      <w:r w:rsidRPr="002243C3">
        <w:rPr>
          <w:rFonts w:ascii="Times New Roman" w:eastAsia="Times New Roman" w:hAnsi="Times New Roman" w:cs="Times New Roman"/>
          <w:color w:val="000000"/>
          <w:sz w:val="28"/>
          <w:szCs w:val="28"/>
          <w:lang w:eastAsia="ru-RU"/>
        </w:rPr>
        <w:lastRenderedPageBreak/>
        <w:t xml:space="preserve">3.12.4. Срок устранения опечаток и ошибок не должен превышать 3 (трех) рабочих дней </w:t>
      </w:r>
      <w:proofErr w:type="gramStart"/>
      <w:r w:rsidRPr="002243C3">
        <w:rPr>
          <w:rFonts w:ascii="Times New Roman" w:eastAsia="Times New Roman" w:hAnsi="Times New Roman" w:cs="Times New Roman"/>
          <w:color w:val="000000"/>
          <w:sz w:val="28"/>
          <w:szCs w:val="28"/>
          <w:lang w:eastAsia="ru-RU"/>
        </w:rPr>
        <w:t>с даты регистрации</w:t>
      </w:r>
      <w:proofErr w:type="gramEnd"/>
      <w:r w:rsidRPr="002243C3">
        <w:rPr>
          <w:rFonts w:ascii="Times New Roman" w:eastAsia="Times New Roman" w:hAnsi="Times New Roman" w:cs="Times New Roman"/>
          <w:color w:val="000000"/>
          <w:sz w:val="28"/>
          <w:szCs w:val="28"/>
          <w:lang w:eastAsia="ru-RU"/>
        </w:rPr>
        <w:t xml:space="preserve"> заявления, указанного в подпункте 3.12.1 пункта 3.12 настоящего подраздела.</w:t>
      </w:r>
    </w:p>
    <w:p w:rsidR="002243C3" w:rsidRPr="002243C3" w:rsidRDefault="002243C3" w:rsidP="002243C3">
      <w:pPr>
        <w:suppressAutoHyphens/>
        <w:spacing w:after="0" w:line="240" w:lineRule="auto"/>
        <w:ind w:firstLine="567"/>
        <w:jc w:val="center"/>
        <w:rPr>
          <w:rFonts w:ascii="Times New Roman" w:eastAsia="SimSun" w:hAnsi="Times New Roman" w:cs="Times New Roman"/>
          <w:b/>
          <w:bCs/>
          <w:sz w:val="28"/>
          <w:szCs w:val="28"/>
          <w:lang w:eastAsia="ar-SA"/>
        </w:rPr>
      </w:pPr>
    </w:p>
    <w:p w:rsidR="002243C3" w:rsidRPr="002243C3" w:rsidRDefault="002243C3" w:rsidP="002243C3">
      <w:pPr>
        <w:suppressAutoHyphens/>
        <w:spacing w:after="0" w:line="240" w:lineRule="auto"/>
        <w:ind w:firstLine="567"/>
        <w:jc w:val="center"/>
        <w:rPr>
          <w:rFonts w:ascii="Times New Roman" w:eastAsia="SimSun" w:hAnsi="Times New Roman" w:cs="Times New Roman"/>
          <w:b/>
          <w:bCs/>
          <w:sz w:val="28"/>
          <w:szCs w:val="28"/>
          <w:lang w:eastAsia="ar-SA"/>
        </w:rPr>
      </w:pPr>
      <w:r w:rsidRPr="002243C3">
        <w:rPr>
          <w:rFonts w:ascii="Times New Roman" w:eastAsia="SimSun" w:hAnsi="Times New Roman" w:cs="Times New Roman"/>
          <w:b/>
          <w:bCs/>
          <w:sz w:val="28"/>
          <w:szCs w:val="28"/>
          <w:lang w:eastAsia="ar-SA"/>
        </w:rPr>
        <w:t xml:space="preserve">4. Формы </w:t>
      </w:r>
      <w:proofErr w:type="gramStart"/>
      <w:r w:rsidRPr="002243C3">
        <w:rPr>
          <w:rFonts w:ascii="Times New Roman" w:eastAsia="SimSun" w:hAnsi="Times New Roman" w:cs="Times New Roman"/>
          <w:b/>
          <w:bCs/>
          <w:sz w:val="28"/>
          <w:szCs w:val="28"/>
          <w:lang w:eastAsia="ar-SA"/>
        </w:rPr>
        <w:t>контроля за</w:t>
      </w:r>
      <w:proofErr w:type="gramEnd"/>
      <w:r w:rsidRPr="002243C3">
        <w:rPr>
          <w:rFonts w:ascii="Times New Roman" w:eastAsia="SimSun" w:hAnsi="Times New Roman" w:cs="Times New Roman"/>
          <w:b/>
          <w:bCs/>
          <w:sz w:val="28"/>
          <w:szCs w:val="28"/>
          <w:lang w:eastAsia="ar-SA"/>
        </w:rPr>
        <w:t xml:space="preserve"> исполнением административного регламента</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4.1. Порядок осуществления текущего </w:t>
      </w:r>
      <w:proofErr w:type="gramStart"/>
      <w:r w:rsidRPr="002243C3">
        <w:rPr>
          <w:rFonts w:ascii="Times New Roman" w:eastAsia="SimSun" w:hAnsi="Times New Roman" w:cs="Times New Roman"/>
          <w:sz w:val="28"/>
          <w:szCs w:val="28"/>
          <w:lang w:eastAsia="ar-SA"/>
        </w:rPr>
        <w:t>контроля за</w:t>
      </w:r>
      <w:proofErr w:type="gramEnd"/>
      <w:r w:rsidRPr="002243C3">
        <w:rPr>
          <w:rFonts w:ascii="Times New Roman" w:eastAsia="SimSu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43C3">
        <w:rPr>
          <w:rFonts w:ascii="Times New Roman" w:eastAsia="SimSun" w:hAnsi="Times New Roman" w:cs="Times New Roman"/>
          <w:sz w:val="28"/>
          <w:szCs w:val="28"/>
          <w:lang w:eastAsia="ar-SA"/>
        </w:rPr>
        <w:t>контроля за</w:t>
      </w:r>
      <w:proofErr w:type="gramEnd"/>
      <w:r w:rsidRPr="002243C3">
        <w:rPr>
          <w:rFonts w:ascii="Times New Roman" w:eastAsia="SimSun" w:hAnsi="Times New Roman" w:cs="Times New Roman"/>
          <w:sz w:val="28"/>
          <w:szCs w:val="28"/>
          <w:lang w:eastAsia="ar-SA"/>
        </w:rPr>
        <w:t xml:space="preserve"> полнотой и качеством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Контроль за</w:t>
      </w:r>
      <w:proofErr w:type="gramEnd"/>
      <w:r w:rsidRPr="002243C3">
        <w:rPr>
          <w:rFonts w:ascii="Times New Roman" w:eastAsia="SimSu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ходе плановых и внеплановых проверок:</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4.4. Положения, характеризующие требования к порядку и формам </w:t>
      </w:r>
      <w:proofErr w:type="gramStart"/>
      <w:r w:rsidRPr="002243C3">
        <w:rPr>
          <w:rFonts w:ascii="Times New Roman" w:eastAsia="SimSun" w:hAnsi="Times New Roman" w:cs="Times New Roman"/>
          <w:sz w:val="28"/>
          <w:szCs w:val="28"/>
          <w:lang w:eastAsia="ar-SA"/>
        </w:rPr>
        <w:t>контроля за</w:t>
      </w:r>
      <w:proofErr w:type="gramEnd"/>
      <w:r w:rsidRPr="002243C3">
        <w:rPr>
          <w:rFonts w:ascii="Times New Roman" w:eastAsia="SimSu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Контроль за</w:t>
      </w:r>
      <w:proofErr w:type="gramEnd"/>
      <w:r w:rsidRPr="002243C3">
        <w:rPr>
          <w:rFonts w:ascii="Times New Roman" w:eastAsia="SimSu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настоящего административного регламента.</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Проверка также может проводиться по конкретному обращению гражданина или организации.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Порядок и формы </w:t>
      </w:r>
      <w:proofErr w:type="gramStart"/>
      <w:r w:rsidRPr="002243C3">
        <w:rPr>
          <w:rFonts w:ascii="Times New Roman" w:eastAsia="SimSun" w:hAnsi="Times New Roman" w:cs="Times New Roman"/>
          <w:sz w:val="28"/>
          <w:szCs w:val="28"/>
          <w:lang w:eastAsia="ar-SA"/>
        </w:rPr>
        <w:t>контроля за</w:t>
      </w:r>
      <w:proofErr w:type="gramEnd"/>
      <w:r w:rsidRPr="002243C3">
        <w:rPr>
          <w:rFonts w:ascii="Times New Roman" w:eastAsia="SimSu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2243C3" w:rsidRPr="002243C3" w:rsidRDefault="002243C3" w:rsidP="002243C3">
      <w:pPr>
        <w:suppressAutoHyphens/>
        <w:spacing w:after="0" w:line="240" w:lineRule="auto"/>
        <w:ind w:firstLine="567"/>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243C3" w:rsidRPr="002243C3" w:rsidRDefault="002243C3" w:rsidP="002243C3">
      <w:pPr>
        <w:suppressAutoHyphens/>
        <w:autoSpaceDE w:val="0"/>
        <w:spacing w:after="0" w:line="240" w:lineRule="auto"/>
        <w:jc w:val="both"/>
        <w:rPr>
          <w:rFonts w:ascii="Times New Roman" w:eastAsia="SimSun" w:hAnsi="Times New Roman" w:cs="Times New Roman"/>
          <w:b/>
          <w:bCs/>
          <w:sz w:val="28"/>
          <w:szCs w:val="28"/>
          <w:lang w:eastAsia="ar-SA"/>
        </w:rPr>
      </w:pPr>
    </w:p>
    <w:p w:rsidR="002243C3" w:rsidRPr="002243C3" w:rsidRDefault="002243C3" w:rsidP="002243C3">
      <w:pPr>
        <w:suppressAutoHyphens/>
        <w:spacing w:after="0" w:line="240" w:lineRule="auto"/>
        <w:jc w:val="center"/>
        <w:rPr>
          <w:rFonts w:ascii="Times New Roman" w:eastAsia="Times New Roman" w:hAnsi="Times New Roman" w:cs="Times New Roman"/>
          <w:b/>
          <w:bCs/>
          <w:sz w:val="28"/>
          <w:szCs w:val="28"/>
          <w:lang w:eastAsia="ar-SA"/>
        </w:rPr>
      </w:pPr>
      <w:bookmarkStart w:id="4" w:name="_Hlk42373009"/>
      <w:r w:rsidRPr="002243C3">
        <w:rPr>
          <w:rFonts w:ascii="Times New Roman" w:eastAsia="Times New Roman" w:hAnsi="Times New Roman" w:cs="Times New Roman"/>
          <w:b/>
          <w:bCs/>
          <w:sz w:val="28"/>
          <w:szCs w:val="28"/>
          <w:lang w:eastAsia="ar-SA"/>
        </w:rPr>
        <w:t>5.</w:t>
      </w:r>
      <w:r w:rsidRPr="002243C3">
        <w:rPr>
          <w:rFonts w:ascii="Times New Roman" w:eastAsia="Times New Roman" w:hAnsi="Times New Roman" w:cs="Times New Roman"/>
          <w:sz w:val="28"/>
          <w:szCs w:val="28"/>
          <w:lang w:eastAsia="ar-SA"/>
        </w:rPr>
        <w:t xml:space="preserve"> </w:t>
      </w:r>
      <w:r w:rsidRPr="002243C3">
        <w:rPr>
          <w:rFonts w:ascii="Times New Roman" w:eastAsia="Times New Roman" w:hAnsi="Times New Roman" w:cs="Times New Roman"/>
          <w:b/>
          <w:bCs/>
          <w:sz w:val="28"/>
          <w:szCs w:val="28"/>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2243C3" w:rsidRPr="002243C3" w:rsidRDefault="002243C3" w:rsidP="002243C3">
      <w:pPr>
        <w:suppressAutoHyphens/>
        <w:spacing w:after="0" w:line="240" w:lineRule="auto"/>
        <w:jc w:val="center"/>
        <w:rPr>
          <w:rFonts w:ascii="Times New Roman" w:eastAsia="SimSun" w:hAnsi="Times New Roman" w:cs="Times New Roman"/>
          <w:sz w:val="28"/>
          <w:szCs w:val="28"/>
          <w:lang w:eastAsia="ar-SA"/>
        </w:rPr>
      </w:pP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5.2. Предмет жалобы.</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 xml:space="preserve">3) </w:t>
      </w:r>
      <w:bookmarkStart w:id="5" w:name="sub_110103"/>
      <w:r w:rsidRPr="002243C3">
        <w:rPr>
          <w:rFonts w:ascii="Times New Roman" w:eastAsia="SimSun" w:hAnsi="Times New Roman" w:cs="Times New Roman"/>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или муниципальной услуги;</w:t>
      </w:r>
    </w:p>
    <w:bookmarkEnd w:id="5"/>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2243C3">
        <w:rPr>
          <w:rFonts w:ascii="Times New Roman" w:eastAsia="SimSu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43C3">
        <w:rPr>
          <w:rFonts w:ascii="Times New Roman" w:eastAsia="SimSu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2243C3">
        <w:rPr>
          <w:rFonts w:ascii="Times New Roman" w:eastAsia="SimSu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243C3">
        <w:rPr>
          <w:rFonts w:ascii="Times New Roman" w:eastAsia="SimSun" w:hAnsi="Times New Roman" w:cs="Times New Roman"/>
          <w:sz w:val="28"/>
          <w:szCs w:val="28"/>
          <w:lang w:eastAsia="ar-SA"/>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243C3">
        <w:rPr>
          <w:rFonts w:ascii="Times New Roman" w:eastAsia="SimSun" w:hAnsi="Times New Roman" w:cs="Times New Roman"/>
          <w:sz w:val="28"/>
          <w:szCs w:val="28"/>
          <w:lang/>
        </w:rPr>
        <w:t>пунктом 4 части 1 статьи 7</w:t>
      </w:r>
      <w:r w:rsidRPr="002243C3">
        <w:rPr>
          <w:rFonts w:ascii="Times New Roman" w:eastAsia="SimSun" w:hAnsi="Times New Roman" w:cs="Times New Roman"/>
          <w:sz w:val="28"/>
          <w:szCs w:val="28"/>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243C3">
        <w:rPr>
          <w:rFonts w:ascii="Times New Roman" w:eastAsia="SimSun" w:hAnsi="Times New Roman" w:cs="Times New Roman"/>
          <w:sz w:val="28"/>
          <w:szCs w:val="28"/>
          <w:lang/>
        </w:rPr>
        <w:t>частью 1.3 статьи 16</w:t>
      </w:r>
      <w:r w:rsidRPr="002243C3">
        <w:rPr>
          <w:rFonts w:ascii="Times New Roman" w:eastAsia="SimSun" w:hAnsi="Times New Roman" w:cs="Times New Roman"/>
          <w:sz w:val="28"/>
          <w:szCs w:val="28"/>
          <w:lang w:eastAsia="ar-SA"/>
        </w:rPr>
        <w:t xml:space="preserve"> Федерального закона № 210-ФЗ.</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243C3" w:rsidRPr="002243C3" w:rsidRDefault="002243C3" w:rsidP="002243C3">
      <w:pPr>
        <w:widowControl w:val="0"/>
        <w:suppressAutoHyphens/>
        <w:autoSpaceDE w:val="0"/>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Ростовской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5.6. Порядок подачи и рассмотрения жалобы.</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5.7. Жалоба на решения и действия (бездействие) администрации, должностного лица администрации, муниципального служащего, </w:t>
      </w:r>
      <w:r w:rsidRPr="002243C3">
        <w:rPr>
          <w:rFonts w:ascii="Times New Roman" w:eastAsia="SimSun" w:hAnsi="Times New Roman" w:cs="Times New Roman"/>
          <w:sz w:val="28"/>
          <w:szCs w:val="28"/>
          <w:lang w:eastAsia="ar-SA"/>
        </w:rPr>
        <w:lastRenderedPageBreak/>
        <w:t xml:space="preserve">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6" w:name="_Hlk72746634"/>
      <w:r w:rsidRPr="002243C3">
        <w:rPr>
          <w:rFonts w:ascii="Times New Roman" w:eastAsia="SimSun" w:hAnsi="Times New Roman" w:cs="Times New Roman"/>
          <w:sz w:val="28"/>
          <w:szCs w:val="28"/>
          <w:lang w:eastAsia="ar-SA"/>
        </w:rPr>
        <w:t>Единого портала либо Регионального портала</w:t>
      </w:r>
      <w:bookmarkEnd w:id="6"/>
      <w:r w:rsidRPr="002243C3">
        <w:rPr>
          <w:rFonts w:ascii="Times New Roman" w:eastAsia="SimSun" w:hAnsi="Times New Roman" w:cs="Times New Roman"/>
          <w:sz w:val="28"/>
          <w:szCs w:val="28"/>
          <w:lang w:eastAsia="ar-SA"/>
        </w:rPr>
        <w:t xml:space="preserve">, а также может быть принята при личном приеме заявителя. </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2243C3">
        <w:rPr>
          <w:rFonts w:ascii="Times New Roman" w:eastAsia="SimSun" w:hAnsi="Times New Roman" w:cs="Times New Roman"/>
          <w:sz w:val="28"/>
          <w:szCs w:val="28"/>
          <w:lang w:eastAsia="ar-SA"/>
        </w:rPr>
        <w:t xml:space="preserve"> с использованием информационно-телекоммуникационной сети «Интернет» (далее - система досудебного обжалования). </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5.11. Жалоба должна содержать:</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5.12. Сроки рассмотрения жалобы.</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243C3">
        <w:rPr>
          <w:rFonts w:ascii="Times New Roman" w:eastAsia="SimSun" w:hAnsi="Times New Roman" w:cs="Times New Roman"/>
          <w:sz w:val="28"/>
          <w:szCs w:val="28"/>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Основания для приостановления рассмотрения жалобы отсутствуют.</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5.14. Результат рассмотрения жалобы.</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По результатам рассмотрения жалобы принимается одно из следующих решений:</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2) в удовлетворении жалобы отказывается.</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5.15. В случае установления в ходе или по результатам </w:t>
      </w:r>
      <w:proofErr w:type="gramStart"/>
      <w:r w:rsidRPr="002243C3">
        <w:rPr>
          <w:rFonts w:ascii="Times New Roman" w:eastAsia="SimSun" w:hAnsi="Times New Roman" w:cs="Times New Roman"/>
          <w:sz w:val="28"/>
          <w:szCs w:val="28"/>
          <w:lang w:eastAsia="ar-SA"/>
        </w:rPr>
        <w:t>рассмотрения жалобы признаков состава административного правонарушения</w:t>
      </w:r>
      <w:proofErr w:type="gramEnd"/>
      <w:r w:rsidRPr="002243C3">
        <w:rPr>
          <w:rFonts w:ascii="Times New Roman" w:eastAsia="SimSun"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5.16. Порядок информирования заявителя о результатах рассмотрения жалобы.</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Не позднее дня, следующего за днем принятия решения, указанного в части 5.14 настоящего раздела, заявителю в письменной форме и по желанию </w:t>
      </w:r>
      <w:r w:rsidRPr="002243C3">
        <w:rPr>
          <w:rFonts w:ascii="Times New Roman" w:eastAsia="SimSun" w:hAnsi="Times New Roman" w:cs="Times New Roman"/>
          <w:sz w:val="28"/>
          <w:szCs w:val="28"/>
          <w:lang w:eastAsia="ar-SA"/>
        </w:rPr>
        <w:lastRenderedPageBreak/>
        <w:t>заявителя в электронной форме направляется мотивированный ответ о результатах рассмотрения жалобы.</w:t>
      </w:r>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2243C3">
        <w:rPr>
          <w:rFonts w:ascii="Times New Roman" w:eastAsia="SimSun" w:hAnsi="Times New Roman" w:cs="Times New Roman"/>
          <w:sz w:val="28"/>
          <w:szCs w:val="28"/>
          <w:lang/>
        </w:rPr>
        <w:t>частью 1.1 статьи 16</w:t>
      </w:r>
      <w:r w:rsidRPr="002243C3">
        <w:rPr>
          <w:rFonts w:ascii="Times New Roman" w:eastAsia="SimSun" w:hAnsi="Times New Roman" w:cs="Times New Roman"/>
          <w:sz w:val="28"/>
          <w:szCs w:val="28"/>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43C3">
        <w:rPr>
          <w:rFonts w:ascii="Times New Roman" w:eastAsia="SimSun" w:hAnsi="Times New Roman" w:cs="Times New Roman"/>
          <w:sz w:val="28"/>
          <w:szCs w:val="28"/>
          <w:lang w:eastAsia="ar-SA"/>
        </w:rPr>
        <w:t>неудобства</w:t>
      </w:r>
      <w:proofErr w:type="gramEnd"/>
      <w:r w:rsidRPr="002243C3">
        <w:rPr>
          <w:rFonts w:ascii="Times New Roman" w:eastAsia="SimSun" w:hAnsi="Times New Roman" w:cs="Times New Roman"/>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sub_11282"/>
    </w:p>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243C3" w:rsidRPr="002243C3" w:rsidRDefault="002243C3" w:rsidP="002243C3">
      <w:pPr>
        <w:suppressAutoHyphens/>
        <w:spacing w:after="0" w:line="240" w:lineRule="auto"/>
        <w:ind w:firstLine="709"/>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5.18. Порядок обжалования решения по жалобе.</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5.19. Право заявителя на получение информации и документов, необходимых для обоснования и рассмотрения жалобы.</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proofErr w:type="gramStart"/>
      <w:r w:rsidRPr="002243C3">
        <w:rPr>
          <w:rFonts w:ascii="Times New Roman" w:eastAsia="SimSun" w:hAnsi="Times New Roman" w:cs="Times New Roman"/>
          <w:sz w:val="28"/>
          <w:szCs w:val="28"/>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5.20. Способы информирования заявителей о порядке подачи и рассмотрения жалобы.</w:t>
      </w:r>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r w:rsidRPr="002243C3">
        <w:rPr>
          <w:rFonts w:ascii="Times New Roman" w:eastAsia="SimSu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4"/>
    </w:p>
    <w:p w:rsidR="002243C3" w:rsidRPr="002243C3" w:rsidRDefault="002243C3" w:rsidP="002243C3">
      <w:pPr>
        <w:suppressAutoHyphens/>
        <w:spacing w:after="0" w:line="240" w:lineRule="auto"/>
        <w:ind w:firstLine="706"/>
        <w:jc w:val="both"/>
        <w:rPr>
          <w:rFonts w:ascii="Times New Roman" w:eastAsia="SimSun" w:hAnsi="Times New Roman" w:cs="Times New Roman"/>
          <w:sz w:val="28"/>
          <w:szCs w:val="28"/>
          <w:lang w:eastAsia="ar-SA"/>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r w:rsidRPr="002243C3">
        <w:rPr>
          <w:rFonts w:ascii="Times New Roman" w:eastAsia="SimSun" w:hAnsi="Times New Roman" w:cs="Times New Roman"/>
          <w:color w:val="000000"/>
          <w:sz w:val="28"/>
          <w:szCs w:val="28"/>
          <w:lang w:eastAsia="ru-RU"/>
        </w:rPr>
        <w:t>Приложение №1</w:t>
      </w:r>
    </w:p>
    <w:p w:rsidR="002243C3" w:rsidRPr="002243C3" w:rsidRDefault="002243C3" w:rsidP="002243C3">
      <w:pPr>
        <w:spacing w:after="0" w:line="240" w:lineRule="auto"/>
        <w:ind w:firstLine="709"/>
        <w:jc w:val="right"/>
        <w:rPr>
          <w:rFonts w:ascii="Times New Roman" w:eastAsia="SimSun" w:hAnsi="Times New Roman" w:cs="Times New Roman"/>
          <w:color w:val="000000"/>
          <w:sz w:val="28"/>
          <w:szCs w:val="28"/>
          <w:lang w:eastAsia="ru-RU"/>
        </w:rPr>
      </w:pPr>
      <w:r w:rsidRPr="002243C3">
        <w:rPr>
          <w:rFonts w:ascii="Times New Roman" w:eastAsia="SimSun" w:hAnsi="Times New Roman" w:cs="Times New Roman"/>
          <w:color w:val="000000"/>
          <w:sz w:val="28"/>
          <w:szCs w:val="28"/>
          <w:lang w:eastAsia="ru-RU"/>
        </w:rPr>
        <w:t>к административному регламенту</w:t>
      </w:r>
    </w:p>
    <w:p w:rsidR="002243C3" w:rsidRPr="002243C3" w:rsidRDefault="002243C3" w:rsidP="002243C3">
      <w:pPr>
        <w:spacing w:after="0" w:line="240" w:lineRule="auto"/>
        <w:ind w:firstLine="709"/>
        <w:jc w:val="right"/>
        <w:rPr>
          <w:rFonts w:ascii="Times New Roman" w:eastAsia="SimSun" w:hAnsi="Times New Roman" w:cs="Times New Roman"/>
          <w:color w:val="000000"/>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jc w:val="center"/>
        <w:rPr>
          <w:rFonts w:ascii="Times New Roman" w:eastAsia="Times New Roman" w:hAnsi="Times New Roman" w:cs="Times New Roman"/>
          <w:b/>
          <w:sz w:val="28"/>
          <w:szCs w:val="28"/>
          <w:lang w:eastAsia="ru-RU"/>
        </w:rPr>
      </w:pPr>
      <w:r w:rsidRPr="002243C3">
        <w:rPr>
          <w:rFonts w:ascii="Times New Roman" w:eastAsia="Times New Roman" w:hAnsi="Times New Roman" w:cs="Times New Roman"/>
          <w:b/>
          <w:sz w:val="28"/>
          <w:szCs w:val="28"/>
          <w:lang w:eastAsia="ru-RU"/>
        </w:rPr>
        <w:t>Согласие на обработку персональных данных</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Я (далее – Субъект), _____________________________________________________________, (фамилия, имя, отчество)</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документ, удостоверяющий личность: ____________________ серия: __________________ № ____________________________________________________________________________________,</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(вид документа)</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выдан: _______________________________________________________________________ ____________________________________________________________________________________,</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(дата выдачи, наименование органа, выдавшего документ)</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roofErr w:type="gramStart"/>
      <w:r w:rsidRPr="002243C3">
        <w:rPr>
          <w:rFonts w:ascii="Times New Roman" w:eastAsia="Times New Roman" w:hAnsi="Times New Roman" w:cs="Times New Roman"/>
          <w:sz w:val="28"/>
          <w:szCs w:val="28"/>
          <w:lang w:eastAsia="ru-RU"/>
        </w:rPr>
        <w:t>проживающий</w:t>
      </w:r>
      <w:proofErr w:type="gramEnd"/>
      <w:r w:rsidRPr="002243C3">
        <w:rPr>
          <w:rFonts w:ascii="Times New Roman" w:eastAsia="Times New Roman" w:hAnsi="Times New Roman" w:cs="Times New Roman"/>
          <w:sz w:val="28"/>
          <w:szCs w:val="28"/>
          <w:lang w:eastAsia="ru-RU"/>
        </w:rPr>
        <w:t xml:space="preserve"> (</w:t>
      </w:r>
      <w:proofErr w:type="spellStart"/>
      <w:r w:rsidRPr="002243C3">
        <w:rPr>
          <w:rFonts w:ascii="Times New Roman" w:eastAsia="Times New Roman" w:hAnsi="Times New Roman" w:cs="Times New Roman"/>
          <w:sz w:val="28"/>
          <w:szCs w:val="28"/>
          <w:lang w:eastAsia="ru-RU"/>
        </w:rPr>
        <w:t>ая</w:t>
      </w:r>
      <w:proofErr w:type="spellEnd"/>
      <w:r w:rsidRPr="002243C3">
        <w:rPr>
          <w:rFonts w:ascii="Times New Roman" w:eastAsia="Times New Roman" w:hAnsi="Times New Roman" w:cs="Times New Roman"/>
          <w:sz w:val="28"/>
          <w:szCs w:val="28"/>
          <w:lang w:eastAsia="ru-RU"/>
        </w:rPr>
        <w:t>) по адресу: _____________________________________________________,</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даю свое согласие Администрации на обработку, хранение и использование моих персональных данных на следующих условиях:</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Семикаракорский отдел Управления Федеральной службы государственной регистрации, кадастра и картографии по Ростовской области и прочие).</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2. Перечень персональных данных, предоставляемых Субъектом:</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фамилия, имя, отчество;</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контактный телефон;</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адрес проживания;</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паспортные данные;</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ИНН;</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СНИЛС.</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3. </w:t>
      </w:r>
      <w:proofErr w:type="gramStart"/>
      <w:r w:rsidRPr="002243C3">
        <w:rPr>
          <w:rFonts w:ascii="Times New Roman" w:eastAsia="Times New Roman" w:hAnsi="Times New Roman" w:cs="Times New Roman"/>
          <w:sz w:val="28"/>
          <w:szCs w:val="28"/>
          <w:lang w:eastAsia="ru-RU"/>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4. Настоящее согласие действует бессрочно.</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lastRenderedPageBreak/>
        <w:t>5. Настоящее согласие может быть отозвано Субъектом в любой момент по соглашению сторон письменным заявлением Субъекта персональных данных.</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 20____ г ________________ ___________________________</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                                               (дата)           (подпись) (фамилия, инициалы)</w:t>
      </w: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r w:rsidRPr="002243C3">
        <w:rPr>
          <w:rFonts w:ascii="Times New Roman" w:eastAsia="Times New Roman" w:hAnsi="Times New Roman" w:cs="Times New Roman"/>
          <w:sz w:val="28"/>
          <w:szCs w:val="28"/>
          <w:lang w:eastAsia="ru-RU"/>
        </w:rPr>
        <w:br w:type="page"/>
      </w:r>
      <w:r w:rsidRPr="002243C3">
        <w:rPr>
          <w:rFonts w:ascii="Times New Roman" w:eastAsia="SimSun" w:hAnsi="Times New Roman" w:cs="Times New Roman"/>
          <w:color w:val="000000"/>
          <w:sz w:val="28"/>
          <w:szCs w:val="28"/>
          <w:lang w:eastAsia="ru-RU"/>
        </w:rPr>
        <w:lastRenderedPageBreak/>
        <w:t>Приложение №2</w:t>
      </w:r>
    </w:p>
    <w:p w:rsidR="002243C3" w:rsidRPr="002243C3" w:rsidRDefault="002243C3" w:rsidP="002243C3">
      <w:pPr>
        <w:spacing w:after="0" w:line="240" w:lineRule="auto"/>
        <w:ind w:firstLine="709"/>
        <w:jc w:val="right"/>
        <w:rPr>
          <w:rFonts w:ascii="Times New Roman" w:eastAsia="SimSun" w:hAnsi="Times New Roman" w:cs="Times New Roman"/>
          <w:color w:val="000000"/>
          <w:sz w:val="28"/>
          <w:szCs w:val="28"/>
          <w:lang w:eastAsia="ru-RU"/>
        </w:rPr>
      </w:pPr>
      <w:r w:rsidRPr="002243C3">
        <w:rPr>
          <w:rFonts w:ascii="Times New Roman" w:eastAsia="SimSun" w:hAnsi="Times New Roman" w:cs="Times New Roman"/>
          <w:color w:val="000000"/>
          <w:sz w:val="28"/>
          <w:szCs w:val="28"/>
          <w:lang w:eastAsia="ru-RU"/>
        </w:rPr>
        <w:t>к административному регламенту</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p w:rsidR="002243C3" w:rsidRPr="002243C3" w:rsidRDefault="002243C3" w:rsidP="002243C3">
      <w:pPr>
        <w:spacing w:after="0" w:line="240" w:lineRule="auto"/>
        <w:ind w:firstLine="540"/>
        <w:jc w:val="right"/>
        <w:rPr>
          <w:rFonts w:ascii="Times New Roman" w:eastAsia="Times New Roman" w:hAnsi="Times New Roman" w:cs="Times New Roman"/>
          <w:b/>
          <w:bCs/>
          <w:sz w:val="28"/>
          <w:szCs w:val="28"/>
          <w:lang w:eastAsia="ru-RU"/>
        </w:rPr>
      </w:pPr>
      <w:r w:rsidRPr="002243C3">
        <w:rPr>
          <w:rFonts w:ascii="Times New Roman" w:eastAsia="Times New Roman" w:hAnsi="Times New Roman" w:cs="Times New Roman"/>
          <w:sz w:val="28"/>
          <w:szCs w:val="28"/>
          <w:lang w:eastAsia="ru-RU"/>
        </w:rPr>
        <w:t xml:space="preserve">Главе Администрации </w:t>
      </w:r>
      <w:r w:rsidRPr="002243C3">
        <w:rPr>
          <w:rFonts w:ascii="Times New Roman" w:eastAsia="Times New Roman" w:hAnsi="Times New Roman" w:cs="Times New Roman"/>
          <w:color w:val="000000"/>
          <w:sz w:val="28"/>
          <w:szCs w:val="28"/>
          <w:lang w:eastAsia="ru-RU"/>
        </w:rPr>
        <w:t xml:space="preserve">муниципального образования </w:t>
      </w:r>
      <w:proofErr w:type="spellStart"/>
      <w:r w:rsidRPr="002243C3">
        <w:rPr>
          <w:rFonts w:ascii="Times New Roman" w:eastAsia="Times New Roman" w:hAnsi="Times New Roman" w:cs="Times New Roman"/>
          <w:color w:val="000000"/>
          <w:sz w:val="28"/>
          <w:szCs w:val="28"/>
          <w:lang w:eastAsia="ru-RU"/>
        </w:rPr>
        <w:t>Малолученское</w:t>
      </w:r>
      <w:proofErr w:type="spellEnd"/>
      <w:r w:rsidRPr="002243C3">
        <w:rPr>
          <w:rFonts w:ascii="Times New Roman" w:eastAsia="Times New Roman" w:hAnsi="Times New Roman" w:cs="Times New Roman"/>
          <w:color w:val="000000"/>
          <w:sz w:val="28"/>
          <w:szCs w:val="28"/>
          <w:lang w:eastAsia="ru-RU"/>
        </w:rPr>
        <w:t xml:space="preserve"> сельское поселение</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b/>
          <w:bCs/>
          <w:sz w:val="28"/>
          <w:szCs w:val="28"/>
          <w:lang w:eastAsia="ru-RU"/>
        </w:rPr>
        <w:t>Образец заявления</w:t>
      </w:r>
    </w:p>
    <w:p w:rsidR="002243C3" w:rsidRPr="002243C3" w:rsidRDefault="002243C3" w:rsidP="002243C3">
      <w:pPr>
        <w:spacing w:after="0" w:line="240" w:lineRule="auto"/>
        <w:ind w:firstLine="709"/>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b/>
          <w:bCs/>
          <w:sz w:val="28"/>
          <w:szCs w:val="28"/>
          <w:lang w:eastAsia="ru-RU"/>
        </w:rPr>
        <w:t>О расторжении договора аренды, безвозмездного пользования земельным участком</w:t>
      </w:r>
    </w:p>
    <w:p w:rsidR="002243C3" w:rsidRPr="002243C3" w:rsidRDefault="002243C3" w:rsidP="002243C3">
      <w:pPr>
        <w:spacing w:after="0" w:line="240" w:lineRule="auto"/>
        <w:ind w:firstLine="709"/>
        <w:jc w:val="center"/>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jc w:val="right"/>
        <w:rPr>
          <w:rFonts w:ascii="Times New Roman" w:eastAsia="Times New Roman" w:hAnsi="Times New Roman" w:cs="Times New Roman"/>
          <w:b/>
          <w:sz w:val="28"/>
          <w:szCs w:val="28"/>
          <w:lang w:eastAsia="ru-RU"/>
        </w:rPr>
      </w:pPr>
      <w:r w:rsidRPr="002243C3">
        <w:rPr>
          <w:rFonts w:ascii="Times New Roman" w:eastAsia="Times New Roman" w:hAnsi="Times New Roman" w:cs="Times New Roman"/>
          <w:b/>
          <w:bCs/>
          <w:kern w:val="36"/>
          <w:sz w:val="28"/>
          <w:szCs w:val="28"/>
          <w:lang w:eastAsia="ru-RU"/>
        </w:rPr>
        <w:t xml:space="preserve">Главе Администрации </w:t>
      </w:r>
      <w:r w:rsidRPr="002243C3">
        <w:rPr>
          <w:rFonts w:ascii="Times New Roman" w:eastAsia="Times New Roman" w:hAnsi="Times New Roman" w:cs="Times New Roman"/>
          <w:b/>
          <w:color w:val="000000"/>
          <w:sz w:val="28"/>
          <w:szCs w:val="28"/>
          <w:lang w:eastAsia="ru-RU"/>
        </w:rPr>
        <w:t xml:space="preserve">муниципального образования </w:t>
      </w:r>
      <w:proofErr w:type="spellStart"/>
      <w:r w:rsidRPr="002243C3">
        <w:rPr>
          <w:rFonts w:ascii="Times New Roman" w:eastAsia="Times New Roman" w:hAnsi="Times New Roman" w:cs="Times New Roman"/>
          <w:b/>
          <w:color w:val="000000"/>
          <w:sz w:val="28"/>
          <w:szCs w:val="28"/>
          <w:lang w:eastAsia="ru-RU"/>
        </w:rPr>
        <w:t>Малолученское</w:t>
      </w:r>
      <w:proofErr w:type="spellEnd"/>
      <w:r w:rsidRPr="002243C3">
        <w:rPr>
          <w:rFonts w:ascii="Times New Roman" w:eastAsia="Times New Roman" w:hAnsi="Times New Roman" w:cs="Times New Roman"/>
          <w:b/>
          <w:color w:val="000000"/>
          <w:sz w:val="28"/>
          <w:szCs w:val="28"/>
          <w:lang w:eastAsia="ru-RU"/>
        </w:rPr>
        <w:t xml:space="preserve"> сельское поселение</w:t>
      </w:r>
      <w:r w:rsidRPr="002243C3">
        <w:rPr>
          <w:rFonts w:ascii="Times New Roman" w:eastAsia="Times New Roman" w:hAnsi="Times New Roman" w:cs="Times New Roman"/>
          <w:b/>
          <w:sz w:val="28"/>
          <w:szCs w:val="28"/>
          <w:lang w:eastAsia="ru-RU"/>
        </w:rPr>
        <w:t xml:space="preserve"> 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от __________________________________</w:t>
      </w:r>
    </w:p>
    <w:p w:rsidR="002243C3" w:rsidRPr="002243C3" w:rsidRDefault="002243C3" w:rsidP="002243C3">
      <w:pPr>
        <w:spacing w:after="0" w:line="240" w:lineRule="auto"/>
        <w:ind w:firstLine="709"/>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 xml:space="preserve">                                                                                                                                            (Ф.И.О. полностью или наименование ЮЛ)</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В лице______________________________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proofErr w:type="gramStart"/>
      <w:r w:rsidRPr="002243C3">
        <w:rPr>
          <w:rFonts w:ascii="Times New Roman" w:eastAsia="Times New Roman" w:hAnsi="Times New Roman" w:cs="Times New Roman"/>
          <w:sz w:val="28"/>
          <w:szCs w:val="28"/>
          <w:lang w:eastAsia="ru-RU"/>
        </w:rPr>
        <w:t>проживающего</w:t>
      </w:r>
      <w:proofErr w:type="gramEnd"/>
      <w:r w:rsidRPr="002243C3">
        <w:rPr>
          <w:rFonts w:ascii="Times New Roman" w:eastAsia="Times New Roman" w:hAnsi="Times New Roman" w:cs="Times New Roman"/>
          <w:sz w:val="28"/>
          <w:szCs w:val="28"/>
          <w:lang w:eastAsia="ru-RU"/>
        </w:rPr>
        <w:t xml:space="preserve"> по адресу: _____________ </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 xml:space="preserve">                                                                                                                                       ( указать данные по месту прописки)</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Паспорт серия 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Выдан __________________________________________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________________________________________________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________________________________________________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СНИЛС _________________________________________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vertAlign w:val="superscript"/>
          <w:lang w:eastAsia="ru-RU"/>
        </w:rPr>
        <w:t>ИНН ___________________________________________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телефон заявителя_____________________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i/>
          <w:iCs/>
          <w:sz w:val="28"/>
          <w:szCs w:val="28"/>
          <w:lang w:eastAsia="ru-RU"/>
        </w:rPr>
        <w:t>Для юридических лиц:</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Юридический адрес:__________________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Почтовый адрес: 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w:t>
      </w:r>
    </w:p>
    <w:p w:rsidR="002243C3" w:rsidRPr="002243C3" w:rsidRDefault="002243C3" w:rsidP="002243C3">
      <w:pPr>
        <w:spacing w:after="0" w:line="240" w:lineRule="auto"/>
        <w:ind w:firstLine="709"/>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телефон _____________________________</w:t>
      </w:r>
    </w:p>
    <w:p w:rsidR="002243C3" w:rsidRPr="002243C3" w:rsidRDefault="002243C3" w:rsidP="002243C3">
      <w:pPr>
        <w:spacing w:after="0" w:line="240" w:lineRule="auto"/>
        <w:ind w:firstLine="709"/>
        <w:jc w:val="center"/>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jc w:val="both"/>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Прош</w:t>
      </w:r>
      <w:proofErr w:type="gramStart"/>
      <w:r w:rsidRPr="002243C3">
        <w:rPr>
          <w:rFonts w:ascii="Times New Roman" w:eastAsia="Times New Roman" w:hAnsi="Times New Roman" w:cs="Times New Roman"/>
          <w:sz w:val="28"/>
          <w:szCs w:val="28"/>
          <w:lang w:eastAsia="ru-RU"/>
        </w:rPr>
        <w:t>у(</w:t>
      </w:r>
      <w:proofErr w:type="gramEnd"/>
      <w:r w:rsidRPr="002243C3">
        <w:rPr>
          <w:rFonts w:ascii="Times New Roman" w:eastAsia="Times New Roman" w:hAnsi="Times New Roman" w:cs="Times New Roman"/>
          <w:sz w:val="28"/>
          <w:szCs w:val="28"/>
          <w:lang w:eastAsia="ru-RU"/>
        </w:rPr>
        <w:t xml:space="preserve">сим) расторгнуть договор аренды (безвозмездного) пользования земельного участка площадью ________ кв. м, кадастровый номер ________________, в связи с </w:t>
      </w:r>
      <w:r w:rsidRPr="002243C3">
        <w:rPr>
          <w:rFonts w:ascii="Times New Roman" w:eastAsia="Times New Roman" w:hAnsi="Times New Roman" w:cs="Times New Roman"/>
          <w:sz w:val="28"/>
          <w:szCs w:val="28"/>
          <w:lang w:eastAsia="ru-RU"/>
        </w:rPr>
        <w:lastRenderedPageBreak/>
        <w:t>______________________________________________________________________________.</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 Сведения о земельном участке:</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1.1. Земельный участок имеет следующие адресные ориентиры:</w:t>
      </w:r>
    </w:p>
    <w:tbl>
      <w:tblPr>
        <w:tblW w:w="0" w:type="auto"/>
        <w:tblCellMar>
          <w:left w:w="0" w:type="dxa"/>
          <w:right w:w="0" w:type="dxa"/>
        </w:tblCellMar>
        <w:tblLook w:val="04A0" w:firstRow="1" w:lastRow="0" w:firstColumn="1" w:lastColumn="0" w:noHBand="0" w:noVBand="1"/>
      </w:tblPr>
      <w:tblGrid>
        <w:gridCol w:w="9571"/>
      </w:tblGrid>
      <w:tr w:rsidR="002243C3" w:rsidRPr="002243C3" w:rsidTr="008025C4">
        <w:trPr>
          <w:trHeight w:val="881"/>
        </w:trPr>
        <w:tc>
          <w:tcPr>
            <w:tcW w:w="9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__________________________________________________________________________</w:t>
            </w:r>
          </w:p>
          <w:p w:rsidR="002243C3" w:rsidRPr="002243C3" w:rsidRDefault="002243C3" w:rsidP="002243C3">
            <w:pPr>
              <w:spacing w:after="0" w:line="240" w:lineRule="auto"/>
              <w:ind w:firstLine="709"/>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(область, район)</w:t>
            </w:r>
          </w:p>
        </w:tc>
      </w:tr>
      <w:tr w:rsidR="002243C3" w:rsidRPr="002243C3" w:rsidTr="008025C4">
        <w:trPr>
          <w:trHeight w:val="992"/>
        </w:trPr>
        <w:tc>
          <w:tcPr>
            <w:tcW w:w="9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__________________________________________________________________________</w:t>
            </w:r>
          </w:p>
          <w:p w:rsidR="002243C3" w:rsidRPr="002243C3" w:rsidRDefault="002243C3" w:rsidP="002243C3">
            <w:pPr>
              <w:spacing w:after="0" w:line="240" w:lineRule="auto"/>
              <w:ind w:firstLine="709"/>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(населенный пункт и т.д. и иные адресные ориентиры)</w:t>
            </w:r>
          </w:p>
        </w:tc>
      </w:tr>
    </w:tbl>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1.2. Категория земель: _______________________________________________________.</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1.3. Вид разрешенного использования:___________________________________________.</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1.4. Ограничения использования и обременения земельного участка</w:t>
      </w:r>
      <w:proofErr w:type="gramStart"/>
      <w:r w:rsidRPr="002243C3">
        <w:rPr>
          <w:rFonts w:ascii="Times New Roman" w:eastAsia="Times New Roman" w:hAnsi="Times New Roman" w:cs="Times New Roman"/>
          <w:sz w:val="28"/>
          <w:szCs w:val="28"/>
          <w:lang w:eastAsia="ru-RU"/>
        </w:rPr>
        <w:t>:</w:t>
      </w:r>
      <w:proofErr w:type="gramEnd"/>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__________________________________________________________________________.</w:t>
      </w:r>
    </w:p>
    <w:p w:rsidR="002243C3" w:rsidRPr="002243C3" w:rsidRDefault="002243C3" w:rsidP="002243C3">
      <w:pPr>
        <w:spacing w:after="0" w:line="240" w:lineRule="auto"/>
        <w:ind w:firstLine="709"/>
        <w:jc w:val="both"/>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Результат муниципальной услуги прошу предоставить (напротив необходимого пункта поставить значок)</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sym w:font="Symbol" w:char="F080"/>
      </w:r>
      <w:r w:rsidRPr="002243C3">
        <w:rPr>
          <w:rFonts w:ascii="Times New Roman" w:eastAsia="Times New Roman" w:hAnsi="Times New Roman" w:cs="Times New Roman"/>
          <w:sz w:val="28"/>
          <w:szCs w:val="28"/>
          <w:lang w:eastAsia="ru-RU"/>
        </w:rPr>
        <w:t xml:space="preserve"> почтовым отправлением</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sym w:font="Symbol" w:char="F080"/>
      </w:r>
      <w:r w:rsidRPr="002243C3">
        <w:rPr>
          <w:rFonts w:ascii="Times New Roman" w:eastAsia="Times New Roman" w:hAnsi="Times New Roman" w:cs="Times New Roman"/>
          <w:sz w:val="28"/>
          <w:szCs w:val="28"/>
          <w:lang w:eastAsia="ru-RU"/>
        </w:rPr>
        <w:t xml:space="preserve"> электронной почтой</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sym w:font="Symbol" w:char="F080"/>
      </w:r>
      <w:r w:rsidRPr="002243C3">
        <w:rPr>
          <w:rFonts w:ascii="Times New Roman" w:eastAsia="Times New Roman" w:hAnsi="Times New Roman" w:cs="Times New Roman"/>
          <w:sz w:val="28"/>
          <w:szCs w:val="28"/>
          <w:lang w:eastAsia="ru-RU"/>
        </w:rPr>
        <w:t xml:space="preserve"> на руки по месту сдачи заявления</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Достоверность и полноту сведений подтверждаю.</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Заявитель:____________________________________________________________________</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                            (Ф. И. О заявителя, Ф. И. О. представителя физического лица) (подпись)</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М.П.</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«____»_______________20____года. </w:t>
      </w: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709"/>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На обработку персональных данных </w:t>
      </w:r>
      <w:proofErr w:type="gramStart"/>
      <w:r w:rsidRPr="002243C3">
        <w:rPr>
          <w:rFonts w:ascii="Times New Roman" w:eastAsia="Times New Roman" w:hAnsi="Times New Roman" w:cs="Times New Roman"/>
          <w:sz w:val="28"/>
          <w:szCs w:val="28"/>
          <w:lang w:eastAsia="ru-RU"/>
        </w:rPr>
        <w:t>согласен</w:t>
      </w:r>
      <w:proofErr w:type="gramEnd"/>
      <w:r w:rsidRPr="002243C3">
        <w:rPr>
          <w:rFonts w:ascii="Times New Roman" w:eastAsia="Times New Roman" w:hAnsi="Times New Roman" w:cs="Times New Roman"/>
          <w:sz w:val="28"/>
          <w:szCs w:val="28"/>
          <w:lang w:eastAsia="ru-RU"/>
        </w:rPr>
        <w:t xml:space="preserve"> (а) _____________________________________ </w:t>
      </w: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r w:rsidRPr="002243C3">
        <w:rPr>
          <w:rFonts w:ascii="Times New Roman" w:eastAsia="Times New Roman" w:hAnsi="Times New Roman" w:cs="Times New Roman"/>
          <w:sz w:val="28"/>
          <w:szCs w:val="28"/>
          <w:lang w:eastAsia="ru-RU"/>
        </w:rPr>
        <w:t xml:space="preserve"> </w:t>
      </w:r>
      <w:r w:rsidRPr="002243C3">
        <w:rPr>
          <w:rFonts w:ascii="Times New Roman" w:eastAsia="Times New Roman" w:hAnsi="Times New Roman" w:cs="Times New Roman"/>
          <w:sz w:val="28"/>
          <w:szCs w:val="28"/>
          <w:lang w:eastAsia="ru-RU"/>
        </w:rPr>
        <w:br w:type="page"/>
      </w:r>
      <w:r w:rsidRPr="002243C3">
        <w:rPr>
          <w:rFonts w:ascii="Times New Roman" w:eastAsia="SimSun" w:hAnsi="Times New Roman" w:cs="Times New Roman"/>
          <w:color w:val="000000"/>
          <w:sz w:val="28"/>
          <w:szCs w:val="28"/>
          <w:lang w:eastAsia="ru-RU"/>
        </w:rPr>
        <w:lastRenderedPageBreak/>
        <w:t>Приложение №3</w:t>
      </w:r>
    </w:p>
    <w:p w:rsidR="002243C3" w:rsidRPr="002243C3" w:rsidRDefault="002243C3" w:rsidP="002243C3">
      <w:pPr>
        <w:spacing w:after="0" w:line="240" w:lineRule="auto"/>
        <w:ind w:firstLine="709"/>
        <w:jc w:val="right"/>
        <w:rPr>
          <w:rFonts w:ascii="Times New Roman" w:eastAsia="SimSun" w:hAnsi="Times New Roman" w:cs="Times New Roman"/>
          <w:color w:val="000000"/>
          <w:sz w:val="28"/>
          <w:szCs w:val="28"/>
          <w:lang w:eastAsia="ru-RU"/>
        </w:rPr>
      </w:pPr>
      <w:r w:rsidRPr="002243C3">
        <w:rPr>
          <w:rFonts w:ascii="Times New Roman" w:eastAsia="SimSun" w:hAnsi="Times New Roman" w:cs="Times New Roman"/>
          <w:color w:val="000000"/>
          <w:sz w:val="28"/>
          <w:szCs w:val="28"/>
          <w:lang w:eastAsia="ru-RU"/>
        </w:rPr>
        <w:t>к административному регламенту</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Кому 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(фамилия, имя, отчество (последнее при наличии) </w:t>
      </w:r>
      <w:proofErr w:type="gramStart"/>
      <w:r w:rsidRPr="002243C3">
        <w:rPr>
          <w:rFonts w:ascii="Times New Roman" w:eastAsia="Times New Roman" w:hAnsi="Times New Roman" w:cs="Times New Roman"/>
          <w:sz w:val="28"/>
          <w:szCs w:val="28"/>
          <w:lang w:eastAsia="ru-RU"/>
        </w:rPr>
        <w:t>–д</w:t>
      </w:r>
      <w:proofErr w:type="gramEnd"/>
      <w:r w:rsidRPr="002243C3">
        <w:rPr>
          <w:rFonts w:ascii="Times New Roman" w:eastAsia="Times New Roman" w:hAnsi="Times New Roman" w:cs="Times New Roman"/>
          <w:sz w:val="28"/>
          <w:szCs w:val="28"/>
          <w:lang w:eastAsia="ru-RU"/>
        </w:rPr>
        <w:t>ля граждан, полное наименование организации, фамилия, имя, отчество (последнее при наличии) руководителя – для юридических лиц</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Адрес заявителя: 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(почтовый индекс и адрес, адрес электронной почты</w:t>
      </w:r>
      <w:proofErr w:type="gramStart"/>
      <w:r w:rsidRPr="002243C3">
        <w:rPr>
          <w:rFonts w:ascii="Times New Roman" w:eastAsia="Times New Roman" w:hAnsi="Times New Roman" w:cs="Times New Roman"/>
          <w:sz w:val="28"/>
          <w:szCs w:val="28"/>
          <w:lang w:eastAsia="ru-RU"/>
        </w:rPr>
        <w:t xml:space="preserve"> )</w:t>
      </w:r>
      <w:proofErr w:type="gramEnd"/>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Телефон (факс) заявителя:</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ОТКАЗ</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в приеме документов, необходимых для предоставления услуги</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В приеме документов, необходимых для предоставления услуги: _______________________</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________________________________________________________________________________,</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(указывается наименование услуги)</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Вам отказано по следующим основаниям:</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1573"/>
        <w:gridCol w:w="3682"/>
        <w:gridCol w:w="4316"/>
      </w:tblGrid>
      <w:tr w:rsidR="002243C3" w:rsidRPr="002243C3" w:rsidTr="008025C4">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пункта Регламента</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Наименование основания для отказа в приеме документов</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Разъяснение причин отказа в приеме документов </w:t>
            </w:r>
          </w:p>
        </w:tc>
      </w:tr>
      <w:tr w:rsidR="002243C3" w:rsidRPr="002243C3" w:rsidTr="008025C4">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r>
      <w:tr w:rsidR="002243C3" w:rsidRPr="002243C3" w:rsidTr="008025C4">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r>
      <w:tr w:rsidR="002243C3" w:rsidRPr="002243C3" w:rsidTr="008025C4">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tc>
      </w:tr>
    </w:tbl>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Дополнительно информируем: _____________________________________________________</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________________________________________________________________________________</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При устранении выявленных недостатков, Вы вправе обратиться с запросом о предоставлении информации/</w:t>
      </w:r>
      <w:proofErr w:type="gramStart"/>
      <w:r w:rsidRPr="002243C3">
        <w:rPr>
          <w:rFonts w:ascii="Times New Roman" w:eastAsia="Times New Roman" w:hAnsi="Times New Roman" w:cs="Times New Roman"/>
          <w:sz w:val="28"/>
          <w:szCs w:val="28"/>
          <w:lang w:eastAsia="ru-RU"/>
        </w:rPr>
        <w:t>заявлением</w:t>
      </w:r>
      <w:proofErr w:type="gramEnd"/>
      <w:r w:rsidRPr="002243C3">
        <w:rPr>
          <w:rFonts w:ascii="Times New Roman" w:eastAsia="Times New Roman" w:hAnsi="Times New Roman" w:cs="Times New Roman"/>
          <w:sz w:val="28"/>
          <w:szCs w:val="28"/>
          <w:lang w:eastAsia="ru-RU"/>
        </w:rPr>
        <w:t xml:space="preserve"> об исправлении </w:t>
      </w:r>
      <w:r w:rsidRPr="002243C3">
        <w:rPr>
          <w:rFonts w:ascii="Times New Roman" w:eastAsia="Times New Roman" w:hAnsi="Times New Roman" w:cs="Times New Roman"/>
          <w:sz w:val="28"/>
          <w:szCs w:val="28"/>
          <w:lang w:eastAsia="ru-RU"/>
        </w:rPr>
        <w:lastRenderedPageBreak/>
        <w:t>опечаток или ошибок и документами за предоставлением муниципальной услугой.</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      ________________       _________________________________</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roofErr w:type="gramStart"/>
      <w:r w:rsidRPr="002243C3">
        <w:rPr>
          <w:rFonts w:ascii="Times New Roman" w:eastAsia="Times New Roman" w:hAnsi="Times New Roman" w:cs="Times New Roman"/>
          <w:sz w:val="28"/>
          <w:szCs w:val="28"/>
          <w:lang w:eastAsia="ru-RU"/>
        </w:rPr>
        <w:t>(должность)             (подпись)                 (фамилия, имя, отчество</w:t>
      </w:r>
      <w:proofErr w:type="gramEnd"/>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                                                (последнее – при наличии)</w:t>
      </w:r>
    </w:p>
    <w:p w:rsidR="002243C3" w:rsidRPr="002243C3" w:rsidRDefault="002243C3" w:rsidP="002243C3">
      <w:pPr>
        <w:spacing w:after="0" w:line="240" w:lineRule="auto"/>
        <w:ind w:firstLine="567"/>
        <w:jc w:val="right"/>
        <w:rPr>
          <w:rFonts w:ascii="Times New Roman" w:eastAsia="SimSun" w:hAnsi="Times New Roman" w:cs="Times New Roman"/>
          <w:color w:val="000000"/>
          <w:sz w:val="28"/>
          <w:szCs w:val="28"/>
          <w:lang w:eastAsia="ru-RU"/>
        </w:rPr>
      </w:pPr>
      <w:r w:rsidRPr="002243C3">
        <w:rPr>
          <w:rFonts w:ascii="Times New Roman" w:eastAsia="Times New Roman" w:hAnsi="Times New Roman" w:cs="Times New Roman"/>
          <w:sz w:val="28"/>
          <w:szCs w:val="28"/>
          <w:lang w:eastAsia="ru-RU"/>
        </w:rPr>
        <w:br w:type="page"/>
      </w:r>
      <w:r w:rsidRPr="002243C3">
        <w:rPr>
          <w:rFonts w:ascii="Times New Roman" w:eastAsia="SimSun" w:hAnsi="Times New Roman" w:cs="Times New Roman"/>
          <w:color w:val="000000"/>
          <w:sz w:val="28"/>
          <w:szCs w:val="28"/>
          <w:lang w:eastAsia="ru-RU"/>
        </w:rPr>
        <w:lastRenderedPageBreak/>
        <w:t>Приложение №4</w:t>
      </w:r>
    </w:p>
    <w:p w:rsidR="002243C3" w:rsidRPr="002243C3" w:rsidRDefault="002243C3" w:rsidP="002243C3">
      <w:pPr>
        <w:spacing w:after="0" w:line="240" w:lineRule="auto"/>
        <w:ind w:firstLine="709"/>
        <w:jc w:val="right"/>
        <w:rPr>
          <w:rFonts w:ascii="Times New Roman" w:eastAsia="SimSun" w:hAnsi="Times New Roman" w:cs="Times New Roman"/>
          <w:color w:val="000000"/>
          <w:sz w:val="28"/>
          <w:szCs w:val="28"/>
          <w:lang w:eastAsia="ru-RU"/>
        </w:rPr>
      </w:pPr>
      <w:r w:rsidRPr="002243C3">
        <w:rPr>
          <w:rFonts w:ascii="Times New Roman" w:eastAsia="SimSun" w:hAnsi="Times New Roman" w:cs="Times New Roman"/>
          <w:color w:val="000000"/>
          <w:sz w:val="28"/>
          <w:szCs w:val="28"/>
          <w:lang w:eastAsia="ru-RU"/>
        </w:rPr>
        <w:t>к административному регламенту</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Кому 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proofErr w:type="gramStart"/>
      <w:r w:rsidRPr="002243C3">
        <w:rPr>
          <w:rFonts w:ascii="Times New Roman" w:eastAsia="Times New Roman" w:hAnsi="Times New Roman" w:cs="Times New Roman"/>
          <w:sz w:val="28"/>
          <w:szCs w:val="28"/>
          <w:lang w:eastAsia="ru-RU"/>
        </w:rP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roofErr w:type="gramEnd"/>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Адрес заявителя: 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(почтовый индекс и адрес, телефон, адрес электронной почты)</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Телефон (факс) заявителя:</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w:t>
      </w:r>
    </w:p>
    <w:p w:rsidR="002243C3" w:rsidRPr="002243C3" w:rsidRDefault="002243C3" w:rsidP="002243C3">
      <w:pPr>
        <w:spacing w:after="0" w:line="240" w:lineRule="auto"/>
        <w:ind w:firstLine="540"/>
        <w:jc w:val="right"/>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УВЕДОМЛЕНИЕ</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об отказе в исправлении опечаток или ошибок </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(наименование уполномоченного органа)</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на основании ___________________________ отказано в исправлении опечаток или ошибок.</w:t>
      </w:r>
    </w:p>
    <w:p w:rsidR="002243C3" w:rsidRPr="002243C3" w:rsidRDefault="002243C3" w:rsidP="002243C3">
      <w:pPr>
        <w:spacing w:after="0" w:line="240" w:lineRule="auto"/>
        <w:ind w:firstLine="540"/>
        <w:jc w:val="both"/>
        <w:rPr>
          <w:rFonts w:ascii="Times New Roman" w:eastAsia="Times New Roman" w:hAnsi="Times New Roman" w:cs="Times New Roman"/>
          <w:sz w:val="28"/>
          <w:szCs w:val="28"/>
          <w:lang w:eastAsia="ru-RU"/>
        </w:rPr>
      </w:pPr>
      <w:proofErr w:type="gramStart"/>
      <w:r w:rsidRPr="002243C3">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Дополнительно информируем:______________________________________________________</w:t>
      </w:r>
    </w:p>
    <w:p w:rsidR="002243C3" w:rsidRPr="002243C3" w:rsidRDefault="002243C3" w:rsidP="002243C3">
      <w:pPr>
        <w:spacing w:after="0" w:line="240" w:lineRule="auto"/>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_____________________________________________________________________________________</w:t>
      </w:r>
    </w:p>
    <w:p w:rsidR="002243C3" w:rsidRPr="002243C3" w:rsidRDefault="002243C3" w:rsidP="002243C3">
      <w:pPr>
        <w:spacing w:after="0" w:line="240" w:lineRule="auto"/>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_____________________________________________________________________________________</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(указывается информация при наличии)</w:t>
      </w:r>
    </w:p>
    <w:p w:rsidR="002243C3" w:rsidRPr="002243C3" w:rsidRDefault="002243C3" w:rsidP="002243C3">
      <w:pPr>
        <w:spacing w:after="0" w:line="240" w:lineRule="auto"/>
        <w:ind w:firstLine="540"/>
        <w:jc w:val="center"/>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______________      ________________       _________________________________</w:t>
      </w:r>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proofErr w:type="gramStart"/>
      <w:r w:rsidRPr="002243C3">
        <w:rPr>
          <w:rFonts w:ascii="Times New Roman" w:eastAsia="Times New Roman" w:hAnsi="Times New Roman" w:cs="Times New Roman"/>
          <w:sz w:val="28"/>
          <w:szCs w:val="28"/>
          <w:lang w:eastAsia="ru-RU"/>
        </w:rPr>
        <w:t>(должность)             (подпись)                 (фамилия, имя, отчество</w:t>
      </w:r>
      <w:proofErr w:type="gramEnd"/>
    </w:p>
    <w:p w:rsidR="002243C3" w:rsidRPr="002243C3" w:rsidRDefault="002243C3" w:rsidP="002243C3">
      <w:pPr>
        <w:spacing w:after="0" w:line="240" w:lineRule="auto"/>
        <w:ind w:firstLine="540"/>
        <w:rPr>
          <w:rFonts w:ascii="Times New Roman" w:eastAsia="Times New Roman" w:hAnsi="Times New Roman" w:cs="Times New Roman"/>
          <w:sz w:val="28"/>
          <w:szCs w:val="28"/>
          <w:lang w:eastAsia="ru-RU"/>
        </w:rPr>
      </w:pPr>
      <w:r w:rsidRPr="002243C3">
        <w:rPr>
          <w:rFonts w:ascii="Times New Roman" w:eastAsia="Times New Roman" w:hAnsi="Times New Roman" w:cs="Times New Roman"/>
          <w:sz w:val="28"/>
          <w:szCs w:val="28"/>
          <w:lang w:eastAsia="ru-RU"/>
        </w:rPr>
        <w:t xml:space="preserve">                                                (последнее – при наличии)</w:t>
      </w:r>
    </w:p>
    <w:p w:rsidR="002243C3" w:rsidRPr="002243C3" w:rsidRDefault="002243C3" w:rsidP="002243C3">
      <w:pPr>
        <w:spacing w:after="0" w:line="240" w:lineRule="auto"/>
        <w:ind w:firstLine="709"/>
        <w:jc w:val="right"/>
        <w:rPr>
          <w:rFonts w:ascii="Times New Roman" w:eastAsia="SimSun" w:hAnsi="Times New Roman" w:cs="Times New Roman"/>
          <w:color w:val="000000"/>
          <w:sz w:val="28"/>
          <w:szCs w:val="28"/>
          <w:lang w:eastAsia="ru-RU"/>
        </w:rPr>
      </w:pPr>
    </w:p>
    <w:p w:rsidR="00C4058A" w:rsidRDefault="00C4058A"/>
    <w:sectPr w:rsidR="00C40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1395603A"/>
    <w:multiLevelType w:val="multilevel"/>
    <w:tmpl w:val="B54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12ACA"/>
    <w:multiLevelType w:val="hybridMultilevel"/>
    <w:tmpl w:val="C99265A8"/>
    <w:lvl w:ilvl="0" w:tplc="DE7A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F44314"/>
    <w:multiLevelType w:val="hybridMultilevel"/>
    <w:tmpl w:val="0ABC0AC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5"/>
    <w:rsid w:val="002243C3"/>
    <w:rsid w:val="00630705"/>
    <w:rsid w:val="00C40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2243C3"/>
    <w:pPr>
      <w:keepNext/>
      <w:numPr>
        <w:numId w:val="1"/>
      </w:numPr>
      <w:suppressAutoHyphens/>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2243C3"/>
    <w:pPr>
      <w:keepNext/>
      <w:numPr>
        <w:ilvl w:val="1"/>
        <w:numId w:val="1"/>
      </w:numPr>
      <w:suppressAutoHyphens/>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2243C3"/>
    <w:pPr>
      <w:keepNext/>
      <w:numPr>
        <w:ilvl w:val="2"/>
        <w:numId w:val="1"/>
      </w:numPr>
      <w:suppressAutoHyphens/>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2243C3"/>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2243C3"/>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2243C3"/>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2243C3"/>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2243C3"/>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2243C3"/>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43C3"/>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2243C3"/>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2243C3"/>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2243C3"/>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2243C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2243C3"/>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2243C3"/>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2243C3"/>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2243C3"/>
    <w:rPr>
      <w:rFonts w:ascii="Arial" w:eastAsia="Times New Roman" w:hAnsi="Arial" w:cs="Times New Roman"/>
      <w:b/>
      <w:bCs/>
      <w:i/>
      <w:iCs/>
      <w:sz w:val="18"/>
      <w:szCs w:val="18"/>
      <w:lang w:val="x-none" w:eastAsia="x-none"/>
    </w:rPr>
  </w:style>
  <w:style w:type="numbering" w:customStyle="1" w:styleId="11">
    <w:name w:val="Нет списка1"/>
    <w:next w:val="a3"/>
    <w:uiPriority w:val="99"/>
    <w:semiHidden/>
    <w:unhideWhenUsed/>
    <w:rsid w:val="002243C3"/>
  </w:style>
  <w:style w:type="character" w:styleId="a4">
    <w:name w:val="Hyperlink"/>
    <w:uiPriority w:val="99"/>
    <w:rsid w:val="002243C3"/>
    <w:rPr>
      <w:rFonts w:cs="Times New Roman"/>
      <w:color w:val="0000FF"/>
      <w:u w:val="single"/>
      <w:lang/>
    </w:rPr>
  </w:style>
  <w:style w:type="character" w:customStyle="1" w:styleId="a5">
    <w:name w:val="Верхний колонтитул Знак"/>
    <w:uiPriority w:val="99"/>
    <w:rsid w:val="002243C3"/>
    <w:rPr>
      <w:rFonts w:cs="Times New Roman"/>
    </w:rPr>
  </w:style>
  <w:style w:type="character" w:customStyle="1" w:styleId="a6">
    <w:name w:val="Нижний колонтитул Знак"/>
    <w:uiPriority w:val="99"/>
    <w:rsid w:val="002243C3"/>
    <w:rPr>
      <w:rFonts w:cs="Times New Roman"/>
    </w:rPr>
  </w:style>
  <w:style w:type="character" w:customStyle="1" w:styleId="a7">
    <w:name w:val="Текст выноски Знак"/>
    <w:uiPriority w:val="99"/>
    <w:rsid w:val="002243C3"/>
    <w:rPr>
      <w:rFonts w:ascii="Tahoma" w:hAnsi="Tahoma" w:cs="Tahoma"/>
      <w:sz w:val="16"/>
      <w:szCs w:val="16"/>
    </w:rPr>
  </w:style>
  <w:style w:type="character" w:customStyle="1" w:styleId="110">
    <w:name w:val="Заголовок 1 Знак1"/>
    <w:uiPriority w:val="99"/>
    <w:rsid w:val="002243C3"/>
    <w:rPr>
      <w:rFonts w:ascii="Times New Roman" w:hAnsi="Times New Roman"/>
      <w:b/>
      <w:i/>
      <w:sz w:val="24"/>
    </w:rPr>
  </w:style>
  <w:style w:type="character" w:customStyle="1" w:styleId="23">
    <w:name w:val="Заголовок 2 Знак3"/>
    <w:uiPriority w:val="99"/>
    <w:rsid w:val="002243C3"/>
    <w:rPr>
      <w:rFonts w:ascii="Arial" w:hAnsi="Arial"/>
      <w:b/>
      <w:i/>
      <w:sz w:val="28"/>
    </w:rPr>
  </w:style>
  <w:style w:type="character" w:customStyle="1" w:styleId="a8">
    <w:name w:val="Текст сноски Знак"/>
    <w:uiPriority w:val="99"/>
    <w:rsid w:val="002243C3"/>
    <w:rPr>
      <w:rFonts w:ascii="Times New Roman" w:hAnsi="Times New Roman" w:cs="Times New Roman"/>
      <w:sz w:val="20"/>
      <w:szCs w:val="20"/>
    </w:rPr>
  </w:style>
  <w:style w:type="character" w:customStyle="1" w:styleId="ConsPlusNormal">
    <w:name w:val="ConsPlusNormal Знак"/>
    <w:uiPriority w:val="99"/>
    <w:rsid w:val="002243C3"/>
    <w:rPr>
      <w:rFonts w:ascii="Arial" w:hAnsi="Arial"/>
      <w:sz w:val="20"/>
    </w:rPr>
  </w:style>
  <w:style w:type="character" w:customStyle="1" w:styleId="a9">
    <w:name w:val="Основной текст Знак"/>
    <w:uiPriority w:val="99"/>
    <w:rsid w:val="002243C3"/>
    <w:rPr>
      <w:rFonts w:ascii="Times New Roman" w:hAnsi="Times New Roman" w:cs="Times New Roman"/>
      <w:sz w:val="24"/>
      <w:szCs w:val="24"/>
    </w:rPr>
  </w:style>
  <w:style w:type="character" w:customStyle="1" w:styleId="aa">
    <w:name w:val="Основной текст с отступом Знак"/>
    <w:uiPriority w:val="99"/>
    <w:rsid w:val="002243C3"/>
    <w:rPr>
      <w:rFonts w:ascii="Times New Roman" w:hAnsi="Times New Roman" w:cs="Times New Roman"/>
      <w:sz w:val="24"/>
      <w:szCs w:val="24"/>
    </w:rPr>
  </w:style>
  <w:style w:type="character" w:customStyle="1" w:styleId="HTML">
    <w:name w:val="Стандартный HTML Знак"/>
    <w:uiPriority w:val="99"/>
    <w:rsid w:val="002243C3"/>
    <w:rPr>
      <w:rFonts w:ascii="Courier New" w:hAnsi="Courier New" w:cs="Courier New"/>
      <w:color w:val="000090"/>
      <w:sz w:val="20"/>
      <w:szCs w:val="20"/>
    </w:rPr>
  </w:style>
  <w:style w:type="character" w:styleId="ab">
    <w:name w:val="page number"/>
    <w:uiPriority w:val="99"/>
    <w:rsid w:val="002243C3"/>
    <w:rPr>
      <w:rFonts w:cs="Times New Roman"/>
    </w:rPr>
  </w:style>
  <w:style w:type="character" w:customStyle="1" w:styleId="41">
    <w:name w:val="Знак Знак4"/>
    <w:uiPriority w:val="99"/>
    <w:rsid w:val="002243C3"/>
    <w:rPr>
      <w:rFonts w:ascii="Arial" w:hAnsi="Arial"/>
      <w:sz w:val="24"/>
      <w:lang w:val="ru-RU" w:eastAsia="ar-SA" w:bidi="ar-SA"/>
    </w:rPr>
  </w:style>
  <w:style w:type="character" w:customStyle="1" w:styleId="21">
    <w:name w:val="Основной текст 2 Знак"/>
    <w:uiPriority w:val="99"/>
    <w:rsid w:val="002243C3"/>
    <w:rPr>
      <w:rFonts w:ascii="Times New Roman" w:hAnsi="Times New Roman" w:cs="Times New Roman"/>
      <w:b/>
      <w:bCs/>
      <w:sz w:val="24"/>
      <w:szCs w:val="24"/>
    </w:rPr>
  </w:style>
  <w:style w:type="character" w:customStyle="1" w:styleId="ac">
    <w:name w:val="Подпись Знак"/>
    <w:uiPriority w:val="99"/>
    <w:rsid w:val="002243C3"/>
    <w:rPr>
      <w:rFonts w:ascii="Times New Roman" w:hAnsi="Times New Roman" w:cs="Times New Roman"/>
      <w:b/>
      <w:bCs/>
      <w:sz w:val="28"/>
      <w:szCs w:val="28"/>
    </w:rPr>
  </w:style>
  <w:style w:type="character" w:customStyle="1" w:styleId="ad">
    <w:name w:val="Красная строка Знак"/>
    <w:basedOn w:val="a9"/>
    <w:uiPriority w:val="99"/>
    <w:rsid w:val="002243C3"/>
    <w:rPr>
      <w:rFonts w:ascii="Times New Roman" w:hAnsi="Times New Roman" w:cs="Times New Roman"/>
      <w:sz w:val="24"/>
      <w:szCs w:val="24"/>
    </w:rPr>
  </w:style>
  <w:style w:type="character" w:customStyle="1" w:styleId="31">
    <w:name w:val="Основной текст 3 Знак"/>
    <w:uiPriority w:val="99"/>
    <w:rsid w:val="002243C3"/>
    <w:rPr>
      <w:rFonts w:ascii="Times New Roman" w:hAnsi="Times New Roman" w:cs="Times New Roman"/>
      <w:sz w:val="16"/>
      <w:szCs w:val="16"/>
    </w:rPr>
  </w:style>
  <w:style w:type="character" w:customStyle="1" w:styleId="BodyTextIndentChar">
    <w:name w:val="Body Text Indent Char"/>
    <w:uiPriority w:val="99"/>
    <w:rsid w:val="002243C3"/>
    <w:rPr>
      <w:sz w:val="24"/>
      <w:lang w:val="ru-RU" w:eastAsia="ar-SA" w:bidi="ar-SA"/>
    </w:rPr>
  </w:style>
  <w:style w:type="character" w:customStyle="1" w:styleId="BodyTextChar">
    <w:name w:val="Body Text Char"/>
    <w:uiPriority w:val="99"/>
    <w:rsid w:val="002243C3"/>
    <w:rPr>
      <w:sz w:val="24"/>
      <w:lang w:val="ru-RU" w:eastAsia="ar-SA" w:bidi="ar-SA"/>
    </w:rPr>
  </w:style>
  <w:style w:type="character" w:customStyle="1" w:styleId="FontStyle13">
    <w:name w:val="Font Style13"/>
    <w:uiPriority w:val="99"/>
    <w:rsid w:val="002243C3"/>
    <w:rPr>
      <w:rFonts w:ascii="Times New Roman" w:hAnsi="Times New Roman"/>
      <w:sz w:val="22"/>
    </w:rPr>
  </w:style>
  <w:style w:type="character" w:styleId="ae">
    <w:name w:val="FollowedHyperlink"/>
    <w:uiPriority w:val="99"/>
    <w:rsid w:val="002243C3"/>
    <w:rPr>
      <w:rFonts w:cs="Times New Roman"/>
      <w:color w:val="800080"/>
      <w:u w:val="single"/>
    </w:rPr>
  </w:style>
  <w:style w:type="character" w:styleId="af">
    <w:name w:val="footnote reference"/>
    <w:uiPriority w:val="99"/>
    <w:semiHidden/>
    <w:rsid w:val="002243C3"/>
    <w:rPr>
      <w:rFonts w:cs="Times New Roman"/>
      <w:vertAlign w:val="superscript"/>
    </w:rPr>
  </w:style>
  <w:style w:type="character" w:customStyle="1" w:styleId="af0">
    <w:name w:val="Знак Знак"/>
    <w:uiPriority w:val="99"/>
    <w:rsid w:val="002243C3"/>
    <w:rPr>
      <w:rFonts w:ascii="Tahoma" w:hAnsi="Tahoma"/>
      <w:sz w:val="20"/>
      <w:lang w:val="en-US" w:eastAsia="x-none"/>
    </w:rPr>
  </w:style>
  <w:style w:type="character" w:customStyle="1" w:styleId="35">
    <w:name w:val="Знак Знак35"/>
    <w:uiPriority w:val="99"/>
    <w:rsid w:val="002243C3"/>
    <w:rPr>
      <w:rFonts w:ascii="Arial" w:hAnsi="Arial"/>
      <w:b/>
      <w:i/>
      <w:sz w:val="28"/>
      <w:lang w:val="en-US" w:eastAsia="x-none"/>
    </w:rPr>
  </w:style>
  <w:style w:type="character" w:customStyle="1" w:styleId="34">
    <w:name w:val="Знак Знак34"/>
    <w:uiPriority w:val="99"/>
    <w:rsid w:val="002243C3"/>
    <w:rPr>
      <w:rFonts w:ascii="Arial" w:hAnsi="Arial"/>
      <w:b/>
      <w:sz w:val="26"/>
      <w:lang w:val="en-US" w:eastAsia="x-none"/>
    </w:rPr>
  </w:style>
  <w:style w:type="character" w:customStyle="1" w:styleId="33">
    <w:name w:val="Знак Знак33"/>
    <w:uiPriority w:val="99"/>
    <w:rsid w:val="002243C3"/>
    <w:rPr>
      <w:rFonts w:ascii="Times New Roman" w:hAnsi="Times New Roman"/>
      <w:b/>
      <w:sz w:val="20"/>
      <w:lang w:val="en-US" w:eastAsia="x-none"/>
    </w:rPr>
  </w:style>
  <w:style w:type="character" w:customStyle="1" w:styleId="32">
    <w:name w:val="Знак Знак32"/>
    <w:uiPriority w:val="99"/>
    <w:rsid w:val="002243C3"/>
    <w:rPr>
      <w:rFonts w:ascii="Times New Roman" w:hAnsi="Times New Roman"/>
      <w:b/>
      <w:i/>
      <w:sz w:val="26"/>
      <w:lang w:val="en-US" w:eastAsia="x-none"/>
    </w:rPr>
  </w:style>
  <w:style w:type="character" w:customStyle="1" w:styleId="af1">
    <w:name w:val="Текст примечания Знак"/>
    <w:uiPriority w:val="99"/>
    <w:rsid w:val="002243C3"/>
    <w:rPr>
      <w:rFonts w:ascii="Calibri" w:hAnsi="Calibri" w:cs="Calibri"/>
      <w:sz w:val="20"/>
      <w:szCs w:val="20"/>
    </w:rPr>
  </w:style>
  <w:style w:type="character" w:customStyle="1" w:styleId="af2">
    <w:name w:val="Тема примечания Знак"/>
    <w:uiPriority w:val="99"/>
    <w:rsid w:val="002243C3"/>
    <w:rPr>
      <w:rFonts w:ascii="Calibri" w:hAnsi="Calibri" w:cs="Calibri"/>
      <w:b/>
      <w:bCs/>
      <w:sz w:val="20"/>
      <w:szCs w:val="20"/>
    </w:rPr>
  </w:style>
  <w:style w:type="character" w:customStyle="1" w:styleId="blk">
    <w:name w:val="blk"/>
    <w:uiPriority w:val="99"/>
    <w:rsid w:val="002243C3"/>
  </w:style>
  <w:style w:type="character" w:customStyle="1" w:styleId="u">
    <w:name w:val="u"/>
    <w:uiPriority w:val="99"/>
    <w:rsid w:val="002243C3"/>
  </w:style>
  <w:style w:type="character" w:customStyle="1" w:styleId="17">
    <w:name w:val="Знак Знак17"/>
    <w:uiPriority w:val="99"/>
    <w:rsid w:val="002243C3"/>
    <w:rPr>
      <w:rFonts w:eastAsia="Times New Roman"/>
      <w:i/>
      <w:sz w:val="22"/>
      <w:lang w:val="ru-RU" w:eastAsia="x-none"/>
    </w:rPr>
  </w:style>
  <w:style w:type="character" w:customStyle="1" w:styleId="16">
    <w:name w:val="Знак Знак16"/>
    <w:uiPriority w:val="99"/>
    <w:rsid w:val="002243C3"/>
    <w:rPr>
      <w:rFonts w:ascii="Arial" w:hAnsi="Arial"/>
      <w:lang w:val="ru-RU" w:eastAsia="x-none"/>
    </w:rPr>
  </w:style>
  <w:style w:type="character" w:customStyle="1" w:styleId="12">
    <w:name w:val="бпОсновной текст Знак Знак1"/>
    <w:uiPriority w:val="99"/>
    <w:rsid w:val="002243C3"/>
    <w:rPr>
      <w:rFonts w:ascii="Times New Roman" w:hAnsi="Times New Roman"/>
      <w:sz w:val="24"/>
      <w:lang w:val="en-US" w:eastAsia="x-none"/>
    </w:rPr>
  </w:style>
  <w:style w:type="character" w:customStyle="1" w:styleId="af3">
    <w:name w:val="Название Знак"/>
    <w:uiPriority w:val="99"/>
    <w:rsid w:val="002243C3"/>
    <w:rPr>
      <w:rFonts w:ascii="Arial" w:hAnsi="Arial" w:cs="Arial"/>
      <w:b/>
      <w:bCs/>
      <w:sz w:val="24"/>
      <w:szCs w:val="24"/>
    </w:rPr>
  </w:style>
  <w:style w:type="character" w:customStyle="1" w:styleId="36">
    <w:name w:val="Основной текст с отступом 3 Знак"/>
    <w:uiPriority w:val="99"/>
    <w:rsid w:val="002243C3"/>
    <w:rPr>
      <w:rFonts w:ascii="Times New Roman" w:hAnsi="Times New Roman" w:cs="Times New Roman"/>
      <w:sz w:val="16"/>
      <w:szCs w:val="16"/>
    </w:rPr>
  </w:style>
  <w:style w:type="character" w:customStyle="1" w:styleId="af4">
    <w:name w:val="Текст Знак"/>
    <w:uiPriority w:val="99"/>
    <w:rsid w:val="002243C3"/>
    <w:rPr>
      <w:rFonts w:ascii="Courier New" w:hAnsi="Courier New" w:cs="Courier New"/>
      <w:sz w:val="20"/>
      <w:szCs w:val="20"/>
    </w:rPr>
  </w:style>
  <w:style w:type="character" w:customStyle="1" w:styleId="13">
    <w:name w:val="Обычный1 Знак"/>
    <w:uiPriority w:val="99"/>
    <w:rsid w:val="002243C3"/>
    <w:rPr>
      <w:rFonts w:ascii="Times New Roman" w:hAnsi="Times New Roman"/>
      <w:sz w:val="20"/>
    </w:rPr>
  </w:style>
  <w:style w:type="character" w:customStyle="1" w:styleId="Heading1Char">
    <w:name w:val="Heading 1 Char"/>
    <w:uiPriority w:val="99"/>
    <w:rsid w:val="002243C3"/>
    <w:rPr>
      <w:rFonts w:ascii="Arial" w:hAnsi="Arial"/>
      <w:b/>
      <w:color w:val="000080"/>
      <w:lang w:val="ru-RU" w:eastAsia="x-none"/>
    </w:rPr>
  </w:style>
  <w:style w:type="character" w:customStyle="1" w:styleId="Heading2Char">
    <w:name w:val="Heading 2 Char"/>
    <w:uiPriority w:val="99"/>
    <w:rsid w:val="002243C3"/>
    <w:rPr>
      <w:rFonts w:ascii="Arial" w:hAnsi="Arial"/>
      <w:sz w:val="24"/>
      <w:lang w:val="ru-RU" w:eastAsia="x-none"/>
    </w:rPr>
  </w:style>
  <w:style w:type="character" w:customStyle="1" w:styleId="Heading3Char">
    <w:name w:val="Heading 3 Char"/>
    <w:uiPriority w:val="99"/>
    <w:rsid w:val="002243C3"/>
    <w:rPr>
      <w:rFonts w:ascii="Arial" w:hAnsi="Arial"/>
      <w:b/>
      <w:sz w:val="24"/>
      <w:lang w:val="ru-RU" w:eastAsia="x-none"/>
    </w:rPr>
  </w:style>
  <w:style w:type="character" w:customStyle="1" w:styleId="Heading4Char">
    <w:name w:val="Heading 4 Char"/>
    <w:uiPriority w:val="99"/>
    <w:rsid w:val="002243C3"/>
    <w:rPr>
      <w:sz w:val="24"/>
      <w:lang w:val="ru-RU" w:eastAsia="x-none"/>
    </w:rPr>
  </w:style>
  <w:style w:type="character" w:customStyle="1" w:styleId="BodyTextChar1">
    <w:name w:val="Body Text Char1"/>
    <w:uiPriority w:val="99"/>
    <w:rsid w:val="002243C3"/>
    <w:rPr>
      <w:sz w:val="24"/>
      <w:lang w:val="ru-RU" w:eastAsia="x-none"/>
    </w:rPr>
  </w:style>
  <w:style w:type="character" w:customStyle="1" w:styleId="BodyTextIndentChar1">
    <w:name w:val="Body Text Indent Char1"/>
    <w:uiPriority w:val="99"/>
    <w:rsid w:val="002243C3"/>
    <w:rPr>
      <w:sz w:val="24"/>
      <w:lang w:val="ru-RU" w:eastAsia="x-none"/>
    </w:rPr>
  </w:style>
  <w:style w:type="character" w:customStyle="1" w:styleId="15">
    <w:name w:val="Знак Знак15"/>
    <w:uiPriority w:val="99"/>
    <w:rsid w:val="002243C3"/>
    <w:rPr>
      <w:rFonts w:ascii="Times New Roman" w:hAnsi="Times New Roman"/>
      <w:sz w:val="24"/>
      <w:lang w:val="en-US" w:eastAsia="x-none"/>
    </w:rPr>
  </w:style>
  <w:style w:type="character" w:styleId="af5">
    <w:name w:val="Strong"/>
    <w:uiPriority w:val="99"/>
    <w:qFormat/>
    <w:rsid w:val="002243C3"/>
    <w:rPr>
      <w:rFonts w:cs="Times New Roman"/>
      <w:b/>
      <w:bCs/>
    </w:rPr>
  </w:style>
  <w:style w:type="character" w:customStyle="1" w:styleId="HeaderChar">
    <w:name w:val="Header Char"/>
    <w:uiPriority w:val="99"/>
    <w:rsid w:val="002243C3"/>
    <w:rPr>
      <w:sz w:val="24"/>
      <w:lang w:val="ru-RU" w:eastAsia="ar-SA" w:bidi="ar-SA"/>
    </w:rPr>
  </w:style>
  <w:style w:type="character" w:customStyle="1" w:styleId="FooterChar">
    <w:name w:val="Footer Char"/>
    <w:uiPriority w:val="99"/>
    <w:rsid w:val="002243C3"/>
    <w:rPr>
      <w:sz w:val="24"/>
      <w:lang w:val="ru-RU" w:eastAsia="ar-SA" w:bidi="ar-SA"/>
    </w:rPr>
  </w:style>
  <w:style w:type="character" w:customStyle="1" w:styleId="120">
    <w:name w:val="Знак Знак12"/>
    <w:uiPriority w:val="99"/>
    <w:rsid w:val="002243C3"/>
    <w:rPr>
      <w:rFonts w:ascii="Arial" w:hAnsi="Arial"/>
      <w:b/>
      <w:color w:val="000080"/>
      <w:sz w:val="20"/>
      <w:lang w:val="en-US" w:eastAsia="x-none"/>
    </w:rPr>
  </w:style>
  <w:style w:type="character" w:customStyle="1" w:styleId="SignatureChar">
    <w:name w:val="Signature Char"/>
    <w:uiPriority w:val="99"/>
    <w:rsid w:val="002243C3"/>
    <w:rPr>
      <w:b/>
      <w:sz w:val="28"/>
      <w:lang w:val="ru-RU" w:eastAsia="x-none"/>
    </w:rPr>
  </w:style>
  <w:style w:type="character" w:customStyle="1" w:styleId="af6">
    <w:name w:val="Цветовое выделение"/>
    <w:uiPriority w:val="99"/>
    <w:rsid w:val="002243C3"/>
    <w:rPr>
      <w:b/>
      <w:color w:val="000080"/>
      <w:sz w:val="20"/>
    </w:rPr>
  </w:style>
  <w:style w:type="character" w:customStyle="1" w:styleId="af7">
    <w:name w:val="Гипертекстовая ссылка"/>
    <w:uiPriority w:val="99"/>
    <w:rsid w:val="002243C3"/>
    <w:rPr>
      <w:b/>
      <w:color w:val="008000"/>
      <w:sz w:val="20"/>
      <w:u w:val="single"/>
    </w:rPr>
  </w:style>
  <w:style w:type="character" w:customStyle="1" w:styleId="af8">
    <w:name w:val="Продолжение ссылки"/>
    <w:uiPriority w:val="99"/>
    <w:rsid w:val="002243C3"/>
    <w:rPr>
      <w:rFonts w:cs="Times New Roman"/>
      <w:b/>
      <w:bCs/>
      <w:color w:val="008000"/>
      <w:sz w:val="20"/>
      <w:szCs w:val="20"/>
      <w:u w:val="single"/>
    </w:rPr>
  </w:style>
  <w:style w:type="character" w:customStyle="1" w:styleId="BodyTextFirstIndentChar">
    <w:name w:val="Body Text First Indent Char"/>
    <w:uiPriority w:val="99"/>
    <w:rsid w:val="002243C3"/>
    <w:rPr>
      <w:rFonts w:cs="Times New Roman"/>
      <w:sz w:val="24"/>
      <w:szCs w:val="24"/>
      <w:lang w:val="ru-RU" w:eastAsia="x-none"/>
    </w:rPr>
  </w:style>
  <w:style w:type="character" w:customStyle="1" w:styleId="BodyText2Char">
    <w:name w:val="Body Text 2 Char"/>
    <w:uiPriority w:val="99"/>
    <w:rsid w:val="002243C3"/>
    <w:rPr>
      <w:sz w:val="24"/>
      <w:lang w:val="ru-RU" w:eastAsia="x-none"/>
    </w:rPr>
  </w:style>
  <w:style w:type="character" w:customStyle="1" w:styleId="BodyText3Char">
    <w:name w:val="Body Text 3 Char"/>
    <w:uiPriority w:val="99"/>
    <w:rsid w:val="002243C3"/>
    <w:rPr>
      <w:sz w:val="16"/>
      <w:lang w:val="ru-RU" w:eastAsia="x-none"/>
    </w:rPr>
  </w:style>
  <w:style w:type="character" w:customStyle="1" w:styleId="27">
    <w:name w:val="Знак Знак27"/>
    <w:uiPriority w:val="99"/>
    <w:rsid w:val="002243C3"/>
    <w:rPr>
      <w:sz w:val="28"/>
      <w:lang w:val="ru-RU" w:eastAsia="x-none"/>
    </w:rPr>
  </w:style>
  <w:style w:type="character" w:customStyle="1" w:styleId="26">
    <w:name w:val="Знак Знак26"/>
    <w:uiPriority w:val="99"/>
    <w:rsid w:val="002243C3"/>
    <w:rPr>
      <w:rFonts w:ascii="Arial" w:hAnsi="Arial"/>
      <w:b/>
      <w:sz w:val="26"/>
      <w:lang w:val="ru-RU" w:eastAsia="x-none"/>
    </w:rPr>
  </w:style>
  <w:style w:type="character" w:customStyle="1" w:styleId="25">
    <w:name w:val="Знак Знак25"/>
    <w:uiPriority w:val="99"/>
    <w:rsid w:val="002243C3"/>
    <w:rPr>
      <w:rFonts w:ascii="Arial" w:hAnsi="Arial"/>
      <w:b/>
      <w:sz w:val="24"/>
      <w:lang w:val="ru-RU" w:eastAsia="x-none"/>
    </w:rPr>
  </w:style>
  <w:style w:type="character" w:styleId="af9">
    <w:name w:val="Emphasis"/>
    <w:uiPriority w:val="99"/>
    <w:qFormat/>
    <w:rsid w:val="002243C3"/>
    <w:rPr>
      <w:rFonts w:cs="Times New Roman"/>
      <w:i/>
      <w:iCs/>
    </w:rPr>
  </w:style>
  <w:style w:type="character" w:customStyle="1" w:styleId="HTML1">
    <w:name w:val="Стандартный HTML Знак1"/>
    <w:uiPriority w:val="99"/>
    <w:rsid w:val="002243C3"/>
    <w:rPr>
      <w:rFonts w:ascii="Courier New" w:hAnsi="Courier New"/>
      <w:lang w:val="en-US" w:eastAsia="ar-SA" w:bidi="ar-SA"/>
    </w:rPr>
  </w:style>
  <w:style w:type="character" w:customStyle="1" w:styleId="28">
    <w:name w:val="Знак Знак28"/>
    <w:uiPriority w:val="99"/>
    <w:rsid w:val="002243C3"/>
    <w:rPr>
      <w:sz w:val="24"/>
      <w:lang w:val="ru-RU" w:eastAsia="x-none"/>
    </w:rPr>
  </w:style>
  <w:style w:type="character" w:customStyle="1" w:styleId="22">
    <w:name w:val="Заголовок 2 Знак2"/>
    <w:uiPriority w:val="99"/>
    <w:rsid w:val="002243C3"/>
    <w:rPr>
      <w:rFonts w:ascii="Arial" w:hAnsi="Arial"/>
      <w:b/>
      <w:i/>
      <w:sz w:val="28"/>
      <w:lang w:val="ru-RU" w:eastAsia="x-none"/>
    </w:rPr>
  </w:style>
  <w:style w:type="character" w:customStyle="1" w:styleId="230">
    <w:name w:val="Знак Знак23"/>
    <w:uiPriority w:val="99"/>
    <w:rsid w:val="002243C3"/>
    <w:rPr>
      <w:rFonts w:ascii="Times New Roman" w:hAnsi="Times New Roman"/>
      <w:sz w:val="24"/>
    </w:rPr>
  </w:style>
  <w:style w:type="character" w:customStyle="1" w:styleId="220">
    <w:name w:val="Знак Знак22"/>
    <w:uiPriority w:val="99"/>
    <w:rsid w:val="002243C3"/>
    <w:rPr>
      <w:rFonts w:ascii="Times New Roman" w:hAnsi="Times New Roman"/>
      <w:sz w:val="28"/>
    </w:rPr>
  </w:style>
  <w:style w:type="character" w:customStyle="1" w:styleId="210">
    <w:name w:val="Знак Знак21"/>
    <w:uiPriority w:val="99"/>
    <w:rsid w:val="002243C3"/>
    <w:rPr>
      <w:rFonts w:ascii="Arial" w:hAnsi="Arial"/>
      <w:b/>
      <w:sz w:val="26"/>
    </w:rPr>
  </w:style>
  <w:style w:type="character" w:customStyle="1" w:styleId="200">
    <w:name w:val="Знак Знак20"/>
    <w:uiPriority w:val="99"/>
    <w:rsid w:val="002243C3"/>
    <w:rPr>
      <w:rFonts w:ascii="Times New Roman" w:hAnsi="Times New Roman"/>
      <w:b/>
      <w:sz w:val="28"/>
    </w:rPr>
  </w:style>
  <w:style w:type="character" w:customStyle="1" w:styleId="211">
    <w:name w:val="Заголовок 2 Знак1"/>
    <w:uiPriority w:val="99"/>
    <w:rsid w:val="002243C3"/>
    <w:rPr>
      <w:rFonts w:ascii="Arial" w:hAnsi="Arial"/>
      <w:b/>
      <w:i/>
      <w:sz w:val="28"/>
      <w:lang w:val="ru-RU" w:eastAsia="x-none"/>
    </w:rPr>
  </w:style>
  <w:style w:type="character" w:customStyle="1" w:styleId="221">
    <w:name w:val="Знак Знак221"/>
    <w:uiPriority w:val="99"/>
    <w:rsid w:val="002243C3"/>
    <w:rPr>
      <w:sz w:val="24"/>
      <w:lang w:val="ru-RU" w:eastAsia="x-none"/>
    </w:rPr>
  </w:style>
  <w:style w:type="character" w:customStyle="1" w:styleId="2110">
    <w:name w:val="Знак Знак211"/>
    <w:uiPriority w:val="99"/>
    <w:rsid w:val="002243C3"/>
    <w:rPr>
      <w:sz w:val="28"/>
      <w:lang w:val="ru-RU" w:eastAsia="x-none"/>
    </w:rPr>
  </w:style>
  <w:style w:type="character" w:customStyle="1" w:styleId="201">
    <w:name w:val="Знак Знак201"/>
    <w:uiPriority w:val="99"/>
    <w:rsid w:val="002243C3"/>
    <w:rPr>
      <w:rFonts w:ascii="Arial" w:hAnsi="Arial"/>
      <w:b/>
      <w:sz w:val="26"/>
      <w:lang w:val="ru-RU" w:eastAsia="x-none"/>
    </w:rPr>
  </w:style>
  <w:style w:type="character" w:customStyle="1" w:styleId="19">
    <w:name w:val="Знак Знак19"/>
    <w:uiPriority w:val="99"/>
    <w:rsid w:val="002243C3"/>
    <w:rPr>
      <w:rFonts w:ascii="Arial" w:hAnsi="Arial"/>
      <w:b/>
      <w:sz w:val="24"/>
      <w:lang w:val="ru-RU" w:eastAsia="ar-SA" w:bidi="ar-SA"/>
    </w:rPr>
  </w:style>
  <w:style w:type="character" w:customStyle="1" w:styleId="18">
    <w:name w:val="Знак Знак18"/>
    <w:uiPriority w:val="99"/>
    <w:rsid w:val="002243C3"/>
    <w:rPr>
      <w:b/>
      <w:i/>
      <w:sz w:val="24"/>
      <w:lang w:val="ru-RU" w:eastAsia="ar-SA" w:bidi="ar-SA"/>
    </w:rPr>
  </w:style>
  <w:style w:type="character" w:customStyle="1" w:styleId="151">
    <w:name w:val="Знак Знак151"/>
    <w:uiPriority w:val="99"/>
    <w:rsid w:val="002243C3"/>
    <w:rPr>
      <w:rFonts w:ascii="Arial" w:hAnsi="Arial"/>
      <w:i/>
      <w:lang w:val="ru-RU" w:eastAsia="x-none"/>
    </w:rPr>
  </w:style>
  <w:style w:type="character" w:customStyle="1" w:styleId="111">
    <w:name w:val="Знак Знак11"/>
    <w:uiPriority w:val="99"/>
    <w:rsid w:val="002243C3"/>
    <w:rPr>
      <w:sz w:val="24"/>
      <w:lang w:val="ru-RU" w:eastAsia="x-none"/>
    </w:rPr>
  </w:style>
  <w:style w:type="character" w:customStyle="1" w:styleId="91">
    <w:name w:val="Знак Знак9"/>
    <w:uiPriority w:val="99"/>
    <w:rsid w:val="002243C3"/>
    <w:rPr>
      <w:lang w:val="ru-RU" w:eastAsia="x-none"/>
    </w:rPr>
  </w:style>
  <w:style w:type="character" w:customStyle="1" w:styleId="37">
    <w:name w:val="Знак Знак3"/>
    <w:uiPriority w:val="99"/>
    <w:rsid w:val="002243C3"/>
    <w:rPr>
      <w:b/>
      <w:sz w:val="28"/>
      <w:lang w:val="ru-RU" w:eastAsia="x-none"/>
    </w:rPr>
  </w:style>
  <w:style w:type="character" w:customStyle="1" w:styleId="14">
    <w:name w:val="Знак Знак14"/>
    <w:uiPriority w:val="99"/>
    <w:rsid w:val="002243C3"/>
    <w:rPr>
      <w:sz w:val="24"/>
      <w:lang w:val="ru-RU" w:eastAsia="x-none"/>
    </w:rPr>
  </w:style>
  <w:style w:type="character" w:customStyle="1" w:styleId="24">
    <w:name w:val="Знак Знак2"/>
    <w:uiPriority w:val="99"/>
    <w:rsid w:val="002243C3"/>
    <w:rPr>
      <w:rFonts w:ascii="Times New Roman" w:hAnsi="Times New Roman"/>
      <w:sz w:val="24"/>
      <w:lang w:val="ru-RU" w:eastAsia="x-none"/>
    </w:rPr>
  </w:style>
  <w:style w:type="character" w:customStyle="1" w:styleId="100">
    <w:name w:val="Знак Знак10"/>
    <w:uiPriority w:val="99"/>
    <w:rsid w:val="002243C3"/>
    <w:rPr>
      <w:sz w:val="24"/>
      <w:lang w:val="ru-RU" w:eastAsia="x-none"/>
    </w:rPr>
  </w:style>
  <w:style w:type="character" w:customStyle="1" w:styleId="1a">
    <w:name w:val="Знак Знак1"/>
    <w:uiPriority w:val="99"/>
    <w:rsid w:val="002243C3"/>
    <w:rPr>
      <w:sz w:val="16"/>
      <w:lang w:val="ru-RU" w:eastAsia="x-none"/>
    </w:rPr>
  </w:style>
  <w:style w:type="character" w:customStyle="1" w:styleId="51">
    <w:name w:val="Знак Знак5"/>
    <w:uiPriority w:val="99"/>
    <w:rsid w:val="002243C3"/>
    <w:rPr>
      <w:rFonts w:ascii="Tahoma" w:hAnsi="Tahoma"/>
      <w:sz w:val="16"/>
    </w:rPr>
  </w:style>
  <w:style w:type="character" w:customStyle="1" w:styleId="121">
    <w:name w:val="Знак Знак121"/>
    <w:uiPriority w:val="99"/>
    <w:rsid w:val="002243C3"/>
    <w:rPr>
      <w:rFonts w:ascii="Arial" w:hAnsi="Arial"/>
      <w:b/>
      <w:color w:val="000080"/>
      <w:sz w:val="20"/>
      <w:lang w:val="en-US" w:eastAsia="x-none"/>
    </w:rPr>
  </w:style>
  <w:style w:type="character" w:customStyle="1" w:styleId="1b">
    <w:name w:val="Текст выноски Знак1"/>
    <w:uiPriority w:val="99"/>
    <w:rsid w:val="002243C3"/>
    <w:rPr>
      <w:rFonts w:ascii="Tahoma" w:hAnsi="Tahoma"/>
      <w:sz w:val="16"/>
      <w:lang w:val="en-US" w:eastAsia="ar-SA" w:bidi="ar-SA"/>
    </w:rPr>
  </w:style>
  <w:style w:type="character" w:customStyle="1" w:styleId="1c">
    <w:name w:val="Схема документа Знак1"/>
    <w:uiPriority w:val="99"/>
    <w:rsid w:val="002243C3"/>
    <w:rPr>
      <w:rFonts w:ascii="Tahoma" w:hAnsi="Tahoma"/>
      <w:sz w:val="16"/>
      <w:lang w:val="en-US" w:eastAsia="ar-SA" w:bidi="ar-SA"/>
    </w:rPr>
  </w:style>
  <w:style w:type="character" w:customStyle="1" w:styleId="29">
    <w:name w:val="Заголовок 2 Знак Знак Знак"/>
    <w:uiPriority w:val="99"/>
    <w:rsid w:val="002243C3"/>
    <w:rPr>
      <w:rFonts w:ascii="Arial" w:hAnsi="Arial"/>
      <w:b/>
      <w:i/>
      <w:sz w:val="28"/>
      <w:lang w:val="ru-RU" w:eastAsia="ar-SA" w:bidi="ar-SA"/>
    </w:rPr>
  </w:style>
  <w:style w:type="character" w:customStyle="1" w:styleId="Heading1Char1">
    <w:name w:val="Heading 1 Char1"/>
    <w:uiPriority w:val="99"/>
    <w:rsid w:val="002243C3"/>
    <w:rPr>
      <w:rFonts w:ascii="Tahoma" w:hAnsi="Tahoma"/>
      <w:lang w:val="en-US" w:eastAsia="ar-SA" w:bidi="ar-SA"/>
    </w:rPr>
  </w:style>
  <w:style w:type="character" w:customStyle="1" w:styleId="Heading2Char1">
    <w:name w:val="Heading 2 Char1"/>
    <w:uiPriority w:val="99"/>
    <w:rsid w:val="002243C3"/>
    <w:rPr>
      <w:rFonts w:ascii="Arial" w:hAnsi="Arial"/>
      <w:b/>
      <w:i/>
      <w:sz w:val="28"/>
      <w:lang w:val="ru-RU" w:eastAsia="ar-SA" w:bidi="ar-SA"/>
    </w:rPr>
  </w:style>
  <w:style w:type="character" w:customStyle="1" w:styleId="Heading3Char1">
    <w:name w:val="Heading 3 Char1"/>
    <w:uiPriority w:val="99"/>
    <w:rsid w:val="002243C3"/>
    <w:rPr>
      <w:rFonts w:ascii="Arial" w:hAnsi="Arial"/>
      <w:b/>
      <w:sz w:val="26"/>
      <w:lang w:val="ru-RU" w:eastAsia="ar-SA" w:bidi="ar-SA"/>
    </w:rPr>
  </w:style>
  <w:style w:type="character" w:customStyle="1" w:styleId="Heading4Char1">
    <w:name w:val="Heading 4 Char1"/>
    <w:uiPriority w:val="99"/>
    <w:rsid w:val="002243C3"/>
    <w:rPr>
      <w:rFonts w:eastAsia="Times New Roman"/>
      <w:b/>
      <w:sz w:val="24"/>
      <w:lang w:val="ru-RU" w:eastAsia="ar-SA" w:bidi="ar-SA"/>
    </w:rPr>
  </w:style>
  <w:style w:type="character" w:customStyle="1" w:styleId="Heading5Char">
    <w:name w:val="Heading 5 Char"/>
    <w:uiPriority w:val="99"/>
    <w:rsid w:val="002243C3"/>
    <w:rPr>
      <w:rFonts w:eastAsia="Times New Roman"/>
      <w:b/>
      <w:i/>
      <w:sz w:val="26"/>
      <w:lang w:val="ru-RU" w:eastAsia="ar-SA" w:bidi="ar-SA"/>
    </w:rPr>
  </w:style>
  <w:style w:type="character" w:customStyle="1" w:styleId="Heading6Char">
    <w:name w:val="Heading 6 Char"/>
    <w:uiPriority w:val="99"/>
    <w:rsid w:val="002243C3"/>
    <w:rPr>
      <w:rFonts w:eastAsia="Times New Roman"/>
      <w:i/>
      <w:sz w:val="22"/>
      <w:lang w:val="ru-RU" w:eastAsia="ar-SA" w:bidi="ar-SA"/>
    </w:rPr>
  </w:style>
  <w:style w:type="character" w:customStyle="1" w:styleId="Heading7Char">
    <w:name w:val="Heading 7 Char"/>
    <w:uiPriority w:val="99"/>
    <w:rsid w:val="002243C3"/>
    <w:rPr>
      <w:rFonts w:eastAsia="Times New Roman"/>
      <w:sz w:val="24"/>
      <w:lang w:val="ru-RU" w:eastAsia="ar-SA" w:bidi="ar-SA"/>
    </w:rPr>
  </w:style>
  <w:style w:type="character" w:customStyle="1" w:styleId="Heading8Char">
    <w:name w:val="Heading 8 Char"/>
    <w:uiPriority w:val="99"/>
    <w:rsid w:val="002243C3"/>
    <w:rPr>
      <w:rFonts w:ascii="Arial" w:hAnsi="Arial"/>
      <w:i/>
      <w:lang w:val="ru-RU" w:eastAsia="ar-SA" w:bidi="ar-SA"/>
    </w:rPr>
  </w:style>
  <w:style w:type="character" w:customStyle="1" w:styleId="Heading9Char">
    <w:name w:val="Heading 9 Char"/>
    <w:uiPriority w:val="99"/>
    <w:rsid w:val="002243C3"/>
    <w:rPr>
      <w:rFonts w:ascii="Arial" w:hAnsi="Arial"/>
      <w:b/>
      <w:i/>
      <w:sz w:val="18"/>
      <w:lang w:val="ru-RU" w:eastAsia="ar-SA" w:bidi="ar-SA"/>
    </w:rPr>
  </w:style>
  <w:style w:type="character" w:customStyle="1" w:styleId="HeaderChar1">
    <w:name w:val="Header Char1"/>
    <w:uiPriority w:val="99"/>
    <w:rsid w:val="002243C3"/>
    <w:rPr>
      <w:rFonts w:ascii="Calibri" w:hAnsi="Calibri"/>
      <w:sz w:val="22"/>
      <w:lang w:val="ru-RU" w:eastAsia="ar-SA" w:bidi="ar-SA"/>
    </w:rPr>
  </w:style>
  <w:style w:type="character" w:customStyle="1" w:styleId="FooterChar1">
    <w:name w:val="Footer Char1"/>
    <w:uiPriority w:val="99"/>
    <w:rsid w:val="002243C3"/>
    <w:rPr>
      <w:rFonts w:ascii="Calibri" w:hAnsi="Calibri"/>
      <w:sz w:val="22"/>
      <w:lang w:val="ru-RU" w:eastAsia="ar-SA" w:bidi="ar-SA"/>
    </w:rPr>
  </w:style>
  <w:style w:type="character" w:customStyle="1" w:styleId="BodyTextChar2">
    <w:name w:val="Body Text Char2"/>
    <w:uiPriority w:val="99"/>
    <w:rsid w:val="002243C3"/>
    <w:rPr>
      <w:rFonts w:eastAsia="Times New Roman"/>
      <w:sz w:val="24"/>
      <w:lang w:val="ru-RU" w:eastAsia="ar-SA" w:bidi="ar-SA"/>
    </w:rPr>
  </w:style>
  <w:style w:type="character" w:customStyle="1" w:styleId="BodyTextIndentChar2">
    <w:name w:val="Body Text Indent Char2"/>
    <w:uiPriority w:val="99"/>
    <w:rsid w:val="002243C3"/>
    <w:rPr>
      <w:rFonts w:eastAsia="Times New Roman"/>
      <w:sz w:val="24"/>
      <w:lang w:val="ru-RU" w:eastAsia="ar-SA" w:bidi="ar-SA"/>
    </w:rPr>
  </w:style>
  <w:style w:type="character" w:customStyle="1" w:styleId="HTMLPreformattedChar">
    <w:name w:val="HTML Preformatted Char"/>
    <w:uiPriority w:val="99"/>
    <w:rsid w:val="002243C3"/>
    <w:rPr>
      <w:rFonts w:ascii="Courier New" w:hAnsi="Courier New"/>
      <w:color w:val="000090"/>
      <w:lang w:val="ru-RU" w:eastAsia="ar-SA" w:bidi="ar-SA"/>
    </w:rPr>
  </w:style>
  <w:style w:type="character" w:customStyle="1" w:styleId="BodyText2Char1">
    <w:name w:val="Body Text 2 Char1"/>
    <w:uiPriority w:val="99"/>
    <w:rsid w:val="002243C3"/>
    <w:rPr>
      <w:rFonts w:eastAsia="Times New Roman"/>
      <w:b/>
      <w:sz w:val="24"/>
      <w:lang w:val="ru-RU" w:eastAsia="ar-SA" w:bidi="ar-SA"/>
    </w:rPr>
  </w:style>
  <w:style w:type="character" w:customStyle="1" w:styleId="SignatureChar1">
    <w:name w:val="Signature Char1"/>
    <w:uiPriority w:val="99"/>
    <w:rsid w:val="002243C3"/>
    <w:rPr>
      <w:rFonts w:eastAsia="Times New Roman"/>
      <w:b/>
      <w:sz w:val="28"/>
      <w:lang w:val="ru-RU" w:eastAsia="ar-SA" w:bidi="ar-SA"/>
    </w:rPr>
  </w:style>
  <w:style w:type="character" w:customStyle="1" w:styleId="BodyTextFirstIndentChar1">
    <w:name w:val="Body Text First Indent Char1"/>
    <w:uiPriority w:val="99"/>
    <w:rsid w:val="002243C3"/>
    <w:rPr>
      <w:rFonts w:eastAsia="Times New Roman"/>
      <w:sz w:val="24"/>
      <w:lang w:val="ru-RU" w:eastAsia="ar-SA" w:bidi="ar-SA"/>
    </w:rPr>
  </w:style>
  <w:style w:type="character" w:customStyle="1" w:styleId="BodyText3Char1">
    <w:name w:val="Body Text 3 Char1"/>
    <w:uiPriority w:val="99"/>
    <w:rsid w:val="002243C3"/>
    <w:rPr>
      <w:rFonts w:eastAsia="Times New Roman"/>
      <w:sz w:val="16"/>
      <w:lang w:val="ru-RU" w:eastAsia="ar-SA" w:bidi="ar-SA"/>
    </w:rPr>
  </w:style>
  <w:style w:type="character" w:customStyle="1" w:styleId="TitleChar">
    <w:name w:val="Title Char"/>
    <w:uiPriority w:val="99"/>
    <w:rsid w:val="002243C3"/>
    <w:rPr>
      <w:rFonts w:ascii="Arial" w:hAnsi="Arial"/>
      <w:b/>
      <w:sz w:val="24"/>
      <w:lang w:val="ru-RU" w:eastAsia="ar-SA" w:bidi="ar-SA"/>
    </w:rPr>
  </w:style>
  <w:style w:type="character" w:customStyle="1" w:styleId="BodyTextIndent3Char">
    <w:name w:val="Body Text Indent 3 Char"/>
    <w:uiPriority w:val="99"/>
    <w:rsid w:val="002243C3"/>
    <w:rPr>
      <w:rFonts w:eastAsia="Times New Roman"/>
      <w:sz w:val="16"/>
      <w:lang w:val="ru-RU" w:eastAsia="ar-SA" w:bidi="ar-SA"/>
    </w:rPr>
  </w:style>
  <w:style w:type="character" w:customStyle="1" w:styleId="PlainTextChar">
    <w:name w:val="Plain Text Char"/>
    <w:uiPriority w:val="99"/>
    <w:rsid w:val="002243C3"/>
    <w:rPr>
      <w:rFonts w:ascii="Courier New" w:hAnsi="Courier New"/>
      <w:lang w:val="ru-RU" w:eastAsia="ar-SA" w:bidi="ar-SA"/>
    </w:rPr>
  </w:style>
  <w:style w:type="character" w:customStyle="1" w:styleId="2a">
    <w:name w:val="Красная строка 2 Знак"/>
    <w:uiPriority w:val="99"/>
    <w:rsid w:val="002243C3"/>
    <w:rPr>
      <w:rFonts w:ascii="Times New Roman" w:hAnsi="Times New Roman" w:cs="Times New Roman"/>
      <w:sz w:val="20"/>
      <w:szCs w:val="20"/>
    </w:rPr>
  </w:style>
  <w:style w:type="character" w:customStyle="1" w:styleId="apple-style-span">
    <w:name w:val="apple-style-span"/>
    <w:uiPriority w:val="99"/>
    <w:rsid w:val="002243C3"/>
    <w:rPr>
      <w:rFonts w:cs="Times New Roman"/>
    </w:rPr>
  </w:style>
  <w:style w:type="character" w:styleId="afa">
    <w:name w:val="annotation reference"/>
    <w:uiPriority w:val="99"/>
    <w:semiHidden/>
    <w:rsid w:val="002243C3"/>
    <w:rPr>
      <w:rFonts w:cs="Times New Roman"/>
      <w:sz w:val="16"/>
      <w:szCs w:val="16"/>
    </w:rPr>
  </w:style>
  <w:style w:type="character" w:customStyle="1" w:styleId="ListLabel1">
    <w:name w:val="ListLabel 1"/>
    <w:uiPriority w:val="99"/>
    <w:rsid w:val="002243C3"/>
    <w:rPr>
      <w:color w:val="auto"/>
      <w:sz w:val="28"/>
    </w:rPr>
  </w:style>
  <w:style w:type="character" w:customStyle="1" w:styleId="ListLabel2">
    <w:name w:val="ListLabel 2"/>
    <w:uiPriority w:val="99"/>
    <w:rsid w:val="002243C3"/>
    <w:rPr>
      <w:sz w:val="24"/>
    </w:rPr>
  </w:style>
  <w:style w:type="character" w:customStyle="1" w:styleId="ListLabel3">
    <w:name w:val="ListLabel 3"/>
    <w:uiPriority w:val="99"/>
    <w:rsid w:val="002243C3"/>
    <w:rPr>
      <w:rFonts w:eastAsia="Times New Roman"/>
      <w:sz w:val="22"/>
    </w:rPr>
  </w:style>
  <w:style w:type="character" w:customStyle="1" w:styleId="ListLabel4">
    <w:name w:val="ListLabel 4"/>
    <w:uiPriority w:val="99"/>
    <w:rsid w:val="002243C3"/>
    <w:rPr>
      <w:sz w:val="28"/>
    </w:rPr>
  </w:style>
  <w:style w:type="character" w:customStyle="1" w:styleId="ListLabel5">
    <w:name w:val="ListLabel 5"/>
    <w:uiPriority w:val="99"/>
    <w:rsid w:val="002243C3"/>
  </w:style>
  <w:style w:type="character" w:customStyle="1" w:styleId="ListLabel6">
    <w:name w:val="ListLabel 6"/>
    <w:uiPriority w:val="99"/>
    <w:rsid w:val="002243C3"/>
  </w:style>
  <w:style w:type="character" w:customStyle="1" w:styleId="ListLabel7">
    <w:name w:val="ListLabel 7"/>
    <w:uiPriority w:val="99"/>
    <w:rsid w:val="002243C3"/>
  </w:style>
  <w:style w:type="character" w:customStyle="1" w:styleId="ListLabel8">
    <w:name w:val="ListLabel 8"/>
    <w:uiPriority w:val="99"/>
    <w:rsid w:val="002243C3"/>
  </w:style>
  <w:style w:type="paragraph" w:styleId="afb">
    <w:name w:val="Title"/>
    <w:basedOn w:val="a"/>
    <w:next w:val="afc"/>
    <w:link w:val="1d"/>
    <w:uiPriority w:val="10"/>
    <w:qFormat/>
    <w:rsid w:val="002243C3"/>
    <w:pPr>
      <w:suppressAutoHyphens/>
      <w:spacing w:after="0" w:line="100" w:lineRule="atLeast"/>
      <w:jc w:val="center"/>
    </w:pPr>
    <w:rPr>
      <w:rFonts w:ascii="Cambria" w:eastAsia="Times New Roman" w:hAnsi="Cambria" w:cs="Times New Roman"/>
      <w:b/>
      <w:bCs/>
      <w:kern w:val="28"/>
      <w:sz w:val="32"/>
      <w:szCs w:val="32"/>
      <w:lang w:val="x-none" w:eastAsia="ar-SA"/>
    </w:rPr>
  </w:style>
  <w:style w:type="character" w:customStyle="1" w:styleId="1d">
    <w:name w:val="Название Знак1"/>
    <w:basedOn w:val="a1"/>
    <w:link w:val="afb"/>
    <w:uiPriority w:val="10"/>
    <w:rsid w:val="002243C3"/>
    <w:rPr>
      <w:rFonts w:ascii="Cambria" w:eastAsia="Times New Roman" w:hAnsi="Cambria" w:cs="Times New Roman"/>
      <w:b/>
      <w:bCs/>
      <w:kern w:val="28"/>
      <w:sz w:val="32"/>
      <w:szCs w:val="32"/>
      <w:lang w:val="x-none" w:eastAsia="ar-SA"/>
    </w:rPr>
  </w:style>
  <w:style w:type="paragraph" w:styleId="a0">
    <w:name w:val="Body Text"/>
    <w:basedOn w:val="a"/>
    <w:link w:val="1e"/>
    <w:uiPriority w:val="99"/>
    <w:rsid w:val="002243C3"/>
    <w:pPr>
      <w:suppressAutoHyphens/>
      <w:spacing w:after="0" w:line="100" w:lineRule="atLeast"/>
      <w:jc w:val="both"/>
    </w:pPr>
    <w:rPr>
      <w:rFonts w:ascii="Calibri" w:eastAsia="SimSun" w:hAnsi="Calibri" w:cs="Calibri"/>
      <w:sz w:val="20"/>
      <w:szCs w:val="20"/>
      <w:lang w:val="x-none" w:eastAsia="ar-SA"/>
    </w:rPr>
  </w:style>
  <w:style w:type="character" w:customStyle="1" w:styleId="1e">
    <w:name w:val="Основной текст Знак1"/>
    <w:basedOn w:val="a1"/>
    <w:link w:val="a0"/>
    <w:uiPriority w:val="99"/>
    <w:rsid w:val="002243C3"/>
    <w:rPr>
      <w:rFonts w:ascii="Calibri" w:eastAsia="SimSun" w:hAnsi="Calibri" w:cs="Calibri"/>
      <w:sz w:val="20"/>
      <w:szCs w:val="20"/>
      <w:lang w:val="x-none" w:eastAsia="ar-SA"/>
    </w:rPr>
  </w:style>
  <w:style w:type="paragraph" w:styleId="afc">
    <w:name w:val="Subtitle"/>
    <w:basedOn w:val="afb"/>
    <w:next w:val="a0"/>
    <w:link w:val="afd"/>
    <w:uiPriority w:val="11"/>
    <w:qFormat/>
    <w:rsid w:val="002243C3"/>
    <w:pPr>
      <w:keepNext/>
      <w:spacing w:before="240" w:after="120" w:line="276" w:lineRule="auto"/>
    </w:pPr>
    <w:rPr>
      <w:b w:val="0"/>
      <w:bCs w:val="0"/>
      <w:kern w:val="0"/>
      <w:sz w:val="24"/>
      <w:szCs w:val="24"/>
    </w:rPr>
  </w:style>
  <w:style w:type="character" w:customStyle="1" w:styleId="afd">
    <w:name w:val="Подзаголовок Знак"/>
    <w:basedOn w:val="a1"/>
    <w:link w:val="afc"/>
    <w:uiPriority w:val="11"/>
    <w:rsid w:val="002243C3"/>
    <w:rPr>
      <w:rFonts w:ascii="Cambria" w:eastAsia="Times New Roman" w:hAnsi="Cambria" w:cs="Times New Roman"/>
      <w:sz w:val="24"/>
      <w:szCs w:val="24"/>
      <w:lang w:val="x-none" w:eastAsia="ar-SA"/>
    </w:rPr>
  </w:style>
  <w:style w:type="paragraph" w:styleId="afe">
    <w:name w:val="List"/>
    <w:basedOn w:val="a0"/>
    <w:uiPriority w:val="99"/>
    <w:rsid w:val="002243C3"/>
  </w:style>
  <w:style w:type="paragraph" w:customStyle="1" w:styleId="1f">
    <w:name w:val="Название1"/>
    <w:basedOn w:val="a"/>
    <w:uiPriority w:val="99"/>
    <w:rsid w:val="002243C3"/>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2243C3"/>
    <w:pPr>
      <w:suppressLineNumbers/>
      <w:suppressAutoHyphens/>
    </w:pPr>
    <w:rPr>
      <w:rFonts w:ascii="Calibri" w:eastAsia="SimSun" w:hAnsi="Calibri" w:cs="Calibri"/>
      <w:lang w:eastAsia="ar-SA"/>
    </w:rPr>
  </w:style>
  <w:style w:type="paragraph" w:customStyle="1" w:styleId="ConsPlusNormal0">
    <w:name w:val="ConsPlusNormal"/>
    <w:uiPriority w:val="99"/>
    <w:rsid w:val="002243C3"/>
    <w:pPr>
      <w:suppressAutoHyphens/>
      <w:spacing w:after="0" w:line="100" w:lineRule="atLeast"/>
    </w:pPr>
    <w:rPr>
      <w:rFonts w:ascii="Arial" w:eastAsia="SimSun" w:hAnsi="Arial" w:cs="Arial"/>
      <w:sz w:val="20"/>
      <w:szCs w:val="20"/>
      <w:lang w:eastAsia="ar-SA"/>
    </w:rPr>
  </w:style>
  <w:style w:type="paragraph" w:styleId="aff">
    <w:name w:val="header"/>
    <w:basedOn w:val="a"/>
    <w:link w:val="1f1"/>
    <w:uiPriority w:val="99"/>
    <w:rsid w:val="002243C3"/>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1">
    <w:name w:val="Верхний колонтитул Знак1"/>
    <w:basedOn w:val="a1"/>
    <w:link w:val="aff"/>
    <w:uiPriority w:val="99"/>
    <w:rsid w:val="002243C3"/>
    <w:rPr>
      <w:rFonts w:ascii="Calibri" w:eastAsia="SimSun" w:hAnsi="Calibri" w:cs="Calibri"/>
      <w:sz w:val="20"/>
      <w:szCs w:val="20"/>
      <w:lang w:val="x-none" w:eastAsia="ar-SA"/>
    </w:rPr>
  </w:style>
  <w:style w:type="paragraph" w:styleId="aff0">
    <w:name w:val="footer"/>
    <w:basedOn w:val="a"/>
    <w:link w:val="1f2"/>
    <w:uiPriority w:val="99"/>
    <w:rsid w:val="002243C3"/>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2">
    <w:name w:val="Нижний колонтитул Знак1"/>
    <w:basedOn w:val="a1"/>
    <w:link w:val="aff0"/>
    <w:uiPriority w:val="99"/>
    <w:rsid w:val="002243C3"/>
    <w:rPr>
      <w:rFonts w:ascii="Calibri" w:eastAsia="SimSun" w:hAnsi="Calibri" w:cs="Calibri"/>
      <w:sz w:val="20"/>
      <w:szCs w:val="20"/>
      <w:lang w:val="x-none" w:eastAsia="ar-SA"/>
    </w:rPr>
  </w:style>
  <w:style w:type="paragraph" w:styleId="aff1">
    <w:name w:val="List Paragraph"/>
    <w:basedOn w:val="a"/>
    <w:uiPriority w:val="99"/>
    <w:qFormat/>
    <w:rsid w:val="002243C3"/>
    <w:pPr>
      <w:suppressAutoHyphens/>
      <w:ind w:left="720"/>
    </w:pPr>
    <w:rPr>
      <w:rFonts w:ascii="Calibri" w:eastAsia="SimSun" w:hAnsi="Calibri" w:cs="Calibri"/>
      <w:lang w:eastAsia="ar-SA"/>
    </w:rPr>
  </w:style>
  <w:style w:type="paragraph" w:styleId="aff2">
    <w:name w:val="Balloon Text"/>
    <w:basedOn w:val="a"/>
    <w:link w:val="2b"/>
    <w:uiPriority w:val="99"/>
    <w:semiHidden/>
    <w:rsid w:val="002243C3"/>
    <w:pPr>
      <w:suppressAutoHyphens/>
      <w:spacing w:after="0"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2"/>
    <w:uiPriority w:val="99"/>
    <w:semiHidden/>
    <w:rsid w:val="002243C3"/>
    <w:rPr>
      <w:rFonts w:ascii="Tahoma" w:eastAsia="SimSun" w:hAnsi="Tahoma" w:cs="Tahoma"/>
      <w:sz w:val="16"/>
      <w:szCs w:val="16"/>
      <w:lang w:val="x-none" w:eastAsia="ar-SA"/>
    </w:rPr>
  </w:style>
  <w:style w:type="paragraph" w:customStyle="1" w:styleId="aff3">
    <w:name w:val="МУ Обычный стиль"/>
    <w:basedOn w:val="a"/>
    <w:uiPriority w:val="99"/>
    <w:rsid w:val="002243C3"/>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2243C3"/>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rsid w:val="002243C3"/>
    <w:pPr>
      <w:suppressAutoHyphens/>
      <w:spacing w:after="0" w:line="100" w:lineRule="atLeast"/>
    </w:pPr>
    <w:rPr>
      <w:rFonts w:ascii="Calibri" w:eastAsia="SimSun" w:hAnsi="Calibri" w:cs="Calibri"/>
      <w:sz w:val="20"/>
      <w:szCs w:val="20"/>
      <w:lang w:val="x-none" w:eastAsia="ar-SA"/>
    </w:rPr>
  </w:style>
  <w:style w:type="character" w:customStyle="1" w:styleId="1f3">
    <w:name w:val="Текст сноски Знак1"/>
    <w:basedOn w:val="a1"/>
    <w:link w:val="aff4"/>
    <w:uiPriority w:val="99"/>
    <w:semiHidden/>
    <w:rsid w:val="002243C3"/>
    <w:rPr>
      <w:rFonts w:ascii="Calibri" w:eastAsia="SimSun" w:hAnsi="Calibri" w:cs="Calibri"/>
      <w:sz w:val="20"/>
      <w:szCs w:val="20"/>
      <w:lang w:val="x-none" w:eastAsia="ar-SA"/>
    </w:rPr>
  </w:style>
  <w:style w:type="paragraph" w:styleId="aff5">
    <w:name w:val="Body Text Indent"/>
    <w:basedOn w:val="a0"/>
    <w:link w:val="1f4"/>
    <w:uiPriority w:val="99"/>
    <w:rsid w:val="002243C3"/>
    <w:pPr>
      <w:spacing w:after="120"/>
      <w:ind w:firstLine="210"/>
      <w:jc w:val="left"/>
    </w:pPr>
  </w:style>
  <w:style w:type="character" w:customStyle="1" w:styleId="1f4">
    <w:name w:val="Основной текст с отступом Знак1"/>
    <w:basedOn w:val="a1"/>
    <w:link w:val="aff5"/>
    <w:uiPriority w:val="99"/>
    <w:rsid w:val="002243C3"/>
    <w:rPr>
      <w:rFonts w:ascii="Calibri" w:eastAsia="SimSun" w:hAnsi="Calibri" w:cs="Calibri"/>
      <w:sz w:val="20"/>
      <w:szCs w:val="20"/>
      <w:lang w:val="x-none" w:eastAsia="ar-SA"/>
    </w:rPr>
  </w:style>
  <w:style w:type="paragraph" w:customStyle="1" w:styleId="aff6">
    <w:name w:val="Знак"/>
    <w:basedOn w:val="a"/>
    <w:uiPriority w:val="99"/>
    <w:rsid w:val="002243C3"/>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rsid w:val="002243C3"/>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22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2243C3"/>
    <w:rPr>
      <w:rFonts w:ascii="Courier New" w:eastAsia="SimSun" w:hAnsi="Courier New" w:cs="Courier New"/>
      <w:sz w:val="20"/>
      <w:szCs w:val="20"/>
      <w:lang w:val="x-none" w:eastAsia="ar-SA"/>
    </w:rPr>
  </w:style>
  <w:style w:type="paragraph" w:styleId="2c">
    <w:name w:val="Body Text 2"/>
    <w:basedOn w:val="a"/>
    <w:link w:val="212"/>
    <w:uiPriority w:val="99"/>
    <w:rsid w:val="002243C3"/>
    <w:pPr>
      <w:suppressAutoHyphens/>
      <w:spacing w:after="0"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2243C3"/>
    <w:rPr>
      <w:rFonts w:ascii="Calibri" w:eastAsia="SimSun" w:hAnsi="Calibri" w:cs="Calibri"/>
      <w:sz w:val="20"/>
      <w:szCs w:val="20"/>
      <w:lang w:val="x-none" w:eastAsia="ar-SA"/>
    </w:rPr>
  </w:style>
  <w:style w:type="paragraph" w:customStyle="1" w:styleId="aff7">
    <w:name w:val="Готовый"/>
    <w:basedOn w:val="a"/>
    <w:uiPriority w:val="99"/>
    <w:rsid w:val="002243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8">
    <w:name w:val="Signature"/>
    <w:basedOn w:val="a"/>
    <w:link w:val="1f5"/>
    <w:uiPriority w:val="99"/>
    <w:rsid w:val="002243C3"/>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5">
    <w:name w:val="Подпись Знак1"/>
    <w:basedOn w:val="a1"/>
    <w:link w:val="aff8"/>
    <w:uiPriority w:val="99"/>
    <w:rsid w:val="002243C3"/>
    <w:rPr>
      <w:rFonts w:ascii="Calibri" w:eastAsia="SimSun" w:hAnsi="Calibri" w:cs="Calibri"/>
      <w:sz w:val="20"/>
      <w:szCs w:val="20"/>
      <w:lang w:val="x-none" w:eastAsia="ar-SA"/>
    </w:rPr>
  </w:style>
  <w:style w:type="paragraph" w:styleId="38">
    <w:name w:val="Body Text 3"/>
    <w:basedOn w:val="a"/>
    <w:link w:val="310"/>
    <w:uiPriority w:val="99"/>
    <w:rsid w:val="002243C3"/>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2243C3"/>
    <w:rPr>
      <w:rFonts w:ascii="Calibri" w:eastAsia="SimSun" w:hAnsi="Calibri" w:cs="Calibri"/>
      <w:sz w:val="16"/>
      <w:szCs w:val="16"/>
      <w:lang w:val="x-none" w:eastAsia="ar-SA"/>
    </w:rPr>
  </w:style>
  <w:style w:type="paragraph" w:styleId="aff9">
    <w:name w:val="Normal (Web)"/>
    <w:basedOn w:val="a"/>
    <w:uiPriority w:val="99"/>
    <w:rsid w:val="002243C3"/>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2243C3"/>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2243C3"/>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2243C3"/>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2243C3"/>
    <w:pPr>
      <w:suppressAutoHyphens/>
      <w:spacing w:line="100" w:lineRule="atLeast"/>
    </w:pPr>
    <w:rPr>
      <w:rFonts w:ascii="Calibri" w:eastAsia="SimSun" w:hAnsi="Calibri" w:cs="Calibri"/>
      <w:sz w:val="20"/>
      <w:szCs w:val="20"/>
      <w:lang w:val="x-none" w:eastAsia="ar-SA"/>
    </w:rPr>
  </w:style>
  <w:style w:type="character" w:customStyle="1" w:styleId="1f7">
    <w:name w:val="Текст примечания Знак1"/>
    <w:basedOn w:val="a1"/>
    <w:link w:val="affb"/>
    <w:uiPriority w:val="99"/>
    <w:semiHidden/>
    <w:rsid w:val="002243C3"/>
    <w:rPr>
      <w:rFonts w:ascii="Calibri" w:eastAsia="SimSun" w:hAnsi="Calibri" w:cs="Calibri"/>
      <w:sz w:val="20"/>
      <w:szCs w:val="20"/>
      <w:lang w:val="x-none" w:eastAsia="ar-SA"/>
    </w:rPr>
  </w:style>
  <w:style w:type="paragraph" w:styleId="affc">
    <w:name w:val="annotation subject"/>
    <w:basedOn w:val="affb"/>
    <w:link w:val="1f8"/>
    <w:uiPriority w:val="99"/>
    <w:semiHidden/>
    <w:rsid w:val="002243C3"/>
    <w:rPr>
      <w:b/>
      <w:bCs/>
    </w:rPr>
  </w:style>
  <w:style w:type="character" w:customStyle="1" w:styleId="1f8">
    <w:name w:val="Тема примечания Знак1"/>
    <w:basedOn w:val="1f7"/>
    <w:link w:val="affc"/>
    <w:uiPriority w:val="99"/>
    <w:semiHidden/>
    <w:rsid w:val="002243C3"/>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2243C3"/>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2243C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2243C3"/>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2243C3"/>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2243C3"/>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2243C3"/>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2243C3"/>
    <w:rPr>
      <w:rFonts w:ascii="Calibri" w:eastAsia="SimSun" w:hAnsi="Calibri" w:cs="Calibri"/>
      <w:sz w:val="16"/>
      <w:szCs w:val="16"/>
      <w:lang w:val="x-none" w:eastAsia="ar-SA"/>
    </w:rPr>
  </w:style>
  <w:style w:type="paragraph" w:styleId="affe">
    <w:name w:val="Plain Text"/>
    <w:basedOn w:val="a"/>
    <w:link w:val="1fa"/>
    <w:uiPriority w:val="99"/>
    <w:rsid w:val="002243C3"/>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e"/>
    <w:uiPriority w:val="99"/>
    <w:rsid w:val="002243C3"/>
    <w:rPr>
      <w:rFonts w:ascii="Courier New" w:eastAsia="SimSun" w:hAnsi="Courier New" w:cs="Courier New"/>
      <w:sz w:val="20"/>
      <w:szCs w:val="20"/>
      <w:lang w:val="x-none" w:eastAsia="ar-SA"/>
    </w:rPr>
  </w:style>
  <w:style w:type="paragraph" w:customStyle="1" w:styleId="ConsNormal">
    <w:name w:val="ConsNormal"/>
    <w:uiPriority w:val="99"/>
    <w:rsid w:val="002243C3"/>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2243C3"/>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2243C3"/>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2243C3"/>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2243C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2243C3"/>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2243C3"/>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2243C3"/>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2243C3"/>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2243C3"/>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2243C3"/>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2243C3"/>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2243C3"/>
    <w:pPr>
      <w:spacing w:after="120" w:line="240" w:lineRule="exact"/>
      <w:jc w:val="left"/>
    </w:pPr>
    <w:rPr>
      <w:b/>
      <w:bCs/>
      <w:sz w:val="24"/>
      <w:szCs w:val="24"/>
    </w:rPr>
  </w:style>
  <w:style w:type="paragraph" w:customStyle="1" w:styleId="afff5">
    <w:name w:val="Подпись на общем бланке"/>
    <w:basedOn w:val="aff8"/>
    <w:uiPriority w:val="99"/>
    <w:rsid w:val="002243C3"/>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2243C3"/>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2243C3"/>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2243C3"/>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2243C3"/>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5"/>
    <w:uiPriority w:val="99"/>
    <w:rsid w:val="002243C3"/>
    <w:pPr>
      <w:spacing w:after="60"/>
      <w:ind w:firstLine="709"/>
      <w:jc w:val="both"/>
    </w:pPr>
    <w:rPr>
      <w:sz w:val="28"/>
      <w:szCs w:val="28"/>
    </w:rPr>
  </w:style>
  <w:style w:type="paragraph" w:customStyle="1" w:styleId="1fd">
    <w:name w:val="Знак1"/>
    <w:basedOn w:val="a"/>
    <w:uiPriority w:val="99"/>
    <w:rsid w:val="002243C3"/>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2243C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2243C3"/>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2243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2243C3"/>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2243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2243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2243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2243C3"/>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1"/>
    <w:qFormat/>
    <w:rsid w:val="002243C3"/>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2243C3"/>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2243C3"/>
    <w:pPr>
      <w:widowControl w:val="0"/>
      <w:ind w:left="283"/>
    </w:pPr>
  </w:style>
  <w:style w:type="character" w:customStyle="1" w:styleId="214">
    <w:name w:val="Красная строка 2 Знак1"/>
    <w:basedOn w:val="1f4"/>
    <w:link w:val="2e"/>
    <w:uiPriority w:val="99"/>
    <w:rsid w:val="002243C3"/>
    <w:rPr>
      <w:rFonts w:ascii="Calibri" w:eastAsia="SimSun" w:hAnsi="Calibri" w:cs="Calibri"/>
      <w:sz w:val="20"/>
      <w:szCs w:val="20"/>
      <w:lang w:val="x-none" w:eastAsia="ar-SA"/>
    </w:rPr>
  </w:style>
  <w:style w:type="paragraph" w:customStyle="1" w:styleId="222">
    <w:name w:val="Основной текст 22"/>
    <w:basedOn w:val="a"/>
    <w:uiPriority w:val="99"/>
    <w:rsid w:val="002243C3"/>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2243C3"/>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243C3"/>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2243C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2243C3"/>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2243C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2243C3"/>
    <w:rPr>
      <w:rFonts w:ascii="Times New Roman" w:hAnsi="Times New Roman"/>
      <w:color w:val="FF0000"/>
      <w:sz w:val="28"/>
    </w:rPr>
  </w:style>
  <w:style w:type="paragraph" w:customStyle="1" w:styleId="consplusnonformat0">
    <w:name w:val="consplusnonformat"/>
    <w:basedOn w:val="a"/>
    <w:rsid w:val="002243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e">
    <w:name w:val="Table Grid"/>
    <w:basedOn w:val="a2"/>
    <w:uiPriority w:val="59"/>
    <w:rsid w:val="00224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24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uiPriority w:val="99"/>
    <w:qFormat/>
    <w:rsid w:val="002243C3"/>
    <w:pPr>
      <w:keepNext/>
      <w:numPr>
        <w:numId w:val="1"/>
      </w:numPr>
      <w:suppressAutoHyphens/>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2243C3"/>
    <w:pPr>
      <w:keepNext/>
      <w:numPr>
        <w:ilvl w:val="1"/>
        <w:numId w:val="1"/>
      </w:numPr>
      <w:suppressAutoHyphens/>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2243C3"/>
    <w:pPr>
      <w:keepNext/>
      <w:numPr>
        <w:ilvl w:val="2"/>
        <w:numId w:val="1"/>
      </w:numPr>
      <w:suppressAutoHyphens/>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2243C3"/>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2243C3"/>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2243C3"/>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2243C3"/>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2243C3"/>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2243C3"/>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43C3"/>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2243C3"/>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2243C3"/>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2243C3"/>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2243C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2243C3"/>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2243C3"/>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2243C3"/>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2243C3"/>
    <w:rPr>
      <w:rFonts w:ascii="Arial" w:eastAsia="Times New Roman" w:hAnsi="Arial" w:cs="Times New Roman"/>
      <w:b/>
      <w:bCs/>
      <w:i/>
      <w:iCs/>
      <w:sz w:val="18"/>
      <w:szCs w:val="18"/>
      <w:lang w:val="x-none" w:eastAsia="x-none"/>
    </w:rPr>
  </w:style>
  <w:style w:type="numbering" w:customStyle="1" w:styleId="11">
    <w:name w:val="Нет списка1"/>
    <w:next w:val="a3"/>
    <w:uiPriority w:val="99"/>
    <w:semiHidden/>
    <w:unhideWhenUsed/>
    <w:rsid w:val="002243C3"/>
  </w:style>
  <w:style w:type="character" w:styleId="a4">
    <w:name w:val="Hyperlink"/>
    <w:uiPriority w:val="99"/>
    <w:rsid w:val="002243C3"/>
    <w:rPr>
      <w:rFonts w:cs="Times New Roman"/>
      <w:color w:val="0000FF"/>
      <w:u w:val="single"/>
      <w:lang/>
    </w:rPr>
  </w:style>
  <w:style w:type="character" w:customStyle="1" w:styleId="a5">
    <w:name w:val="Верхний колонтитул Знак"/>
    <w:uiPriority w:val="99"/>
    <w:rsid w:val="002243C3"/>
    <w:rPr>
      <w:rFonts w:cs="Times New Roman"/>
    </w:rPr>
  </w:style>
  <w:style w:type="character" w:customStyle="1" w:styleId="a6">
    <w:name w:val="Нижний колонтитул Знак"/>
    <w:uiPriority w:val="99"/>
    <w:rsid w:val="002243C3"/>
    <w:rPr>
      <w:rFonts w:cs="Times New Roman"/>
    </w:rPr>
  </w:style>
  <w:style w:type="character" w:customStyle="1" w:styleId="a7">
    <w:name w:val="Текст выноски Знак"/>
    <w:uiPriority w:val="99"/>
    <w:rsid w:val="002243C3"/>
    <w:rPr>
      <w:rFonts w:ascii="Tahoma" w:hAnsi="Tahoma" w:cs="Tahoma"/>
      <w:sz w:val="16"/>
      <w:szCs w:val="16"/>
    </w:rPr>
  </w:style>
  <w:style w:type="character" w:customStyle="1" w:styleId="110">
    <w:name w:val="Заголовок 1 Знак1"/>
    <w:uiPriority w:val="99"/>
    <w:rsid w:val="002243C3"/>
    <w:rPr>
      <w:rFonts w:ascii="Times New Roman" w:hAnsi="Times New Roman"/>
      <w:b/>
      <w:i/>
      <w:sz w:val="24"/>
    </w:rPr>
  </w:style>
  <w:style w:type="character" w:customStyle="1" w:styleId="23">
    <w:name w:val="Заголовок 2 Знак3"/>
    <w:uiPriority w:val="99"/>
    <w:rsid w:val="002243C3"/>
    <w:rPr>
      <w:rFonts w:ascii="Arial" w:hAnsi="Arial"/>
      <w:b/>
      <w:i/>
      <w:sz w:val="28"/>
    </w:rPr>
  </w:style>
  <w:style w:type="character" w:customStyle="1" w:styleId="a8">
    <w:name w:val="Текст сноски Знак"/>
    <w:uiPriority w:val="99"/>
    <w:rsid w:val="002243C3"/>
    <w:rPr>
      <w:rFonts w:ascii="Times New Roman" w:hAnsi="Times New Roman" w:cs="Times New Roman"/>
      <w:sz w:val="20"/>
      <w:szCs w:val="20"/>
    </w:rPr>
  </w:style>
  <w:style w:type="character" w:customStyle="1" w:styleId="ConsPlusNormal">
    <w:name w:val="ConsPlusNormal Знак"/>
    <w:uiPriority w:val="99"/>
    <w:rsid w:val="002243C3"/>
    <w:rPr>
      <w:rFonts w:ascii="Arial" w:hAnsi="Arial"/>
      <w:sz w:val="20"/>
    </w:rPr>
  </w:style>
  <w:style w:type="character" w:customStyle="1" w:styleId="a9">
    <w:name w:val="Основной текст Знак"/>
    <w:uiPriority w:val="99"/>
    <w:rsid w:val="002243C3"/>
    <w:rPr>
      <w:rFonts w:ascii="Times New Roman" w:hAnsi="Times New Roman" w:cs="Times New Roman"/>
      <w:sz w:val="24"/>
      <w:szCs w:val="24"/>
    </w:rPr>
  </w:style>
  <w:style w:type="character" w:customStyle="1" w:styleId="aa">
    <w:name w:val="Основной текст с отступом Знак"/>
    <w:uiPriority w:val="99"/>
    <w:rsid w:val="002243C3"/>
    <w:rPr>
      <w:rFonts w:ascii="Times New Roman" w:hAnsi="Times New Roman" w:cs="Times New Roman"/>
      <w:sz w:val="24"/>
      <w:szCs w:val="24"/>
    </w:rPr>
  </w:style>
  <w:style w:type="character" w:customStyle="1" w:styleId="HTML">
    <w:name w:val="Стандартный HTML Знак"/>
    <w:uiPriority w:val="99"/>
    <w:rsid w:val="002243C3"/>
    <w:rPr>
      <w:rFonts w:ascii="Courier New" w:hAnsi="Courier New" w:cs="Courier New"/>
      <w:color w:val="000090"/>
      <w:sz w:val="20"/>
      <w:szCs w:val="20"/>
    </w:rPr>
  </w:style>
  <w:style w:type="character" w:styleId="ab">
    <w:name w:val="page number"/>
    <w:uiPriority w:val="99"/>
    <w:rsid w:val="002243C3"/>
    <w:rPr>
      <w:rFonts w:cs="Times New Roman"/>
    </w:rPr>
  </w:style>
  <w:style w:type="character" w:customStyle="1" w:styleId="41">
    <w:name w:val="Знак Знак4"/>
    <w:uiPriority w:val="99"/>
    <w:rsid w:val="002243C3"/>
    <w:rPr>
      <w:rFonts w:ascii="Arial" w:hAnsi="Arial"/>
      <w:sz w:val="24"/>
      <w:lang w:val="ru-RU" w:eastAsia="ar-SA" w:bidi="ar-SA"/>
    </w:rPr>
  </w:style>
  <w:style w:type="character" w:customStyle="1" w:styleId="21">
    <w:name w:val="Основной текст 2 Знак"/>
    <w:uiPriority w:val="99"/>
    <w:rsid w:val="002243C3"/>
    <w:rPr>
      <w:rFonts w:ascii="Times New Roman" w:hAnsi="Times New Roman" w:cs="Times New Roman"/>
      <w:b/>
      <w:bCs/>
      <w:sz w:val="24"/>
      <w:szCs w:val="24"/>
    </w:rPr>
  </w:style>
  <w:style w:type="character" w:customStyle="1" w:styleId="ac">
    <w:name w:val="Подпись Знак"/>
    <w:uiPriority w:val="99"/>
    <w:rsid w:val="002243C3"/>
    <w:rPr>
      <w:rFonts w:ascii="Times New Roman" w:hAnsi="Times New Roman" w:cs="Times New Roman"/>
      <w:b/>
      <w:bCs/>
      <w:sz w:val="28"/>
      <w:szCs w:val="28"/>
    </w:rPr>
  </w:style>
  <w:style w:type="character" w:customStyle="1" w:styleId="ad">
    <w:name w:val="Красная строка Знак"/>
    <w:basedOn w:val="a9"/>
    <w:uiPriority w:val="99"/>
    <w:rsid w:val="002243C3"/>
    <w:rPr>
      <w:rFonts w:ascii="Times New Roman" w:hAnsi="Times New Roman" w:cs="Times New Roman"/>
      <w:sz w:val="24"/>
      <w:szCs w:val="24"/>
    </w:rPr>
  </w:style>
  <w:style w:type="character" w:customStyle="1" w:styleId="31">
    <w:name w:val="Основной текст 3 Знак"/>
    <w:uiPriority w:val="99"/>
    <w:rsid w:val="002243C3"/>
    <w:rPr>
      <w:rFonts w:ascii="Times New Roman" w:hAnsi="Times New Roman" w:cs="Times New Roman"/>
      <w:sz w:val="16"/>
      <w:szCs w:val="16"/>
    </w:rPr>
  </w:style>
  <w:style w:type="character" w:customStyle="1" w:styleId="BodyTextIndentChar">
    <w:name w:val="Body Text Indent Char"/>
    <w:uiPriority w:val="99"/>
    <w:rsid w:val="002243C3"/>
    <w:rPr>
      <w:sz w:val="24"/>
      <w:lang w:val="ru-RU" w:eastAsia="ar-SA" w:bidi="ar-SA"/>
    </w:rPr>
  </w:style>
  <w:style w:type="character" w:customStyle="1" w:styleId="BodyTextChar">
    <w:name w:val="Body Text Char"/>
    <w:uiPriority w:val="99"/>
    <w:rsid w:val="002243C3"/>
    <w:rPr>
      <w:sz w:val="24"/>
      <w:lang w:val="ru-RU" w:eastAsia="ar-SA" w:bidi="ar-SA"/>
    </w:rPr>
  </w:style>
  <w:style w:type="character" w:customStyle="1" w:styleId="FontStyle13">
    <w:name w:val="Font Style13"/>
    <w:uiPriority w:val="99"/>
    <w:rsid w:val="002243C3"/>
    <w:rPr>
      <w:rFonts w:ascii="Times New Roman" w:hAnsi="Times New Roman"/>
      <w:sz w:val="22"/>
    </w:rPr>
  </w:style>
  <w:style w:type="character" w:styleId="ae">
    <w:name w:val="FollowedHyperlink"/>
    <w:uiPriority w:val="99"/>
    <w:rsid w:val="002243C3"/>
    <w:rPr>
      <w:rFonts w:cs="Times New Roman"/>
      <w:color w:val="800080"/>
      <w:u w:val="single"/>
    </w:rPr>
  </w:style>
  <w:style w:type="character" w:styleId="af">
    <w:name w:val="footnote reference"/>
    <w:uiPriority w:val="99"/>
    <w:semiHidden/>
    <w:rsid w:val="002243C3"/>
    <w:rPr>
      <w:rFonts w:cs="Times New Roman"/>
      <w:vertAlign w:val="superscript"/>
    </w:rPr>
  </w:style>
  <w:style w:type="character" w:customStyle="1" w:styleId="af0">
    <w:name w:val="Знак Знак"/>
    <w:uiPriority w:val="99"/>
    <w:rsid w:val="002243C3"/>
    <w:rPr>
      <w:rFonts w:ascii="Tahoma" w:hAnsi="Tahoma"/>
      <w:sz w:val="20"/>
      <w:lang w:val="en-US" w:eastAsia="x-none"/>
    </w:rPr>
  </w:style>
  <w:style w:type="character" w:customStyle="1" w:styleId="35">
    <w:name w:val="Знак Знак35"/>
    <w:uiPriority w:val="99"/>
    <w:rsid w:val="002243C3"/>
    <w:rPr>
      <w:rFonts w:ascii="Arial" w:hAnsi="Arial"/>
      <w:b/>
      <w:i/>
      <w:sz w:val="28"/>
      <w:lang w:val="en-US" w:eastAsia="x-none"/>
    </w:rPr>
  </w:style>
  <w:style w:type="character" w:customStyle="1" w:styleId="34">
    <w:name w:val="Знак Знак34"/>
    <w:uiPriority w:val="99"/>
    <w:rsid w:val="002243C3"/>
    <w:rPr>
      <w:rFonts w:ascii="Arial" w:hAnsi="Arial"/>
      <w:b/>
      <w:sz w:val="26"/>
      <w:lang w:val="en-US" w:eastAsia="x-none"/>
    </w:rPr>
  </w:style>
  <w:style w:type="character" w:customStyle="1" w:styleId="33">
    <w:name w:val="Знак Знак33"/>
    <w:uiPriority w:val="99"/>
    <w:rsid w:val="002243C3"/>
    <w:rPr>
      <w:rFonts w:ascii="Times New Roman" w:hAnsi="Times New Roman"/>
      <w:b/>
      <w:sz w:val="20"/>
      <w:lang w:val="en-US" w:eastAsia="x-none"/>
    </w:rPr>
  </w:style>
  <w:style w:type="character" w:customStyle="1" w:styleId="32">
    <w:name w:val="Знак Знак32"/>
    <w:uiPriority w:val="99"/>
    <w:rsid w:val="002243C3"/>
    <w:rPr>
      <w:rFonts w:ascii="Times New Roman" w:hAnsi="Times New Roman"/>
      <w:b/>
      <w:i/>
      <w:sz w:val="26"/>
      <w:lang w:val="en-US" w:eastAsia="x-none"/>
    </w:rPr>
  </w:style>
  <w:style w:type="character" w:customStyle="1" w:styleId="af1">
    <w:name w:val="Текст примечания Знак"/>
    <w:uiPriority w:val="99"/>
    <w:rsid w:val="002243C3"/>
    <w:rPr>
      <w:rFonts w:ascii="Calibri" w:hAnsi="Calibri" w:cs="Calibri"/>
      <w:sz w:val="20"/>
      <w:szCs w:val="20"/>
    </w:rPr>
  </w:style>
  <w:style w:type="character" w:customStyle="1" w:styleId="af2">
    <w:name w:val="Тема примечания Знак"/>
    <w:uiPriority w:val="99"/>
    <w:rsid w:val="002243C3"/>
    <w:rPr>
      <w:rFonts w:ascii="Calibri" w:hAnsi="Calibri" w:cs="Calibri"/>
      <w:b/>
      <w:bCs/>
      <w:sz w:val="20"/>
      <w:szCs w:val="20"/>
    </w:rPr>
  </w:style>
  <w:style w:type="character" w:customStyle="1" w:styleId="blk">
    <w:name w:val="blk"/>
    <w:uiPriority w:val="99"/>
    <w:rsid w:val="002243C3"/>
  </w:style>
  <w:style w:type="character" w:customStyle="1" w:styleId="u">
    <w:name w:val="u"/>
    <w:uiPriority w:val="99"/>
    <w:rsid w:val="002243C3"/>
  </w:style>
  <w:style w:type="character" w:customStyle="1" w:styleId="17">
    <w:name w:val="Знак Знак17"/>
    <w:uiPriority w:val="99"/>
    <w:rsid w:val="002243C3"/>
    <w:rPr>
      <w:rFonts w:eastAsia="Times New Roman"/>
      <w:i/>
      <w:sz w:val="22"/>
      <w:lang w:val="ru-RU" w:eastAsia="x-none"/>
    </w:rPr>
  </w:style>
  <w:style w:type="character" w:customStyle="1" w:styleId="16">
    <w:name w:val="Знак Знак16"/>
    <w:uiPriority w:val="99"/>
    <w:rsid w:val="002243C3"/>
    <w:rPr>
      <w:rFonts w:ascii="Arial" w:hAnsi="Arial"/>
      <w:lang w:val="ru-RU" w:eastAsia="x-none"/>
    </w:rPr>
  </w:style>
  <w:style w:type="character" w:customStyle="1" w:styleId="12">
    <w:name w:val="бпОсновной текст Знак Знак1"/>
    <w:uiPriority w:val="99"/>
    <w:rsid w:val="002243C3"/>
    <w:rPr>
      <w:rFonts w:ascii="Times New Roman" w:hAnsi="Times New Roman"/>
      <w:sz w:val="24"/>
      <w:lang w:val="en-US" w:eastAsia="x-none"/>
    </w:rPr>
  </w:style>
  <w:style w:type="character" w:customStyle="1" w:styleId="af3">
    <w:name w:val="Название Знак"/>
    <w:uiPriority w:val="99"/>
    <w:rsid w:val="002243C3"/>
    <w:rPr>
      <w:rFonts w:ascii="Arial" w:hAnsi="Arial" w:cs="Arial"/>
      <w:b/>
      <w:bCs/>
      <w:sz w:val="24"/>
      <w:szCs w:val="24"/>
    </w:rPr>
  </w:style>
  <w:style w:type="character" w:customStyle="1" w:styleId="36">
    <w:name w:val="Основной текст с отступом 3 Знак"/>
    <w:uiPriority w:val="99"/>
    <w:rsid w:val="002243C3"/>
    <w:rPr>
      <w:rFonts w:ascii="Times New Roman" w:hAnsi="Times New Roman" w:cs="Times New Roman"/>
      <w:sz w:val="16"/>
      <w:szCs w:val="16"/>
    </w:rPr>
  </w:style>
  <w:style w:type="character" w:customStyle="1" w:styleId="af4">
    <w:name w:val="Текст Знак"/>
    <w:uiPriority w:val="99"/>
    <w:rsid w:val="002243C3"/>
    <w:rPr>
      <w:rFonts w:ascii="Courier New" w:hAnsi="Courier New" w:cs="Courier New"/>
      <w:sz w:val="20"/>
      <w:szCs w:val="20"/>
    </w:rPr>
  </w:style>
  <w:style w:type="character" w:customStyle="1" w:styleId="13">
    <w:name w:val="Обычный1 Знак"/>
    <w:uiPriority w:val="99"/>
    <w:rsid w:val="002243C3"/>
    <w:rPr>
      <w:rFonts w:ascii="Times New Roman" w:hAnsi="Times New Roman"/>
      <w:sz w:val="20"/>
    </w:rPr>
  </w:style>
  <w:style w:type="character" w:customStyle="1" w:styleId="Heading1Char">
    <w:name w:val="Heading 1 Char"/>
    <w:uiPriority w:val="99"/>
    <w:rsid w:val="002243C3"/>
    <w:rPr>
      <w:rFonts w:ascii="Arial" w:hAnsi="Arial"/>
      <w:b/>
      <w:color w:val="000080"/>
      <w:lang w:val="ru-RU" w:eastAsia="x-none"/>
    </w:rPr>
  </w:style>
  <w:style w:type="character" w:customStyle="1" w:styleId="Heading2Char">
    <w:name w:val="Heading 2 Char"/>
    <w:uiPriority w:val="99"/>
    <w:rsid w:val="002243C3"/>
    <w:rPr>
      <w:rFonts w:ascii="Arial" w:hAnsi="Arial"/>
      <w:sz w:val="24"/>
      <w:lang w:val="ru-RU" w:eastAsia="x-none"/>
    </w:rPr>
  </w:style>
  <w:style w:type="character" w:customStyle="1" w:styleId="Heading3Char">
    <w:name w:val="Heading 3 Char"/>
    <w:uiPriority w:val="99"/>
    <w:rsid w:val="002243C3"/>
    <w:rPr>
      <w:rFonts w:ascii="Arial" w:hAnsi="Arial"/>
      <w:b/>
      <w:sz w:val="24"/>
      <w:lang w:val="ru-RU" w:eastAsia="x-none"/>
    </w:rPr>
  </w:style>
  <w:style w:type="character" w:customStyle="1" w:styleId="Heading4Char">
    <w:name w:val="Heading 4 Char"/>
    <w:uiPriority w:val="99"/>
    <w:rsid w:val="002243C3"/>
    <w:rPr>
      <w:sz w:val="24"/>
      <w:lang w:val="ru-RU" w:eastAsia="x-none"/>
    </w:rPr>
  </w:style>
  <w:style w:type="character" w:customStyle="1" w:styleId="BodyTextChar1">
    <w:name w:val="Body Text Char1"/>
    <w:uiPriority w:val="99"/>
    <w:rsid w:val="002243C3"/>
    <w:rPr>
      <w:sz w:val="24"/>
      <w:lang w:val="ru-RU" w:eastAsia="x-none"/>
    </w:rPr>
  </w:style>
  <w:style w:type="character" w:customStyle="1" w:styleId="BodyTextIndentChar1">
    <w:name w:val="Body Text Indent Char1"/>
    <w:uiPriority w:val="99"/>
    <w:rsid w:val="002243C3"/>
    <w:rPr>
      <w:sz w:val="24"/>
      <w:lang w:val="ru-RU" w:eastAsia="x-none"/>
    </w:rPr>
  </w:style>
  <w:style w:type="character" w:customStyle="1" w:styleId="15">
    <w:name w:val="Знак Знак15"/>
    <w:uiPriority w:val="99"/>
    <w:rsid w:val="002243C3"/>
    <w:rPr>
      <w:rFonts w:ascii="Times New Roman" w:hAnsi="Times New Roman"/>
      <w:sz w:val="24"/>
      <w:lang w:val="en-US" w:eastAsia="x-none"/>
    </w:rPr>
  </w:style>
  <w:style w:type="character" w:styleId="af5">
    <w:name w:val="Strong"/>
    <w:uiPriority w:val="99"/>
    <w:qFormat/>
    <w:rsid w:val="002243C3"/>
    <w:rPr>
      <w:rFonts w:cs="Times New Roman"/>
      <w:b/>
      <w:bCs/>
    </w:rPr>
  </w:style>
  <w:style w:type="character" w:customStyle="1" w:styleId="HeaderChar">
    <w:name w:val="Header Char"/>
    <w:uiPriority w:val="99"/>
    <w:rsid w:val="002243C3"/>
    <w:rPr>
      <w:sz w:val="24"/>
      <w:lang w:val="ru-RU" w:eastAsia="ar-SA" w:bidi="ar-SA"/>
    </w:rPr>
  </w:style>
  <w:style w:type="character" w:customStyle="1" w:styleId="FooterChar">
    <w:name w:val="Footer Char"/>
    <w:uiPriority w:val="99"/>
    <w:rsid w:val="002243C3"/>
    <w:rPr>
      <w:sz w:val="24"/>
      <w:lang w:val="ru-RU" w:eastAsia="ar-SA" w:bidi="ar-SA"/>
    </w:rPr>
  </w:style>
  <w:style w:type="character" w:customStyle="1" w:styleId="120">
    <w:name w:val="Знак Знак12"/>
    <w:uiPriority w:val="99"/>
    <w:rsid w:val="002243C3"/>
    <w:rPr>
      <w:rFonts w:ascii="Arial" w:hAnsi="Arial"/>
      <w:b/>
      <w:color w:val="000080"/>
      <w:sz w:val="20"/>
      <w:lang w:val="en-US" w:eastAsia="x-none"/>
    </w:rPr>
  </w:style>
  <w:style w:type="character" w:customStyle="1" w:styleId="SignatureChar">
    <w:name w:val="Signature Char"/>
    <w:uiPriority w:val="99"/>
    <w:rsid w:val="002243C3"/>
    <w:rPr>
      <w:b/>
      <w:sz w:val="28"/>
      <w:lang w:val="ru-RU" w:eastAsia="x-none"/>
    </w:rPr>
  </w:style>
  <w:style w:type="character" w:customStyle="1" w:styleId="af6">
    <w:name w:val="Цветовое выделение"/>
    <w:uiPriority w:val="99"/>
    <w:rsid w:val="002243C3"/>
    <w:rPr>
      <w:b/>
      <w:color w:val="000080"/>
      <w:sz w:val="20"/>
    </w:rPr>
  </w:style>
  <w:style w:type="character" w:customStyle="1" w:styleId="af7">
    <w:name w:val="Гипертекстовая ссылка"/>
    <w:uiPriority w:val="99"/>
    <w:rsid w:val="002243C3"/>
    <w:rPr>
      <w:b/>
      <w:color w:val="008000"/>
      <w:sz w:val="20"/>
      <w:u w:val="single"/>
    </w:rPr>
  </w:style>
  <w:style w:type="character" w:customStyle="1" w:styleId="af8">
    <w:name w:val="Продолжение ссылки"/>
    <w:uiPriority w:val="99"/>
    <w:rsid w:val="002243C3"/>
    <w:rPr>
      <w:rFonts w:cs="Times New Roman"/>
      <w:b/>
      <w:bCs/>
      <w:color w:val="008000"/>
      <w:sz w:val="20"/>
      <w:szCs w:val="20"/>
      <w:u w:val="single"/>
    </w:rPr>
  </w:style>
  <w:style w:type="character" w:customStyle="1" w:styleId="BodyTextFirstIndentChar">
    <w:name w:val="Body Text First Indent Char"/>
    <w:uiPriority w:val="99"/>
    <w:rsid w:val="002243C3"/>
    <w:rPr>
      <w:rFonts w:cs="Times New Roman"/>
      <w:sz w:val="24"/>
      <w:szCs w:val="24"/>
      <w:lang w:val="ru-RU" w:eastAsia="x-none"/>
    </w:rPr>
  </w:style>
  <w:style w:type="character" w:customStyle="1" w:styleId="BodyText2Char">
    <w:name w:val="Body Text 2 Char"/>
    <w:uiPriority w:val="99"/>
    <w:rsid w:val="002243C3"/>
    <w:rPr>
      <w:sz w:val="24"/>
      <w:lang w:val="ru-RU" w:eastAsia="x-none"/>
    </w:rPr>
  </w:style>
  <w:style w:type="character" w:customStyle="1" w:styleId="BodyText3Char">
    <w:name w:val="Body Text 3 Char"/>
    <w:uiPriority w:val="99"/>
    <w:rsid w:val="002243C3"/>
    <w:rPr>
      <w:sz w:val="16"/>
      <w:lang w:val="ru-RU" w:eastAsia="x-none"/>
    </w:rPr>
  </w:style>
  <w:style w:type="character" w:customStyle="1" w:styleId="27">
    <w:name w:val="Знак Знак27"/>
    <w:uiPriority w:val="99"/>
    <w:rsid w:val="002243C3"/>
    <w:rPr>
      <w:sz w:val="28"/>
      <w:lang w:val="ru-RU" w:eastAsia="x-none"/>
    </w:rPr>
  </w:style>
  <w:style w:type="character" w:customStyle="1" w:styleId="26">
    <w:name w:val="Знак Знак26"/>
    <w:uiPriority w:val="99"/>
    <w:rsid w:val="002243C3"/>
    <w:rPr>
      <w:rFonts w:ascii="Arial" w:hAnsi="Arial"/>
      <w:b/>
      <w:sz w:val="26"/>
      <w:lang w:val="ru-RU" w:eastAsia="x-none"/>
    </w:rPr>
  </w:style>
  <w:style w:type="character" w:customStyle="1" w:styleId="25">
    <w:name w:val="Знак Знак25"/>
    <w:uiPriority w:val="99"/>
    <w:rsid w:val="002243C3"/>
    <w:rPr>
      <w:rFonts w:ascii="Arial" w:hAnsi="Arial"/>
      <w:b/>
      <w:sz w:val="24"/>
      <w:lang w:val="ru-RU" w:eastAsia="x-none"/>
    </w:rPr>
  </w:style>
  <w:style w:type="character" w:styleId="af9">
    <w:name w:val="Emphasis"/>
    <w:uiPriority w:val="99"/>
    <w:qFormat/>
    <w:rsid w:val="002243C3"/>
    <w:rPr>
      <w:rFonts w:cs="Times New Roman"/>
      <w:i/>
      <w:iCs/>
    </w:rPr>
  </w:style>
  <w:style w:type="character" w:customStyle="1" w:styleId="HTML1">
    <w:name w:val="Стандартный HTML Знак1"/>
    <w:uiPriority w:val="99"/>
    <w:rsid w:val="002243C3"/>
    <w:rPr>
      <w:rFonts w:ascii="Courier New" w:hAnsi="Courier New"/>
      <w:lang w:val="en-US" w:eastAsia="ar-SA" w:bidi="ar-SA"/>
    </w:rPr>
  </w:style>
  <w:style w:type="character" w:customStyle="1" w:styleId="28">
    <w:name w:val="Знак Знак28"/>
    <w:uiPriority w:val="99"/>
    <w:rsid w:val="002243C3"/>
    <w:rPr>
      <w:sz w:val="24"/>
      <w:lang w:val="ru-RU" w:eastAsia="x-none"/>
    </w:rPr>
  </w:style>
  <w:style w:type="character" w:customStyle="1" w:styleId="22">
    <w:name w:val="Заголовок 2 Знак2"/>
    <w:uiPriority w:val="99"/>
    <w:rsid w:val="002243C3"/>
    <w:rPr>
      <w:rFonts w:ascii="Arial" w:hAnsi="Arial"/>
      <w:b/>
      <w:i/>
      <w:sz w:val="28"/>
      <w:lang w:val="ru-RU" w:eastAsia="x-none"/>
    </w:rPr>
  </w:style>
  <w:style w:type="character" w:customStyle="1" w:styleId="230">
    <w:name w:val="Знак Знак23"/>
    <w:uiPriority w:val="99"/>
    <w:rsid w:val="002243C3"/>
    <w:rPr>
      <w:rFonts w:ascii="Times New Roman" w:hAnsi="Times New Roman"/>
      <w:sz w:val="24"/>
    </w:rPr>
  </w:style>
  <w:style w:type="character" w:customStyle="1" w:styleId="220">
    <w:name w:val="Знак Знак22"/>
    <w:uiPriority w:val="99"/>
    <w:rsid w:val="002243C3"/>
    <w:rPr>
      <w:rFonts w:ascii="Times New Roman" w:hAnsi="Times New Roman"/>
      <w:sz w:val="28"/>
    </w:rPr>
  </w:style>
  <w:style w:type="character" w:customStyle="1" w:styleId="210">
    <w:name w:val="Знак Знак21"/>
    <w:uiPriority w:val="99"/>
    <w:rsid w:val="002243C3"/>
    <w:rPr>
      <w:rFonts w:ascii="Arial" w:hAnsi="Arial"/>
      <w:b/>
      <w:sz w:val="26"/>
    </w:rPr>
  </w:style>
  <w:style w:type="character" w:customStyle="1" w:styleId="200">
    <w:name w:val="Знак Знак20"/>
    <w:uiPriority w:val="99"/>
    <w:rsid w:val="002243C3"/>
    <w:rPr>
      <w:rFonts w:ascii="Times New Roman" w:hAnsi="Times New Roman"/>
      <w:b/>
      <w:sz w:val="28"/>
    </w:rPr>
  </w:style>
  <w:style w:type="character" w:customStyle="1" w:styleId="211">
    <w:name w:val="Заголовок 2 Знак1"/>
    <w:uiPriority w:val="99"/>
    <w:rsid w:val="002243C3"/>
    <w:rPr>
      <w:rFonts w:ascii="Arial" w:hAnsi="Arial"/>
      <w:b/>
      <w:i/>
      <w:sz w:val="28"/>
      <w:lang w:val="ru-RU" w:eastAsia="x-none"/>
    </w:rPr>
  </w:style>
  <w:style w:type="character" w:customStyle="1" w:styleId="221">
    <w:name w:val="Знак Знак221"/>
    <w:uiPriority w:val="99"/>
    <w:rsid w:val="002243C3"/>
    <w:rPr>
      <w:sz w:val="24"/>
      <w:lang w:val="ru-RU" w:eastAsia="x-none"/>
    </w:rPr>
  </w:style>
  <w:style w:type="character" w:customStyle="1" w:styleId="2110">
    <w:name w:val="Знак Знак211"/>
    <w:uiPriority w:val="99"/>
    <w:rsid w:val="002243C3"/>
    <w:rPr>
      <w:sz w:val="28"/>
      <w:lang w:val="ru-RU" w:eastAsia="x-none"/>
    </w:rPr>
  </w:style>
  <w:style w:type="character" w:customStyle="1" w:styleId="201">
    <w:name w:val="Знак Знак201"/>
    <w:uiPriority w:val="99"/>
    <w:rsid w:val="002243C3"/>
    <w:rPr>
      <w:rFonts w:ascii="Arial" w:hAnsi="Arial"/>
      <w:b/>
      <w:sz w:val="26"/>
      <w:lang w:val="ru-RU" w:eastAsia="x-none"/>
    </w:rPr>
  </w:style>
  <w:style w:type="character" w:customStyle="1" w:styleId="19">
    <w:name w:val="Знак Знак19"/>
    <w:uiPriority w:val="99"/>
    <w:rsid w:val="002243C3"/>
    <w:rPr>
      <w:rFonts w:ascii="Arial" w:hAnsi="Arial"/>
      <w:b/>
      <w:sz w:val="24"/>
      <w:lang w:val="ru-RU" w:eastAsia="ar-SA" w:bidi="ar-SA"/>
    </w:rPr>
  </w:style>
  <w:style w:type="character" w:customStyle="1" w:styleId="18">
    <w:name w:val="Знак Знак18"/>
    <w:uiPriority w:val="99"/>
    <w:rsid w:val="002243C3"/>
    <w:rPr>
      <w:b/>
      <w:i/>
      <w:sz w:val="24"/>
      <w:lang w:val="ru-RU" w:eastAsia="ar-SA" w:bidi="ar-SA"/>
    </w:rPr>
  </w:style>
  <w:style w:type="character" w:customStyle="1" w:styleId="151">
    <w:name w:val="Знак Знак151"/>
    <w:uiPriority w:val="99"/>
    <w:rsid w:val="002243C3"/>
    <w:rPr>
      <w:rFonts w:ascii="Arial" w:hAnsi="Arial"/>
      <w:i/>
      <w:lang w:val="ru-RU" w:eastAsia="x-none"/>
    </w:rPr>
  </w:style>
  <w:style w:type="character" w:customStyle="1" w:styleId="111">
    <w:name w:val="Знак Знак11"/>
    <w:uiPriority w:val="99"/>
    <w:rsid w:val="002243C3"/>
    <w:rPr>
      <w:sz w:val="24"/>
      <w:lang w:val="ru-RU" w:eastAsia="x-none"/>
    </w:rPr>
  </w:style>
  <w:style w:type="character" w:customStyle="1" w:styleId="91">
    <w:name w:val="Знак Знак9"/>
    <w:uiPriority w:val="99"/>
    <w:rsid w:val="002243C3"/>
    <w:rPr>
      <w:lang w:val="ru-RU" w:eastAsia="x-none"/>
    </w:rPr>
  </w:style>
  <w:style w:type="character" w:customStyle="1" w:styleId="37">
    <w:name w:val="Знак Знак3"/>
    <w:uiPriority w:val="99"/>
    <w:rsid w:val="002243C3"/>
    <w:rPr>
      <w:b/>
      <w:sz w:val="28"/>
      <w:lang w:val="ru-RU" w:eastAsia="x-none"/>
    </w:rPr>
  </w:style>
  <w:style w:type="character" w:customStyle="1" w:styleId="14">
    <w:name w:val="Знак Знак14"/>
    <w:uiPriority w:val="99"/>
    <w:rsid w:val="002243C3"/>
    <w:rPr>
      <w:sz w:val="24"/>
      <w:lang w:val="ru-RU" w:eastAsia="x-none"/>
    </w:rPr>
  </w:style>
  <w:style w:type="character" w:customStyle="1" w:styleId="24">
    <w:name w:val="Знак Знак2"/>
    <w:uiPriority w:val="99"/>
    <w:rsid w:val="002243C3"/>
    <w:rPr>
      <w:rFonts w:ascii="Times New Roman" w:hAnsi="Times New Roman"/>
      <w:sz w:val="24"/>
      <w:lang w:val="ru-RU" w:eastAsia="x-none"/>
    </w:rPr>
  </w:style>
  <w:style w:type="character" w:customStyle="1" w:styleId="100">
    <w:name w:val="Знак Знак10"/>
    <w:uiPriority w:val="99"/>
    <w:rsid w:val="002243C3"/>
    <w:rPr>
      <w:sz w:val="24"/>
      <w:lang w:val="ru-RU" w:eastAsia="x-none"/>
    </w:rPr>
  </w:style>
  <w:style w:type="character" w:customStyle="1" w:styleId="1a">
    <w:name w:val="Знак Знак1"/>
    <w:uiPriority w:val="99"/>
    <w:rsid w:val="002243C3"/>
    <w:rPr>
      <w:sz w:val="16"/>
      <w:lang w:val="ru-RU" w:eastAsia="x-none"/>
    </w:rPr>
  </w:style>
  <w:style w:type="character" w:customStyle="1" w:styleId="51">
    <w:name w:val="Знак Знак5"/>
    <w:uiPriority w:val="99"/>
    <w:rsid w:val="002243C3"/>
    <w:rPr>
      <w:rFonts w:ascii="Tahoma" w:hAnsi="Tahoma"/>
      <w:sz w:val="16"/>
    </w:rPr>
  </w:style>
  <w:style w:type="character" w:customStyle="1" w:styleId="121">
    <w:name w:val="Знак Знак121"/>
    <w:uiPriority w:val="99"/>
    <w:rsid w:val="002243C3"/>
    <w:rPr>
      <w:rFonts w:ascii="Arial" w:hAnsi="Arial"/>
      <w:b/>
      <w:color w:val="000080"/>
      <w:sz w:val="20"/>
      <w:lang w:val="en-US" w:eastAsia="x-none"/>
    </w:rPr>
  </w:style>
  <w:style w:type="character" w:customStyle="1" w:styleId="1b">
    <w:name w:val="Текст выноски Знак1"/>
    <w:uiPriority w:val="99"/>
    <w:rsid w:val="002243C3"/>
    <w:rPr>
      <w:rFonts w:ascii="Tahoma" w:hAnsi="Tahoma"/>
      <w:sz w:val="16"/>
      <w:lang w:val="en-US" w:eastAsia="ar-SA" w:bidi="ar-SA"/>
    </w:rPr>
  </w:style>
  <w:style w:type="character" w:customStyle="1" w:styleId="1c">
    <w:name w:val="Схема документа Знак1"/>
    <w:uiPriority w:val="99"/>
    <w:rsid w:val="002243C3"/>
    <w:rPr>
      <w:rFonts w:ascii="Tahoma" w:hAnsi="Tahoma"/>
      <w:sz w:val="16"/>
      <w:lang w:val="en-US" w:eastAsia="ar-SA" w:bidi="ar-SA"/>
    </w:rPr>
  </w:style>
  <w:style w:type="character" w:customStyle="1" w:styleId="29">
    <w:name w:val="Заголовок 2 Знак Знак Знак"/>
    <w:uiPriority w:val="99"/>
    <w:rsid w:val="002243C3"/>
    <w:rPr>
      <w:rFonts w:ascii="Arial" w:hAnsi="Arial"/>
      <w:b/>
      <w:i/>
      <w:sz w:val="28"/>
      <w:lang w:val="ru-RU" w:eastAsia="ar-SA" w:bidi="ar-SA"/>
    </w:rPr>
  </w:style>
  <w:style w:type="character" w:customStyle="1" w:styleId="Heading1Char1">
    <w:name w:val="Heading 1 Char1"/>
    <w:uiPriority w:val="99"/>
    <w:rsid w:val="002243C3"/>
    <w:rPr>
      <w:rFonts w:ascii="Tahoma" w:hAnsi="Tahoma"/>
      <w:lang w:val="en-US" w:eastAsia="ar-SA" w:bidi="ar-SA"/>
    </w:rPr>
  </w:style>
  <w:style w:type="character" w:customStyle="1" w:styleId="Heading2Char1">
    <w:name w:val="Heading 2 Char1"/>
    <w:uiPriority w:val="99"/>
    <w:rsid w:val="002243C3"/>
    <w:rPr>
      <w:rFonts w:ascii="Arial" w:hAnsi="Arial"/>
      <w:b/>
      <w:i/>
      <w:sz w:val="28"/>
      <w:lang w:val="ru-RU" w:eastAsia="ar-SA" w:bidi="ar-SA"/>
    </w:rPr>
  </w:style>
  <w:style w:type="character" w:customStyle="1" w:styleId="Heading3Char1">
    <w:name w:val="Heading 3 Char1"/>
    <w:uiPriority w:val="99"/>
    <w:rsid w:val="002243C3"/>
    <w:rPr>
      <w:rFonts w:ascii="Arial" w:hAnsi="Arial"/>
      <w:b/>
      <w:sz w:val="26"/>
      <w:lang w:val="ru-RU" w:eastAsia="ar-SA" w:bidi="ar-SA"/>
    </w:rPr>
  </w:style>
  <w:style w:type="character" w:customStyle="1" w:styleId="Heading4Char1">
    <w:name w:val="Heading 4 Char1"/>
    <w:uiPriority w:val="99"/>
    <w:rsid w:val="002243C3"/>
    <w:rPr>
      <w:rFonts w:eastAsia="Times New Roman"/>
      <w:b/>
      <w:sz w:val="24"/>
      <w:lang w:val="ru-RU" w:eastAsia="ar-SA" w:bidi="ar-SA"/>
    </w:rPr>
  </w:style>
  <w:style w:type="character" w:customStyle="1" w:styleId="Heading5Char">
    <w:name w:val="Heading 5 Char"/>
    <w:uiPriority w:val="99"/>
    <w:rsid w:val="002243C3"/>
    <w:rPr>
      <w:rFonts w:eastAsia="Times New Roman"/>
      <w:b/>
      <w:i/>
      <w:sz w:val="26"/>
      <w:lang w:val="ru-RU" w:eastAsia="ar-SA" w:bidi="ar-SA"/>
    </w:rPr>
  </w:style>
  <w:style w:type="character" w:customStyle="1" w:styleId="Heading6Char">
    <w:name w:val="Heading 6 Char"/>
    <w:uiPriority w:val="99"/>
    <w:rsid w:val="002243C3"/>
    <w:rPr>
      <w:rFonts w:eastAsia="Times New Roman"/>
      <w:i/>
      <w:sz w:val="22"/>
      <w:lang w:val="ru-RU" w:eastAsia="ar-SA" w:bidi="ar-SA"/>
    </w:rPr>
  </w:style>
  <w:style w:type="character" w:customStyle="1" w:styleId="Heading7Char">
    <w:name w:val="Heading 7 Char"/>
    <w:uiPriority w:val="99"/>
    <w:rsid w:val="002243C3"/>
    <w:rPr>
      <w:rFonts w:eastAsia="Times New Roman"/>
      <w:sz w:val="24"/>
      <w:lang w:val="ru-RU" w:eastAsia="ar-SA" w:bidi="ar-SA"/>
    </w:rPr>
  </w:style>
  <w:style w:type="character" w:customStyle="1" w:styleId="Heading8Char">
    <w:name w:val="Heading 8 Char"/>
    <w:uiPriority w:val="99"/>
    <w:rsid w:val="002243C3"/>
    <w:rPr>
      <w:rFonts w:ascii="Arial" w:hAnsi="Arial"/>
      <w:i/>
      <w:lang w:val="ru-RU" w:eastAsia="ar-SA" w:bidi="ar-SA"/>
    </w:rPr>
  </w:style>
  <w:style w:type="character" w:customStyle="1" w:styleId="Heading9Char">
    <w:name w:val="Heading 9 Char"/>
    <w:uiPriority w:val="99"/>
    <w:rsid w:val="002243C3"/>
    <w:rPr>
      <w:rFonts w:ascii="Arial" w:hAnsi="Arial"/>
      <w:b/>
      <w:i/>
      <w:sz w:val="18"/>
      <w:lang w:val="ru-RU" w:eastAsia="ar-SA" w:bidi="ar-SA"/>
    </w:rPr>
  </w:style>
  <w:style w:type="character" w:customStyle="1" w:styleId="HeaderChar1">
    <w:name w:val="Header Char1"/>
    <w:uiPriority w:val="99"/>
    <w:rsid w:val="002243C3"/>
    <w:rPr>
      <w:rFonts w:ascii="Calibri" w:hAnsi="Calibri"/>
      <w:sz w:val="22"/>
      <w:lang w:val="ru-RU" w:eastAsia="ar-SA" w:bidi="ar-SA"/>
    </w:rPr>
  </w:style>
  <w:style w:type="character" w:customStyle="1" w:styleId="FooterChar1">
    <w:name w:val="Footer Char1"/>
    <w:uiPriority w:val="99"/>
    <w:rsid w:val="002243C3"/>
    <w:rPr>
      <w:rFonts w:ascii="Calibri" w:hAnsi="Calibri"/>
      <w:sz w:val="22"/>
      <w:lang w:val="ru-RU" w:eastAsia="ar-SA" w:bidi="ar-SA"/>
    </w:rPr>
  </w:style>
  <w:style w:type="character" w:customStyle="1" w:styleId="BodyTextChar2">
    <w:name w:val="Body Text Char2"/>
    <w:uiPriority w:val="99"/>
    <w:rsid w:val="002243C3"/>
    <w:rPr>
      <w:rFonts w:eastAsia="Times New Roman"/>
      <w:sz w:val="24"/>
      <w:lang w:val="ru-RU" w:eastAsia="ar-SA" w:bidi="ar-SA"/>
    </w:rPr>
  </w:style>
  <w:style w:type="character" w:customStyle="1" w:styleId="BodyTextIndentChar2">
    <w:name w:val="Body Text Indent Char2"/>
    <w:uiPriority w:val="99"/>
    <w:rsid w:val="002243C3"/>
    <w:rPr>
      <w:rFonts w:eastAsia="Times New Roman"/>
      <w:sz w:val="24"/>
      <w:lang w:val="ru-RU" w:eastAsia="ar-SA" w:bidi="ar-SA"/>
    </w:rPr>
  </w:style>
  <w:style w:type="character" w:customStyle="1" w:styleId="HTMLPreformattedChar">
    <w:name w:val="HTML Preformatted Char"/>
    <w:uiPriority w:val="99"/>
    <w:rsid w:val="002243C3"/>
    <w:rPr>
      <w:rFonts w:ascii="Courier New" w:hAnsi="Courier New"/>
      <w:color w:val="000090"/>
      <w:lang w:val="ru-RU" w:eastAsia="ar-SA" w:bidi="ar-SA"/>
    </w:rPr>
  </w:style>
  <w:style w:type="character" w:customStyle="1" w:styleId="BodyText2Char1">
    <w:name w:val="Body Text 2 Char1"/>
    <w:uiPriority w:val="99"/>
    <w:rsid w:val="002243C3"/>
    <w:rPr>
      <w:rFonts w:eastAsia="Times New Roman"/>
      <w:b/>
      <w:sz w:val="24"/>
      <w:lang w:val="ru-RU" w:eastAsia="ar-SA" w:bidi="ar-SA"/>
    </w:rPr>
  </w:style>
  <w:style w:type="character" w:customStyle="1" w:styleId="SignatureChar1">
    <w:name w:val="Signature Char1"/>
    <w:uiPriority w:val="99"/>
    <w:rsid w:val="002243C3"/>
    <w:rPr>
      <w:rFonts w:eastAsia="Times New Roman"/>
      <w:b/>
      <w:sz w:val="28"/>
      <w:lang w:val="ru-RU" w:eastAsia="ar-SA" w:bidi="ar-SA"/>
    </w:rPr>
  </w:style>
  <w:style w:type="character" w:customStyle="1" w:styleId="BodyTextFirstIndentChar1">
    <w:name w:val="Body Text First Indent Char1"/>
    <w:uiPriority w:val="99"/>
    <w:rsid w:val="002243C3"/>
    <w:rPr>
      <w:rFonts w:eastAsia="Times New Roman"/>
      <w:sz w:val="24"/>
      <w:lang w:val="ru-RU" w:eastAsia="ar-SA" w:bidi="ar-SA"/>
    </w:rPr>
  </w:style>
  <w:style w:type="character" w:customStyle="1" w:styleId="BodyText3Char1">
    <w:name w:val="Body Text 3 Char1"/>
    <w:uiPriority w:val="99"/>
    <w:rsid w:val="002243C3"/>
    <w:rPr>
      <w:rFonts w:eastAsia="Times New Roman"/>
      <w:sz w:val="16"/>
      <w:lang w:val="ru-RU" w:eastAsia="ar-SA" w:bidi="ar-SA"/>
    </w:rPr>
  </w:style>
  <w:style w:type="character" w:customStyle="1" w:styleId="TitleChar">
    <w:name w:val="Title Char"/>
    <w:uiPriority w:val="99"/>
    <w:rsid w:val="002243C3"/>
    <w:rPr>
      <w:rFonts w:ascii="Arial" w:hAnsi="Arial"/>
      <w:b/>
      <w:sz w:val="24"/>
      <w:lang w:val="ru-RU" w:eastAsia="ar-SA" w:bidi="ar-SA"/>
    </w:rPr>
  </w:style>
  <w:style w:type="character" w:customStyle="1" w:styleId="BodyTextIndent3Char">
    <w:name w:val="Body Text Indent 3 Char"/>
    <w:uiPriority w:val="99"/>
    <w:rsid w:val="002243C3"/>
    <w:rPr>
      <w:rFonts w:eastAsia="Times New Roman"/>
      <w:sz w:val="16"/>
      <w:lang w:val="ru-RU" w:eastAsia="ar-SA" w:bidi="ar-SA"/>
    </w:rPr>
  </w:style>
  <w:style w:type="character" w:customStyle="1" w:styleId="PlainTextChar">
    <w:name w:val="Plain Text Char"/>
    <w:uiPriority w:val="99"/>
    <w:rsid w:val="002243C3"/>
    <w:rPr>
      <w:rFonts w:ascii="Courier New" w:hAnsi="Courier New"/>
      <w:lang w:val="ru-RU" w:eastAsia="ar-SA" w:bidi="ar-SA"/>
    </w:rPr>
  </w:style>
  <w:style w:type="character" w:customStyle="1" w:styleId="2a">
    <w:name w:val="Красная строка 2 Знак"/>
    <w:uiPriority w:val="99"/>
    <w:rsid w:val="002243C3"/>
    <w:rPr>
      <w:rFonts w:ascii="Times New Roman" w:hAnsi="Times New Roman" w:cs="Times New Roman"/>
      <w:sz w:val="20"/>
      <w:szCs w:val="20"/>
    </w:rPr>
  </w:style>
  <w:style w:type="character" w:customStyle="1" w:styleId="apple-style-span">
    <w:name w:val="apple-style-span"/>
    <w:uiPriority w:val="99"/>
    <w:rsid w:val="002243C3"/>
    <w:rPr>
      <w:rFonts w:cs="Times New Roman"/>
    </w:rPr>
  </w:style>
  <w:style w:type="character" w:styleId="afa">
    <w:name w:val="annotation reference"/>
    <w:uiPriority w:val="99"/>
    <w:semiHidden/>
    <w:rsid w:val="002243C3"/>
    <w:rPr>
      <w:rFonts w:cs="Times New Roman"/>
      <w:sz w:val="16"/>
      <w:szCs w:val="16"/>
    </w:rPr>
  </w:style>
  <w:style w:type="character" w:customStyle="1" w:styleId="ListLabel1">
    <w:name w:val="ListLabel 1"/>
    <w:uiPriority w:val="99"/>
    <w:rsid w:val="002243C3"/>
    <w:rPr>
      <w:color w:val="auto"/>
      <w:sz w:val="28"/>
    </w:rPr>
  </w:style>
  <w:style w:type="character" w:customStyle="1" w:styleId="ListLabel2">
    <w:name w:val="ListLabel 2"/>
    <w:uiPriority w:val="99"/>
    <w:rsid w:val="002243C3"/>
    <w:rPr>
      <w:sz w:val="24"/>
    </w:rPr>
  </w:style>
  <w:style w:type="character" w:customStyle="1" w:styleId="ListLabel3">
    <w:name w:val="ListLabel 3"/>
    <w:uiPriority w:val="99"/>
    <w:rsid w:val="002243C3"/>
    <w:rPr>
      <w:rFonts w:eastAsia="Times New Roman"/>
      <w:sz w:val="22"/>
    </w:rPr>
  </w:style>
  <w:style w:type="character" w:customStyle="1" w:styleId="ListLabel4">
    <w:name w:val="ListLabel 4"/>
    <w:uiPriority w:val="99"/>
    <w:rsid w:val="002243C3"/>
    <w:rPr>
      <w:sz w:val="28"/>
    </w:rPr>
  </w:style>
  <w:style w:type="character" w:customStyle="1" w:styleId="ListLabel5">
    <w:name w:val="ListLabel 5"/>
    <w:uiPriority w:val="99"/>
    <w:rsid w:val="002243C3"/>
  </w:style>
  <w:style w:type="character" w:customStyle="1" w:styleId="ListLabel6">
    <w:name w:val="ListLabel 6"/>
    <w:uiPriority w:val="99"/>
    <w:rsid w:val="002243C3"/>
  </w:style>
  <w:style w:type="character" w:customStyle="1" w:styleId="ListLabel7">
    <w:name w:val="ListLabel 7"/>
    <w:uiPriority w:val="99"/>
    <w:rsid w:val="002243C3"/>
  </w:style>
  <w:style w:type="character" w:customStyle="1" w:styleId="ListLabel8">
    <w:name w:val="ListLabel 8"/>
    <w:uiPriority w:val="99"/>
    <w:rsid w:val="002243C3"/>
  </w:style>
  <w:style w:type="paragraph" w:styleId="afb">
    <w:name w:val="Title"/>
    <w:basedOn w:val="a"/>
    <w:next w:val="afc"/>
    <w:link w:val="1d"/>
    <w:uiPriority w:val="10"/>
    <w:qFormat/>
    <w:rsid w:val="002243C3"/>
    <w:pPr>
      <w:suppressAutoHyphens/>
      <w:spacing w:after="0" w:line="100" w:lineRule="atLeast"/>
      <w:jc w:val="center"/>
    </w:pPr>
    <w:rPr>
      <w:rFonts w:ascii="Cambria" w:eastAsia="Times New Roman" w:hAnsi="Cambria" w:cs="Times New Roman"/>
      <w:b/>
      <w:bCs/>
      <w:kern w:val="28"/>
      <w:sz w:val="32"/>
      <w:szCs w:val="32"/>
      <w:lang w:val="x-none" w:eastAsia="ar-SA"/>
    </w:rPr>
  </w:style>
  <w:style w:type="character" w:customStyle="1" w:styleId="1d">
    <w:name w:val="Название Знак1"/>
    <w:basedOn w:val="a1"/>
    <w:link w:val="afb"/>
    <w:uiPriority w:val="10"/>
    <w:rsid w:val="002243C3"/>
    <w:rPr>
      <w:rFonts w:ascii="Cambria" w:eastAsia="Times New Roman" w:hAnsi="Cambria" w:cs="Times New Roman"/>
      <w:b/>
      <w:bCs/>
      <w:kern w:val="28"/>
      <w:sz w:val="32"/>
      <w:szCs w:val="32"/>
      <w:lang w:val="x-none" w:eastAsia="ar-SA"/>
    </w:rPr>
  </w:style>
  <w:style w:type="paragraph" w:styleId="a0">
    <w:name w:val="Body Text"/>
    <w:basedOn w:val="a"/>
    <w:link w:val="1e"/>
    <w:uiPriority w:val="99"/>
    <w:rsid w:val="002243C3"/>
    <w:pPr>
      <w:suppressAutoHyphens/>
      <w:spacing w:after="0" w:line="100" w:lineRule="atLeast"/>
      <w:jc w:val="both"/>
    </w:pPr>
    <w:rPr>
      <w:rFonts w:ascii="Calibri" w:eastAsia="SimSun" w:hAnsi="Calibri" w:cs="Calibri"/>
      <w:sz w:val="20"/>
      <w:szCs w:val="20"/>
      <w:lang w:val="x-none" w:eastAsia="ar-SA"/>
    </w:rPr>
  </w:style>
  <w:style w:type="character" w:customStyle="1" w:styleId="1e">
    <w:name w:val="Основной текст Знак1"/>
    <w:basedOn w:val="a1"/>
    <w:link w:val="a0"/>
    <w:uiPriority w:val="99"/>
    <w:rsid w:val="002243C3"/>
    <w:rPr>
      <w:rFonts w:ascii="Calibri" w:eastAsia="SimSun" w:hAnsi="Calibri" w:cs="Calibri"/>
      <w:sz w:val="20"/>
      <w:szCs w:val="20"/>
      <w:lang w:val="x-none" w:eastAsia="ar-SA"/>
    </w:rPr>
  </w:style>
  <w:style w:type="paragraph" w:styleId="afc">
    <w:name w:val="Subtitle"/>
    <w:basedOn w:val="afb"/>
    <w:next w:val="a0"/>
    <w:link w:val="afd"/>
    <w:uiPriority w:val="11"/>
    <w:qFormat/>
    <w:rsid w:val="002243C3"/>
    <w:pPr>
      <w:keepNext/>
      <w:spacing w:before="240" w:after="120" w:line="276" w:lineRule="auto"/>
    </w:pPr>
    <w:rPr>
      <w:b w:val="0"/>
      <w:bCs w:val="0"/>
      <w:kern w:val="0"/>
      <w:sz w:val="24"/>
      <w:szCs w:val="24"/>
    </w:rPr>
  </w:style>
  <w:style w:type="character" w:customStyle="1" w:styleId="afd">
    <w:name w:val="Подзаголовок Знак"/>
    <w:basedOn w:val="a1"/>
    <w:link w:val="afc"/>
    <w:uiPriority w:val="11"/>
    <w:rsid w:val="002243C3"/>
    <w:rPr>
      <w:rFonts w:ascii="Cambria" w:eastAsia="Times New Roman" w:hAnsi="Cambria" w:cs="Times New Roman"/>
      <w:sz w:val="24"/>
      <w:szCs w:val="24"/>
      <w:lang w:val="x-none" w:eastAsia="ar-SA"/>
    </w:rPr>
  </w:style>
  <w:style w:type="paragraph" w:styleId="afe">
    <w:name w:val="List"/>
    <w:basedOn w:val="a0"/>
    <w:uiPriority w:val="99"/>
    <w:rsid w:val="002243C3"/>
  </w:style>
  <w:style w:type="paragraph" w:customStyle="1" w:styleId="1f">
    <w:name w:val="Название1"/>
    <w:basedOn w:val="a"/>
    <w:uiPriority w:val="99"/>
    <w:rsid w:val="002243C3"/>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2243C3"/>
    <w:pPr>
      <w:suppressLineNumbers/>
      <w:suppressAutoHyphens/>
    </w:pPr>
    <w:rPr>
      <w:rFonts w:ascii="Calibri" w:eastAsia="SimSun" w:hAnsi="Calibri" w:cs="Calibri"/>
      <w:lang w:eastAsia="ar-SA"/>
    </w:rPr>
  </w:style>
  <w:style w:type="paragraph" w:customStyle="1" w:styleId="ConsPlusNormal0">
    <w:name w:val="ConsPlusNormal"/>
    <w:uiPriority w:val="99"/>
    <w:rsid w:val="002243C3"/>
    <w:pPr>
      <w:suppressAutoHyphens/>
      <w:spacing w:after="0" w:line="100" w:lineRule="atLeast"/>
    </w:pPr>
    <w:rPr>
      <w:rFonts w:ascii="Arial" w:eastAsia="SimSun" w:hAnsi="Arial" w:cs="Arial"/>
      <w:sz w:val="20"/>
      <w:szCs w:val="20"/>
      <w:lang w:eastAsia="ar-SA"/>
    </w:rPr>
  </w:style>
  <w:style w:type="paragraph" w:styleId="aff">
    <w:name w:val="header"/>
    <w:basedOn w:val="a"/>
    <w:link w:val="1f1"/>
    <w:uiPriority w:val="99"/>
    <w:rsid w:val="002243C3"/>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1">
    <w:name w:val="Верхний колонтитул Знак1"/>
    <w:basedOn w:val="a1"/>
    <w:link w:val="aff"/>
    <w:uiPriority w:val="99"/>
    <w:rsid w:val="002243C3"/>
    <w:rPr>
      <w:rFonts w:ascii="Calibri" w:eastAsia="SimSun" w:hAnsi="Calibri" w:cs="Calibri"/>
      <w:sz w:val="20"/>
      <w:szCs w:val="20"/>
      <w:lang w:val="x-none" w:eastAsia="ar-SA"/>
    </w:rPr>
  </w:style>
  <w:style w:type="paragraph" w:styleId="aff0">
    <w:name w:val="footer"/>
    <w:basedOn w:val="a"/>
    <w:link w:val="1f2"/>
    <w:uiPriority w:val="99"/>
    <w:rsid w:val="002243C3"/>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2">
    <w:name w:val="Нижний колонтитул Знак1"/>
    <w:basedOn w:val="a1"/>
    <w:link w:val="aff0"/>
    <w:uiPriority w:val="99"/>
    <w:rsid w:val="002243C3"/>
    <w:rPr>
      <w:rFonts w:ascii="Calibri" w:eastAsia="SimSun" w:hAnsi="Calibri" w:cs="Calibri"/>
      <w:sz w:val="20"/>
      <w:szCs w:val="20"/>
      <w:lang w:val="x-none" w:eastAsia="ar-SA"/>
    </w:rPr>
  </w:style>
  <w:style w:type="paragraph" w:styleId="aff1">
    <w:name w:val="List Paragraph"/>
    <w:basedOn w:val="a"/>
    <w:uiPriority w:val="99"/>
    <w:qFormat/>
    <w:rsid w:val="002243C3"/>
    <w:pPr>
      <w:suppressAutoHyphens/>
      <w:ind w:left="720"/>
    </w:pPr>
    <w:rPr>
      <w:rFonts w:ascii="Calibri" w:eastAsia="SimSun" w:hAnsi="Calibri" w:cs="Calibri"/>
      <w:lang w:eastAsia="ar-SA"/>
    </w:rPr>
  </w:style>
  <w:style w:type="paragraph" w:styleId="aff2">
    <w:name w:val="Balloon Text"/>
    <w:basedOn w:val="a"/>
    <w:link w:val="2b"/>
    <w:uiPriority w:val="99"/>
    <w:semiHidden/>
    <w:rsid w:val="002243C3"/>
    <w:pPr>
      <w:suppressAutoHyphens/>
      <w:spacing w:after="0"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2"/>
    <w:uiPriority w:val="99"/>
    <w:semiHidden/>
    <w:rsid w:val="002243C3"/>
    <w:rPr>
      <w:rFonts w:ascii="Tahoma" w:eastAsia="SimSun" w:hAnsi="Tahoma" w:cs="Tahoma"/>
      <w:sz w:val="16"/>
      <w:szCs w:val="16"/>
      <w:lang w:val="x-none" w:eastAsia="ar-SA"/>
    </w:rPr>
  </w:style>
  <w:style w:type="paragraph" w:customStyle="1" w:styleId="aff3">
    <w:name w:val="МУ Обычный стиль"/>
    <w:basedOn w:val="a"/>
    <w:uiPriority w:val="99"/>
    <w:rsid w:val="002243C3"/>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2243C3"/>
    <w:pPr>
      <w:widowControl w:val="0"/>
      <w:suppressAutoHyphens/>
      <w:spacing w:after="0" w:line="100" w:lineRule="atLeast"/>
    </w:pPr>
    <w:rPr>
      <w:rFonts w:ascii="Courier New" w:eastAsia="SimSun" w:hAnsi="Courier New" w:cs="Courier New"/>
      <w:sz w:val="20"/>
      <w:szCs w:val="20"/>
      <w:lang w:eastAsia="ar-SA"/>
    </w:rPr>
  </w:style>
  <w:style w:type="paragraph" w:styleId="aff4">
    <w:name w:val="footnote text"/>
    <w:basedOn w:val="a"/>
    <w:link w:val="1f3"/>
    <w:uiPriority w:val="99"/>
    <w:semiHidden/>
    <w:rsid w:val="002243C3"/>
    <w:pPr>
      <w:suppressAutoHyphens/>
      <w:spacing w:after="0" w:line="100" w:lineRule="atLeast"/>
    </w:pPr>
    <w:rPr>
      <w:rFonts w:ascii="Calibri" w:eastAsia="SimSun" w:hAnsi="Calibri" w:cs="Calibri"/>
      <w:sz w:val="20"/>
      <w:szCs w:val="20"/>
      <w:lang w:val="x-none" w:eastAsia="ar-SA"/>
    </w:rPr>
  </w:style>
  <w:style w:type="character" w:customStyle="1" w:styleId="1f3">
    <w:name w:val="Текст сноски Знак1"/>
    <w:basedOn w:val="a1"/>
    <w:link w:val="aff4"/>
    <w:uiPriority w:val="99"/>
    <w:semiHidden/>
    <w:rsid w:val="002243C3"/>
    <w:rPr>
      <w:rFonts w:ascii="Calibri" w:eastAsia="SimSun" w:hAnsi="Calibri" w:cs="Calibri"/>
      <w:sz w:val="20"/>
      <w:szCs w:val="20"/>
      <w:lang w:val="x-none" w:eastAsia="ar-SA"/>
    </w:rPr>
  </w:style>
  <w:style w:type="paragraph" w:styleId="aff5">
    <w:name w:val="Body Text Indent"/>
    <w:basedOn w:val="a0"/>
    <w:link w:val="1f4"/>
    <w:uiPriority w:val="99"/>
    <w:rsid w:val="002243C3"/>
    <w:pPr>
      <w:spacing w:after="120"/>
      <w:ind w:firstLine="210"/>
      <w:jc w:val="left"/>
    </w:pPr>
  </w:style>
  <w:style w:type="character" w:customStyle="1" w:styleId="1f4">
    <w:name w:val="Основной текст с отступом Знак1"/>
    <w:basedOn w:val="a1"/>
    <w:link w:val="aff5"/>
    <w:uiPriority w:val="99"/>
    <w:rsid w:val="002243C3"/>
    <w:rPr>
      <w:rFonts w:ascii="Calibri" w:eastAsia="SimSun" w:hAnsi="Calibri" w:cs="Calibri"/>
      <w:sz w:val="20"/>
      <w:szCs w:val="20"/>
      <w:lang w:val="x-none" w:eastAsia="ar-SA"/>
    </w:rPr>
  </w:style>
  <w:style w:type="paragraph" w:customStyle="1" w:styleId="aff6">
    <w:name w:val="Знак"/>
    <w:basedOn w:val="a"/>
    <w:uiPriority w:val="99"/>
    <w:rsid w:val="002243C3"/>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rsid w:val="002243C3"/>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22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2243C3"/>
    <w:rPr>
      <w:rFonts w:ascii="Courier New" w:eastAsia="SimSun" w:hAnsi="Courier New" w:cs="Courier New"/>
      <w:sz w:val="20"/>
      <w:szCs w:val="20"/>
      <w:lang w:val="x-none" w:eastAsia="ar-SA"/>
    </w:rPr>
  </w:style>
  <w:style w:type="paragraph" w:styleId="2c">
    <w:name w:val="Body Text 2"/>
    <w:basedOn w:val="a"/>
    <w:link w:val="212"/>
    <w:uiPriority w:val="99"/>
    <w:rsid w:val="002243C3"/>
    <w:pPr>
      <w:suppressAutoHyphens/>
      <w:spacing w:after="0"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2243C3"/>
    <w:rPr>
      <w:rFonts w:ascii="Calibri" w:eastAsia="SimSun" w:hAnsi="Calibri" w:cs="Calibri"/>
      <w:sz w:val="20"/>
      <w:szCs w:val="20"/>
      <w:lang w:val="x-none" w:eastAsia="ar-SA"/>
    </w:rPr>
  </w:style>
  <w:style w:type="paragraph" w:customStyle="1" w:styleId="aff7">
    <w:name w:val="Готовый"/>
    <w:basedOn w:val="a"/>
    <w:uiPriority w:val="99"/>
    <w:rsid w:val="002243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8">
    <w:name w:val="Signature"/>
    <w:basedOn w:val="a"/>
    <w:link w:val="1f5"/>
    <w:uiPriority w:val="99"/>
    <w:rsid w:val="002243C3"/>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5">
    <w:name w:val="Подпись Знак1"/>
    <w:basedOn w:val="a1"/>
    <w:link w:val="aff8"/>
    <w:uiPriority w:val="99"/>
    <w:rsid w:val="002243C3"/>
    <w:rPr>
      <w:rFonts w:ascii="Calibri" w:eastAsia="SimSun" w:hAnsi="Calibri" w:cs="Calibri"/>
      <w:sz w:val="20"/>
      <w:szCs w:val="20"/>
      <w:lang w:val="x-none" w:eastAsia="ar-SA"/>
    </w:rPr>
  </w:style>
  <w:style w:type="paragraph" w:styleId="38">
    <w:name w:val="Body Text 3"/>
    <w:basedOn w:val="a"/>
    <w:link w:val="310"/>
    <w:uiPriority w:val="99"/>
    <w:rsid w:val="002243C3"/>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2243C3"/>
    <w:rPr>
      <w:rFonts w:ascii="Calibri" w:eastAsia="SimSun" w:hAnsi="Calibri" w:cs="Calibri"/>
      <w:sz w:val="16"/>
      <w:szCs w:val="16"/>
      <w:lang w:val="x-none" w:eastAsia="ar-SA"/>
    </w:rPr>
  </w:style>
  <w:style w:type="paragraph" w:styleId="aff9">
    <w:name w:val="Normal (Web)"/>
    <w:basedOn w:val="a"/>
    <w:uiPriority w:val="99"/>
    <w:rsid w:val="002243C3"/>
    <w:pPr>
      <w:suppressAutoHyphens/>
      <w:spacing w:before="280" w:after="280" w:line="240" w:lineRule="auto"/>
    </w:pPr>
    <w:rPr>
      <w:rFonts w:ascii="Calibri" w:eastAsia="Times New Roman" w:hAnsi="Calibri" w:cs="Calibri"/>
      <w:sz w:val="24"/>
      <w:szCs w:val="24"/>
      <w:lang w:eastAsia="ar-SA"/>
    </w:rPr>
  </w:style>
  <w:style w:type="paragraph" w:customStyle="1" w:styleId="1f6">
    <w:name w:val="Абзац списка1"/>
    <w:basedOn w:val="a"/>
    <w:uiPriority w:val="99"/>
    <w:rsid w:val="002243C3"/>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2243C3"/>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2243C3"/>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2243C3"/>
    <w:pPr>
      <w:suppressAutoHyphens/>
      <w:spacing w:line="100" w:lineRule="atLeast"/>
    </w:pPr>
    <w:rPr>
      <w:rFonts w:ascii="Calibri" w:eastAsia="SimSun" w:hAnsi="Calibri" w:cs="Calibri"/>
      <w:sz w:val="20"/>
      <w:szCs w:val="20"/>
      <w:lang w:val="x-none" w:eastAsia="ar-SA"/>
    </w:rPr>
  </w:style>
  <w:style w:type="character" w:customStyle="1" w:styleId="1f7">
    <w:name w:val="Текст примечания Знак1"/>
    <w:basedOn w:val="a1"/>
    <w:link w:val="affb"/>
    <w:uiPriority w:val="99"/>
    <w:semiHidden/>
    <w:rsid w:val="002243C3"/>
    <w:rPr>
      <w:rFonts w:ascii="Calibri" w:eastAsia="SimSun" w:hAnsi="Calibri" w:cs="Calibri"/>
      <w:sz w:val="20"/>
      <w:szCs w:val="20"/>
      <w:lang w:val="x-none" w:eastAsia="ar-SA"/>
    </w:rPr>
  </w:style>
  <w:style w:type="paragraph" w:styleId="affc">
    <w:name w:val="annotation subject"/>
    <w:basedOn w:val="affb"/>
    <w:link w:val="1f8"/>
    <w:uiPriority w:val="99"/>
    <w:semiHidden/>
    <w:rsid w:val="002243C3"/>
    <w:rPr>
      <w:b/>
      <w:bCs/>
    </w:rPr>
  </w:style>
  <w:style w:type="character" w:customStyle="1" w:styleId="1f8">
    <w:name w:val="Тема примечания Знак1"/>
    <w:basedOn w:val="1f7"/>
    <w:link w:val="affc"/>
    <w:uiPriority w:val="99"/>
    <w:semiHidden/>
    <w:rsid w:val="002243C3"/>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2243C3"/>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2243C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2243C3"/>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2243C3"/>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2243C3"/>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2243C3"/>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2243C3"/>
    <w:rPr>
      <w:rFonts w:ascii="Calibri" w:eastAsia="SimSun" w:hAnsi="Calibri" w:cs="Calibri"/>
      <w:sz w:val="16"/>
      <w:szCs w:val="16"/>
      <w:lang w:val="x-none" w:eastAsia="ar-SA"/>
    </w:rPr>
  </w:style>
  <w:style w:type="paragraph" w:styleId="affe">
    <w:name w:val="Plain Text"/>
    <w:basedOn w:val="a"/>
    <w:link w:val="1fa"/>
    <w:uiPriority w:val="99"/>
    <w:rsid w:val="002243C3"/>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e"/>
    <w:uiPriority w:val="99"/>
    <w:rsid w:val="002243C3"/>
    <w:rPr>
      <w:rFonts w:ascii="Courier New" w:eastAsia="SimSun" w:hAnsi="Courier New" w:cs="Courier New"/>
      <w:sz w:val="20"/>
      <w:szCs w:val="20"/>
      <w:lang w:val="x-none" w:eastAsia="ar-SA"/>
    </w:rPr>
  </w:style>
  <w:style w:type="paragraph" w:customStyle="1" w:styleId="ConsNormal">
    <w:name w:val="ConsNormal"/>
    <w:uiPriority w:val="99"/>
    <w:rsid w:val="002243C3"/>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2243C3"/>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2243C3"/>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2243C3"/>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2243C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2243C3"/>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2243C3"/>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2243C3"/>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2243C3"/>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2243C3"/>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2243C3"/>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2243C3"/>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2243C3"/>
    <w:pPr>
      <w:spacing w:after="120" w:line="240" w:lineRule="exact"/>
      <w:jc w:val="left"/>
    </w:pPr>
    <w:rPr>
      <w:b/>
      <w:bCs/>
      <w:sz w:val="24"/>
      <w:szCs w:val="24"/>
    </w:rPr>
  </w:style>
  <w:style w:type="paragraph" w:customStyle="1" w:styleId="afff5">
    <w:name w:val="Подпись на общем бланке"/>
    <w:basedOn w:val="aff8"/>
    <w:uiPriority w:val="99"/>
    <w:rsid w:val="002243C3"/>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2243C3"/>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2243C3"/>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2243C3"/>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2243C3"/>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5"/>
    <w:uiPriority w:val="99"/>
    <w:rsid w:val="002243C3"/>
    <w:pPr>
      <w:spacing w:after="60"/>
      <w:ind w:firstLine="709"/>
      <w:jc w:val="both"/>
    </w:pPr>
    <w:rPr>
      <w:sz w:val="28"/>
      <w:szCs w:val="28"/>
    </w:rPr>
  </w:style>
  <w:style w:type="paragraph" w:customStyle="1" w:styleId="1fd">
    <w:name w:val="Знак1"/>
    <w:basedOn w:val="a"/>
    <w:uiPriority w:val="99"/>
    <w:rsid w:val="002243C3"/>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2243C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2243C3"/>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2243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2243C3"/>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2243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2243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2243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2243C3"/>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1"/>
    <w:qFormat/>
    <w:rsid w:val="002243C3"/>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2243C3"/>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5"/>
    <w:link w:val="214"/>
    <w:uiPriority w:val="99"/>
    <w:rsid w:val="002243C3"/>
    <w:pPr>
      <w:widowControl w:val="0"/>
      <w:ind w:left="283"/>
    </w:pPr>
  </w:style>
  <w:style w:type="character" w:customStyle="1" w:styleId="214">
    <w:name w:val="Красная строка 2 Знак1"/>
    <w:basedOn w:val="1f4"/>
    <w:link w:val="2e"/>
    <w:uiPriority w:val="99"/>
    <w:rsid w:val="002243C3"/>
    <w:rPr>
      <w:rFonts w:ascii="Calibri" w:eastAsia="SimSun" w:hAnsi="Calibri" w:cs="Calibri"/>
      <w:sz w:val="20"/>
      <w:szCs w:val="20"/>
      <w:lang w:val="x-none" w:eastAsia="ar-SA"/>
    </w:rPr>
  </w:style>
  <w:style w:type="paragraph" w:customStyle="1" w:styleId="222">
    <w:name w:val="Основной текст 22"/>
    <w:basedOn w:val="a"/>
    <w:uiPriority w:val="99"/>
    <w:rsid w:val="002243C3"/>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2243C3"/>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243C3"/>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2243C3"/>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Знак Знак Знак Знак"/>
    <w:basedOn w:val="a"/>
    <w:uiPriority w:val="99"/>
    <w:rsid w:val="002243C3"/>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2243C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2243C3"/>
    <w:rPr>
      <w:rFonts w:ascii="Times New Roman" w:hAnsi="Times New Roman"/>
      <w:color w:val="FF0000"/>
      <w:sz w:val="28"/>
    </w:rPr>
  </w:style>
  <w:style w:type="paragraph" w:customStyle="1" w:styleId="consplusnonformat0">
    <w:name w:val="consplusnonformat"/>
    <w:basedOn w:val="a"/>
    <w:rsid w:val="002243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e">
    <w:name w:val="Table Grid"/>
    <w:basedOn w:val="a2"/>
    <w:uiPriority w:val="59"/>
    <w:rsid w:val="00224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243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397886/2/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14265</Words>
  <Characters>81317</Characters>
  <Application>Microsoft Office Word</Application>
  <DocSecurity>0</DocSecurity>
  <Lines>677</Lines>
  <Paragraphs>190</Paragraphs>
  <ScaleCrop>false</ScaleCrop>
  <Company/>
  <LinksUpToDate>false</LinksUpToDate>
  <CharactersWithSpaces>95392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2024-01-25T12:33:00Z</dcterms:created>
  <dcterms:modified xsi:type="dcterms:W3CDTF">2024-01-25T12:36:00Z</dcterms:modified>
</cp:coreProperties>
</file>