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B" w:rsidRDefault="002C652B" w:rsidP="002C652B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ПРОЕКТ</w:t>
      </w:r>
    </w:p>
    <w:p w:rsidR="006970D5" w:rsidRDefault="006970D5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РОССИЙСКАЯ ФЕДЕРАЦИЯ</w:t>
      </w:r>
    </w:p>
    <w:p w:rsidR="00902362" w:rsidRPr="006970D5" w:rsidRDefault="00902362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РОСТОВСКАЯ ОБЛАСТЬ</w:t>
      </w:r>
    </w:p>
    <w:p w:rsidR="00902362" w:rsidRPr="006970D5" w:rsidRDefault="00902362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ДУБОВСКИЙ РАЙОН</w:t>
      </w:r>
    </w:p>
    <w:p w:rsidR="00902362" w:rsidRPr="006970D5" w:rsidRDefault="00902362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МУНИЦИПАЛЬНОЕ ОБРАЗОВАНИЕ</w:t>
      </w:r>
    </w:p>
    <w:p w:rsidR="00902362" w:rsidRPr="006970D5" w:rsidRDefault="00902362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«МАЛОЛУЧЕНСКОЕ СЕЛЬСКОЕ ПОСЕЛЕНИЕ»</w:t>
      </w:r>
    </w:p>
    <w:p w:rsidR="00902362" w:rsidRPr="006970D5" w:rsidRDefault="00902362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02362" w:rsidRPr="006970D5" w:rsidRDefault="00902362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 xml:space="preserve">СОБРАНИЕ ДЕПУТАТОВ </w:t>
      </w:r>
    </w:p>
    <w:p w:rsidR="00902362" w:rsidRPr="006970D5" w:rsidRDefault="00902362" w:rsidP="006970D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МАЛОЛУЧЕНСКОГО СЕЛЬСКОГО ПОСЕЛЕНИЯ</w:t>
      </w: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    РЕШЕНИЕ   №  </w:t>
      </w:r>
      <w:r w:rsidR="002C652B">
        <w:rPr>
          <w:sz w:val="28"/>
          <w:szCs w:val="28"/>
        </w:rPr>
        <w:t>37</w:t>
      </w:r>
      <w:r w:rsidRPr="006970D5">
        <w:rPr>
          <w:sz w:val="28"/>
          <w:szCs w:val="28"/>
        </w:rPr>
        <w:t xml:space="preserve">                          </w:t>
      </w:r>
    </w:p>
    <w:p w:rsidR="00902362" w:rsidRPr="006970D5" w:rsidRDefault="00902362" w:rsidP="006970D5">
      <w:pPr>
        <w:shd w:val="clear" w:color="auto" w:fill="FFFFFF"/>
        <w:tabs>
          <w:tab w:val="left" w:pos="2564"/>
        </w:tabs>
        <w:jc w:val="center"/>
        <w:rPr>
          <w:b/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tabs>
          <w:tab w:val="left" w:pos="2564"/>
        </w:tabs>
        <w:rPr>
          <w:sz w:val="28"/>
          <w:szCs w:val="28"/>
        </w:rPr>
      </w:pPr>
      <w:r w:rsidRPr="006970D5">
        <w:rPr>
          <w:sz w:val="28"/>
          <w:szCs w:val="28"/>
        </w:rPr>
        <w:t xml:space="preserve">      от </w:t>
      </w:r>
      <w:r w:rsidR="002C652B">
        <w:rPr>
          <w:sz w:val="28"/>
          <w:szCs w:val="28"/>
        </w:rPr>
        <w:t>25</w:t>
      </w:r>
      <w:r w:rsidRPr="006970D5">
        <w:rPr>
          <w:sz w:val="28"/>
          <w:szCs w:val="28"/>
        </w:rPr>
        <w:t>.10.2022 г.                                                                       ст. Малая Лучка</w:t>
      </w:r>
    </w:p>
    <w:p w:rsidR="00902362" w:rsidRPr="006970D5" w:rsidRDefault="00902362" w:rsidP="006970D5">
      <w:pPr>
        <w:shd w:val="clear" w:color="auto" w:fill="FFFFFF"/>
        <w:tabs>
          <w:tab w:val="left" w:pos="2564"/>
        </w:tabs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tabs>
          <w:tab w:val="left" w:pos="2564"/>
        </w:tabs>
        <w:jc w:val="center"/>
        <w:rPr>
          <w:sz w:val="28"/>
          <w:szCs w:val="28"/>
        </w:rPr>
      </w:pPr>
    </w:p>
    <w:p w:rsidR="00902362" w:rsidRPr="006970D5" w:rsidRDefault="00902362" w:rsidP="006970D5">
      <w:pPr>
        <w:pStyle w:val="25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 Порядка  приема 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ведения учета  </w:t>
      </w:r>
      <w:r w:rsidRPr="006970D5">
        <w:rPr>
          <w:rFonts w:ascii="Times New Roman" w:hAnsi="Times New Roman" w:cs="Times New Roman"/>
          <w:sz w:val="28"/>
          <w:szCs w:val="28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 автомобильных дорог: дорожных знаков и стоек, светофорных объектов, систем  электроосвещения (включая автономные системы освещения), искусственных дорожных неровностей, металлических пешеходных ограждений и их передачи</w:t>
      </w:r>
    </w:p>
    <w:p w:rsidR="00902362" w:rsidRPr="006970D5" w:rsidRDefault="00902362" w:rsidP="006970D5">
      <w:pPr>
        <w:widowControl w:val="0"/>
        <w:shd w:val="clear" w:color="auto" w:fill="FFFFFF"/>
        <w:tabs>
          <w:tab w:val="left" w:pos="0"/>
        </w:tabs>
        <w:autoSpaceDE w:val="0"/>
        <w:jc w:val="center"/>
        <w:outlineLvl w:val="2"/>
        <w:rPr>
          <w:color w:val="000000"/>
          <w:sz w:val="28"/>
          <w:szCs w:val="28"/>
          <w:lang w:eastAsia="ru-RU" w:bidi="ru-RU"/>
        </w:rPr>
      </w:pPr>
      <w:r w:rsidRPr="006970D5">
        <w:rPr>
          <w:color w:val="000000"/>
          <w:sz w:val="28"/>
          <w:szCs w:val="28"/>
          <w:lang w:bidi="ru-RU"/>
        </w:rPr>
        <w:t xml:space="preserve">   </w:t>
      </w:r>
    </w:p>
    <w:p w:rsidR="00902362" w:rsidRPr="006970D5" w:rsidRDefault="00902362" w:rsidP="006970D5">
      <w:pPr>
        <w:pStyle w:val="25"/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>.4 ст.15 Федерального закона РФ от 06.10.2003 № 131-ФЗ «Об общих принципах организации местного самоуправления в Российской Федерации», Решением Малолученского  Собрания депутатов от 03.12.2015 г.  № 103 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сельское поселение»», Решением Малолученского  Собрания депутатов от 28.12.2016 г. № 29  «О принятии к осуществлению части полномочий органа местного самоуправления Дубовского»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Уставом муниципального образования  «</w:t>
      </w:r>
      <w:proofErr w:type="spellStart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Малолученское</w:t>
      </w:r>
      <w:proofErr w:type="spellEnd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 целью упорядочения </w:t>
      </w:r>
      <w:proofErr w:type="gramStart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элементами обустройства   </w:t>
      </w:r>
      <w:proofErr w:type="spellStart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внутрипоселковых</w:t>
      </w:r>
      <w:proofErr w:type="spellEnd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дорог, </w:t>
      </w:r>
      <w:r w:rsidRPr="006970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Собрание депутатов Малолученского сельского поселения</w:t>
      </w:r>
    </w:p>
    <w:p w:rsidR="00902362" w:rsidRPr="006970D5" w:rsidRDefault="00902362" w:rsidP="006970D5">
      <w:pPr>
        <w:pStyle w:val="25"/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970D5">
        <w:rPr>
          <w:rFonts w:ascii="Times New Roman" w:hAnsi="Times New Roman" w:cs="Times New Roman"/>
          <w:b/>
          <w:sz w:val="28"/>
          <w:szCs w:val="28"/>
        </w:rPr>
        <w:t>РЕШИЛО</w:t>
      </w:r>
      <w:r w:rsidRPr="006970D5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902362" w:rsidRPr="006970D5" w:rsidRDefault="00902362" w:rsidP="006970D5">
      <w:pPr>
        <w:pStyle w:val="24"/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</w:p>
    <w:p w:rsidR="00902362" w:rsidRPr="006970D5" w:rsidRDefault="00902362" w:rsidP="006970D5">
      <w:pPr>
        <w:pStyle w:val="2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Утвердить По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рядок приема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ведения учета   </w:t>
      </w:r>
      <w:r w:rsidRPr="006970D5">
        <w:rPr>
          <w:rFonts w:ascii="Times New Roman" w:hAnsi="Times New Roman" w:cs="Times New Roman"/>
          <w:sz w:val="28"/>
          <w:szCs w:val="28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автомобильных дорог: дорожных знаков и стоек,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(далее - Порядок), согласно приложению </w:t>
      </w:r>
      <w:r w:rsidRPr="006970D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к настоящему </w:t>
      </w:r>
      <w:r w:rsidRPr="006970D5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02362" w:rsidRPr="006970D5" w:rsidRDefault="00902362" w:rsidP="006970D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0D5">
        <w:rPr>
          <w:sz w:val="28"/>
          <w:szCs w:val="28"/>
        </w:rPr>
        <w:t>2. Утвердить перечень движимого имущества, передаваемого из муниципальной собственности муниципального образования «</w:t>
      </w:r>
      <w:proofErr w:type="spellStart"/>
      <w:r w:rsidRPr="006970D5">
        <w:rPr>
          <w:sz w:val="28"/>
          <w:szCs w:val="28"/>
        </w:rPr>
        <w:t>Дубовский</w:t>
      </w:r>
      <w:proofErr w:type="spellEnd"/>
      <w:r w:rsidRPr="006970D5">
        <w:rPr>
          <w:sz w:val="28"/>
          <w:szCs w:val="28"/>
        </w:rPr>
        <w:t xml:space="preserve"> район»  в муниципальную собственность муниципального образования «</w:t>
      </w:r>
      <w:proofErr w:type="spellStart"/>
      <w:r w:rsidR="00C349A6">
        <w:rPr>
          <w:sz w:val="28"/>
          <w:szCs w:val="28"/>
        </w:rPr>
        <w:t>Малолучен</w:t>
      </w:r>
      <w:r w:rsidRPr="006970D5">
        <w:rPr>
          <w:sz w:val="28"/>
          <w:szCs w:val="28"/>
        </w:rPr>
        <w:t>ское</w:t>
      </w:r>
      <w:proofErr w:type="spellEnd"/>
      <w:r w:rsidRPr="006970D5">
        <w:rPr>
          <w:sz w:val="28"/>
          <w:szCs w:val="28"/>
        </w:rPr>
        <w:t xml:space="preserve"> сельское поселение»,  </w:t>
      </w:r>
      <w:r w:rsidRPr="006970D5">
        <w:rPr>
          <w:color w:val="000000"/>
          <w:sz w:val="28"/>
          <w:szCs w:val="28"/>
        </w:rPr>
        <w:t>согласно приложению № 2 к настоящему решению</w:t>
      </w:r>
      <w:r w:rsidRPr="006970D5">
        <w:rPr>
          <w:sz w:val="28"/>
          <w:szCs w:val="28"/>
        </w:rPr>
        <w:t>.</w:t>
      </w:r>
    </w:p>
    <w:p w:rsidR="00902362" w:rsidRPr="006970D5" w:rsidRDefault="00902362" w:rsidP="006970D5">
      <w:pPr>
        <w:numPr>
          <w:ilvl w:val="0"/>
          <w:numId w:val="5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0D5">
        <w:rPr>
          <w:color w:val="000000"/>
          <w:sz w:val="28"/>
          <w:szCs w:val="28"/>
          <w:lang w:bidi="ru-RU"/>
        </w:rPr>
        <w:lastRenderedPageBreak/>
        <w:t>3</w:t>
      </w:r>
      <w:r w:rsidRPr="006970D5">
        <w:rPr>
          <w:sz w:val="28"/>
          <w:szCs w:val="28"/>
        </w:rPr>
        <w:t xml:space="preserve">. Настоящее решение вступает в силу с момента </w:t>
      </w:r>
      <w:r w:rsidRPr="006970D5">
        <w:rPr>
          <w:spacing w:val="2"/>
          <w:sz w:val="28"/>
          <w:szCs w:val="28"/>
        </w:rPr>
        <w:t xml:space="preserve">его подписания, </w:t>
      </w:r>
      <w:r w:rsidRPr="006970D5">
        <w:rPr>
          <w:sz w:val="28"/>
          <w:szCs w:val="28"/>
        </w:rPr>
        <w:t>и подлежит размещению на официальном сайте Администрации Малолученского сельского поселения Дубовского района Ростовской области.</w:t>
      </w:r>
    </w:p>
    <w:p w:rsidR="00902362" w:rsidRPr="006970D5" w:rsidRDefault="00902362" w:rsidP="006970D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both"/>
        <w:rPr>
          <w:sz w:val="28"/>
          <w:szCs w:val="28"/>
        </w:rPr>
      </w:pPr>
    </w:p>
    <w:p w:rsidR="00902362" w:rsidRPr="006970D5" w:rsidRDefault="00902362" w:rsidP="006970D5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970D5">
        <w:rPr>
          <w:sz w:val="28"/>
          <w:szCs w:val="28"/>
        </w:rPr>
        <w:t>Председатель Собрания депутатов-</w:t>
      </w:r>
    </w:p>
    <w:p w:rsidR="00902362" w:rsidRPr="006970D5" w:rsidRDefault="00902362" w:rsidP="006970D5">
      <w:pPr>
        <w:numPr>
          <w:ilvl w:val="0"/>
          <w:numId w:val="5"/>
        </w:numPr>
        <w:shd w:val="clear" w:color="auto" w:fill="FFFFFF"/>
        <w:tabs>
          <w:tab w:val="left" w:pos="1340"/>
        </w:tabs>
        <w:jc w:val="both"/>
        <w:rPr>
          <w:sz w:val="28"/>
          <w:szCs w:val="28"/>
        </w:rPr>
      </w:pPr>
      <w:r w:rsidRPr="006970D5">
        <w:rPr>
          <w:sz w:val="28"/>
          <w:szCs w:val="28"/>
        </w:rPr>
        <w:t xml:space="preserve">глава Малолученского </w:t>
      </w:r>
    </w:p>
    <w:p w:rsidR="00902362" w:rsidRPr="006970D5" w:rsidRDefault="00902362" w:rsidP="006970D5">
      <w:pPr>
        <w:numPr>
          <w:ilvl w:val="0"/>
          <w:numId w:val="5"/>
        </w:numPr>
        <w:shd w:val="clear" w:color="auto" w:fill="FFFFFF"/>
        <w:tabs>
          <w:tab w:val="left" w:pos="1340"/>
        </w:tabs>
        <w:jc w:val="both"/>
        <w:rPr>
          <w:sz w:val="28"/>
          <w:szCs w:val="28"/>
        </w:rPr>
      </w:pPr>
      <w:r w:rsidRPr="006970D5">
        <w:rPr>
          <w:sz w:val="28"/>
          <w:szCs w:val="28"/>
        </w:rPr>
        <w:t xml:space="preserve">сельского поселения                                                                   А.В. Волков    </w:t>
      </w:r>
    </w:p>
    <w:p w:rsidR="00902362" w:rsidRPr="006970D5" w:rsidRDefault="00902362" w:rsidP="006970D5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16"/>
          <w:szCs w:val="16"/>
        </w:rPr>
      </w:pPr>
    </w:p>
    <w:p w:rsidR="00902362" w:rsidRPr="006970D5" w:rsidRDefault="00902362" w:rsidP="006970D5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16"/>
          <w:szCs w:val="16"/>
        </w:rPr>
      </w:pPr>
    </w:p>
    <w:p w:rsidR="00902362" w:rsidRPr="006970D5" w:rsidRDefault="00902362" w:rsidP="006970D5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16"/>
          <w:szCs w:val="16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>Проект вносит:</w:t>
      </w:r>
    </w:p>
    <w:p w:rsidR="00902362" w:rsidRPr="006970D5" w:rsidRDefault="00902362" w:rsidP="006970D5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Специалист второй категории </w:t>
      </w:r>
    </w:p>
    <w:p w:rsidR="00902362" w:rsidRPr="006970D5" w:rsidRDefault="00902362" w:rsidP="006970D5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по вопросам муниципального хозяйства </w:t>
      </w:r>
    </w:p>
    <w:p w:rsidR="00902362" w:rsidRPr="006970D5" w:rsidRDefault="00902362" w:rsidP="006970D5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Администрации Малолученского сельского поселения </w:t>
      </w:r>
    </w:p>
    <w:p w:rsidR="00902362" w:rsidRPr="006970D5" w:rsidRDefault="00902362" w:rsidP="006970D5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>Е.Ф. Тризна</w:t>
      </w:r>
    </w:p>
    <w:p w:rsidR="00902362" w:rsidRPr="006970D5" w:rsidRDefault="00902362" w:rsidP="006970D5">
      <w:pPr>
        <w:shd w:val="clear" w:color="auto" w:fill="FFFFFF"/>
        <w:ind w:left="6237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0"/>
        <w:tblW w:w="4800" w:type="dxa"/>
        <w:tblLook w:val="0000"/>
      </w:tblPr>
      <w:tblGrid>
        <w:gridCol w:w="4800"/>
      </w:tblGrid>
      <w:tr w:rsidR="00902362" w:rsidRPr="006970D5" w:rsidTr="00902362">
        <w:trPr>
          <w:trHeight w:val="1685"/>
        </w:trPr>
        <w:tc>
          <w:tcPr>
            <w:tcW w:w="4800" w:type="dxa"/>
          </w:tcPr>
          <w:p w:rsidR="00902362" w:rsidRPr="002A602F" w:rsidRDefault="00902362" w:rsidP="006970D5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2A602F">
              <w:rPr>
                <w:color w:val="000000"/>
                <w:sz w:val="24"/>
                <w:szCs w:val="24"/>
              </w:rPr>
              <w:lastRenderedPageBreak/>
              <w:t xml:space="preserve">Приложение № 1 </w:t>
            </w:r>
            <w:proofErr w:type="gramStart"/>
            <w:r w:rsidRPr="002A602F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902362" w:rsidRPr="002A602F" w:rsidRDefault="00902362" w:rsidP="006970D5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2A602F">
              <w:rPr>
                <w:color w:val="000000"/>
                <w:sz w:val="24"/>
                <w:szCs w:val="24"/>
              </w:rPr>
              <w:t xml:space="preserve"> Решению Собрания депутатов Малолученского сельского поселения</w:t>
            </w:r>
          </w:p>
          <w:p w:rsidR="00902362" w:rsidRPr="006970D5" w:rsidRDefault="00902362" w:rsidP="002C652B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2A602F">
              <w:rPr>
                <w:color w:val="000000"/>
                <w:sz w:val="24"/>
                <w:szCs w:val="24"/>
              </w:rPr>
              <w:t xml:space="preserve">от </w:t>
            </w:r>
            <w:r w:rsidR="002C652B">
              <w:rPr>
                <w:color w:val="000000"/>
                <w:sz w:val="24"/>
                <w:szCs w:val="24"/>
              </w:rPr>
              <w:t>25</w:t>
            </w:r>
            <w:r w:rsidRPr="002A602F">
              <w:rPr>
                <w:color w:val="000000"/>
                <w:sz w:val="24"/>
                <w:szCs w:val="24"/>
              </w:rPr>
              <w:t xml:space="preserve">.10.2022 г. № </w:t>
            </w:r>
            <w:r w:rsidR="002C652B">
              <w:rPr>
                <w:color w:val="000000"/>
                <w:sz w:val="24"/>
                <w:szCs w:val="24"/>
              </w:rPr>
              <w:t>37</w:t>
            </w:r>
            <w:r w:rsidRPr="006970D5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02362" w:rsidRPr="006970D5" w:rsidRDefault="00902362" w:rsidP="006970D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2362" w:rsidRPr="006970D5" w:rsidRDefault="00902362" w:rsidP="006970D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2362" w:rsidRPr="006970D5" w:rsidRDefault="00902362" w:rsidP="006970D5">
      <w:pPr>
        <w:pStyle w:val="24"/>
        <w:spacing w:before="0" w:line="240" w:lineRule="auto"/>
        <w:rPr>
          <w:rFonts w:ascii="Times New Roman" w:hAnsi="Times New Roman" w:cs="Times New Roman"/>
        </w:rPr>
      </w:pPr>
    </w:p>
    <w:p w:rsidR="00902362" w:rsidRPr="006970D5" w:rsidRDefault="00902362" w:rsidP="006970D5">
      <w:pPr>
        <w:pStyle w:val="24"/>
        <w:spacing w:before="0" w:line="240" w:lineRule="auto"/>
        <w:rPr>
          <w:rFonts w:ascii="Times New Roman" w:hAnsi="Times New Roman" w:cs="Times New Roman"/>
        </w:rPr>
      </w:pPr>
    </w:p>
    <w:p w:rsidR="00902362" w:rsidRPr="006970D5" w:rsidRDefault="00902362" w:rsidP="006970D5">
      <w:pPr>
        <w:pStyle w:val="24"/>
        <w:spacing w:before="0" w:line="240" w:lineRule="auto"/>
        <w:rPr>
          <w:rFonts w:ascii="Times New Roman" w:hAnsi="Times New Roman" w:cs="Times New Roman"/>
        </w:rPr>
      </w:pPr>
    </w:p>
    <w:p w:rsidR="00902362" w:rsidRPr="006970D5" w:rsidRDefault="00902362" w:rsidP="006970D5">
      <w:pPr>
        <w:pStyle w:val="24"/>
        <w:spacing w:before="0" w:line="240" w:lineRule="auto"/>
        <w:rPr>
          <w:rFonts w:ascii="Times New Roman" w:hAnsi="Times New Roman" w:cs="Times New Roman"/>
        </w:rPr>
      </w:pPr>
    </w:p>
    <w:p w:rsidR="00902362" w:rsidRPr="006970D5" w:rsidRDefault="00902362" w:rsidP="006970D5">
      <w:pPr>
        <w:pStyle w:val="24"/>
        <w:spacing w:before="0" w:line="240" w:lineRule="auto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>П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ОРЯДОК </w:t>
      </w:r>
    </w:p>
    <w:p w:rsidR="00902362" w:rsidRDefault="00902362" w:rsidP="006970D5">
      <w:pPr>
        <w:pStyle w:val="24"/>
        <w:spacing w:before="0" w:line="240" w:lineRule="auto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 приема  и ведения учета </w:t>
      </w:r>
      <w:r w:rsidRPr="006970D5">
        <w:rPr>
          <w:rFonts w:ascii="Times New Roman" w:hAnsi="Times New Roman" w:cs="Times New Roman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</w:rPr>
        <w:t>внутрипоселковых</w:t>
      </w:r>
      <w:proofErr w:type="spellEnd"/>
      <w:r w:rsidRPr="006970D5">
        <w:rPr>
          <w:rFonts w:ascii="Times New Roman" w:hAnsi="Times New Roman" w:cs="Times New Roman"/>
        </w:rPr>
        <w:t xml:space="preserve">   автомобильных дорог: дорожных знаков и стоек,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ограждений.</w:t>
      </w:r>
    </w:p>
    <w:p w:rsidR="006970D5" w:rsidRPr="006970D5" w:rsidRDefault="006970D5" w:rsidP="006970D5">
      <w:pPr>
        <w:pStyle w:val="24"/>
        <w:spacing w:before="0" w:line="240" w:lineRule="auto"/>
        <w:rPr>
          <w:rFonts w:ascii="Times New Roman" w:hAnsi="Times New Roman" w:cs="Times New Roman"/>
        </w:rPr>
      </w:pPr>
    </w:p>
    <w:p w:rsidR="00902362" w:rsidRPr="006970D5" w:rsidRDefault="00902362" w:rsidP="006970D5">
      <w:pPr>
        <w:pStyle w:val="2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</w:rPr>
      </w:pPr>
      <w:r w:rsidRPr="006970D5">
        <w:rPr>
          <w:rFonts w:ascii="Times New Roman" w:hAnsi="Times New Roman" w:cs="Times New Roman"/>
          <w:b/>
          <w:color w:val="000000"/>
          <w:lang w:bidi="ru-RU"/>
        </w:rPr>
        <w:t>Общие положения</w:t>
      </w:r>
    </w:p>
    <w:p w:rsidR="00902362" w:rsidRPr="006970D5" w:rsidRDefault="00902362" w:rsidP="006970D5">
      <w:pPr>
        <w:pStyle w:val="24"/>
        <w:numPr>
          <w:ilvl w:val="1"/>
          <w:numId w:val="7"/>
        </w:numPr>
        <w:tabs>
          <w:tab w:val="left" w:pos="567"/>
          <w:tab w:val="left" w:pos="1338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Настоящий Порядок определяет  механизм приема и ведения учета </w:t>
      </w:r>
      <w:r w:rsidRPr="006970D5">
        <w:rPr>
          <w:rFonts w:ascii="Times New Roman" w:hAnsi="Times New Roman" w:cs="Times New Roman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</w:rPr>
        <w:t>внутрипоселковых</w:t>
      </w:r>
      <w:proofErr w:type="spellEnd"/>
      <w:r w:rsidRPr="006970D5">
        <w:rPr>
          <w:rFonts w:ascii="Times New Roman" w:hAnsi="Times New Roman" w:cs="Times New Roman"/>
        </w:rPr>
        <w:t xml:space="preserve"> автомобильных дорог: дорожных знаков и стоек,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 (далее – Порядок).</w:t>
      </w:r>
    </w:p>
    <w:p w:rsidR="00902362" w:rsidRPr="006970D5" w:rsidRDefault="00902362" w:rsidP="006970D5">
      <w:pPr>
        <w:pStyle w:val="24"/>
        <w:numPr>
          <w:ilvl w:val="1"/>
          <w:numId w:val="7"/>
        </w:numPr>
        <w:tabs>
          <w:tab w:val="left" w:pos="567"/>
          <w:tab w:val="left" w:pos="1338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Администрации </w:t>
      </w:r>
      <w:r w:rsidR="006970D5">
        <w:rPr>
          <w:rFonts w:ascii="Times New Roman" w:hAnsi="Times New Roman" w:cs="Times New Roman"/>
          <w:color w:val="000000"/>
          <w:lang w:bidi="ru-RU"/>
        </w:rPr>
        <w:t>Малолучен</w:t>
      </w:r>
      <w:r w:rsidRPr="006970D5">
        <w:rPr>
          <w:rFonts w:ascii="Times New Roman" w:hAnsi="Times New Roman" w:cs="Times New Roman"/>
          <w:color w:val="000000"/>
          <w:lang w:bidi="ru-RU"/>
        </w:rPr>
        <w:t>ского сельского</w:t>
      </w:r>
      <w:r w:rsidR="006970D5">
        <w:rPr>
          <w:rFonts w:ascii="Times New Roman" w:hAnsi="Times New Roman" w:cs="Times New Roman"/>
          <w:color w:val="000000"/>
          <w:lang w:bidi="ru-RU"/>
        </w:rPr>
        <w:t xml:space="preserve"> поселения </w:t>
      </w:r>
      <w:r w:rsidRPr="006970D5">
        <w:rPr>
          <w:rFonts w:ascii="Times New Roman" w:hAnsi="Times New Roman" w:cs="Times New Roman"/>
          <w:color w:val="000000"/>
          <w:lang w:bidi="ru-RU"/>
        </w:rPr>
        <w:t>обеспечить надлежащее хранение и учет элементов обустройства дорог.</w:t>
      </w:r>
    </w:p>
    <w:p w:rsidR="00902362" w:rsidRPr="006970D5" w:rsidRDefault="00902362" w:rsidP="006970D5">
      <w:pPr>
        <w:pStyle w:val="24"/>
        <w:numPr>
          <w:ilvl w:val="1"/>
          <w:numId w:val="7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Порядок  является обязательным для Администрации </w:t>
      </w:r>
      <w:r w:rsidR="006970D5">
        <w:rPr>
          <w:rFonts w:ascii="Times New Roman" w:hAnsi="Times New Roman" w:cs="Times New Roman"/>
          <w:color w:val="000000"/>
          <w:lang w:bidi="ru-RU"/>
        </w:rPr>
        <w:t>Малолучен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ского сельского поселения. </w:t>
      </w:r>
    </w:p>
    <w:p w:rsidR="00902362" w:rsidRPr="006970D5" w:rsidRDefault="00902362" w:rsidP="006970D5">
      <w:pPr>
        <w:pStyle w:val="24"/>
        <w:tabs>
          <w:tab w:val="left" w:pos="1244"/>
        </w:tabs>
        <w:spacing w:before="0" w:line="240" w:lineRule="auto"/>
        <w:ind w:left="1560"/>
        <w:jc w:val="both"/>
        <w:rPr>
          <w:rFonts w:ascii="Times New Roman" w:hAnsi="Times New Roman" w:cs="Times New Roman"/>
        </w:rPr>
      </w:pPr>
    </w:p>
    <w:p w:rsidR="00902362" w:rsidRPr="006970D5" w:rsidRDefault="00902362" w:rsidP="006970D5">
      <w:pPr>
        <w:numPr>
          <w:ilvl w:val="0"/>
          <w:numId w:val="7"/>
        </w:num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6970D5">
        <w:rPr>
          <w:b/>
          <w:sz w:val="28"/>
          <w:szCs w:val="28"/>
        </w:rPr>
        <w:t>Порядок учета элементов обустройства дорог.</w:t>
      </w:r>
    </w:p>
    <w:p w:rsidR="00902362" w:rsidRPr="006970D5" w:rsidRDefault="00902362" w:rsidP="006970D5">
      <w:pPr>
        <w:pStyle w:val="24"/>
        <w:numPr>
          <w:ilvl w:val="1"/>
          <w:numId w:val="7"/>
        </w:numPr>
        <w:tabs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 xml:space="preserve">  Администрации </w:t>
      </w:r>
      <w:r w:rsidR="006970D5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в срок до 25.10.2022 года принять  все Элементы обустройства дорог, находящихся на бухгалтерском учете  Администрации Дубовского района. </w:t>
      </w:r>
    </w:p>
    <w:p w:rsidR="00902362" w:rsidRPr="006970D5" w:rsidRDefault="00902362" w:rsidP="006970D5">
      <w:pPr>
        <w:pStyle w:val="24"/>
        <w:numPr>
          <w:ilvl w:val="1"/>
          <w:numId w:val="7"/>
        </w:numPr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 xml:space="preserve">Администрации </w:t>
      </w:r>
      <w:r w:rsidR="006970D5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провести первичную инвентаризацию наличия Элементов обустройства дорог на </w:t>
      </w:r>
      <w:proofErr w:type="spellStart"/>
      <w:r w:rsidRPr="006970D5">
        <w:rPr>
          <w:rFonts w:ascii="Times New Roman" w:hAnsi="Times New Roman" w:cs="Times New Roman"/>
        </w:rPr>
        <w:t>внутрипоселковых</w:t>
      </w:r>
      <w:proofErr w:type="spellEnd"/>
      <w:r w:rsidRPr="006970D5">
        <w:rPr>
          <w:rFonts w:ascii="Times New Roman" w:hAnsi="Times New Roman" w:cs="Times New Roman"/>
        </w:rPr>
        <w:t xml:space="preserve"> автомобильных дорог </w:t>
      </w:r>
      <w:r w:rsidRPr="006970D5">
        <w:rPr>
          <w:rFonts w:ascii="Times New Roman" w:hAnsi="Times New Roman" w:cs="Times New Roman"/>
          <w:color w:val="000000"/>
          <w:lang w:bidi="ru-RU"/>
        </w:rPr>
        <w:t>в соответствии  с Приказом Минфина РФ от 13.06.1995 N 49 (ред. от 08.11.2010) "Об утверждении Методических указаний по инвентаризации имущества и финансовых обязательств" в срок до 01.11.2022 года включительно.</w:t>
      </w:r>
      <w:r w:rsidRPr="006970D5">
        <w:rPr>
          <w:rFonts w:ascii="Times New Roman" w:hAnsi="Times New Roman" w:cs="Times New Roman"/>
        </w:rPr>
        <w:t xml:space="preserve"> В состав инвентаризационной комиссии включить представителей Администрации Дубовского района и специалистов Администрации </w:t>
      </w:r>
      <w:r w:rsidR="006970D5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 сельского поселения.</w:t>
      </w:r>
    </w:p>
    <w:p w:rsidR="00902362" w:rsidRPr="006970D5" w:rsidRDefault="00902362" w:rsidP="002A602F">
      <w:pPr>
        <w:pStyle w:val="24"/>
        <w:numPr>
          <w:ilvl w:val="1"/>
          <w:numId w:val="7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 xml:space="preserve">Администрацией </w:t>
      </w:r>
      <w:r w:rsidR="006970D5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 сельского</w:t>
      </w:r>
      <w:r w:rsidR="006970D5"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 xml:space="preserve">поселения отразить в учете выявленные излишки на основании решения инвентаризационной комиссии. </w:t>
      </w:r>
    </w:p>
    <w:p w:rsidR="00902362" w:rsidRPr="006970D5" w:rsidRDefault="00902362" w:rsidP="002A602F">
      <w:pPr>
        <w:pStyle w:val="24"/>
        <w:numPr>
          <w:ilvl w:val="2"/>
          <w:numId w:val="7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 Определить сроки полезного использования Элементов обустройства.</w:t>
      </w:r>
    </w:p>
    <w:p w:rsidR="00902362" w:rsidRPr="006970D5" w:rsidRDefault="00902362" w:rsidP="002A602F">
      <w:pPr>
        <w:pStyle w:val="24"/>
        <w:numPr>
          <w:ilvl w:val="2"/>
          <w:numId w:val="7"/>
        </w:numPr>
        <w:tabs>
          <w:tab w:val="left" w:pos="567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Определить справедливую стоимость, включая расходы по установке элементов, исходя из оставшегося срока полезного использования (в случае, если это сделать невозможно, их первоначальная стоимость признается в условной оценке: один объект - один рубль).</w:t>
      </w:r>
    </w:p>
    <w:p w:rsidR="00902362" w:rsidRPr="006970D5" w:rsidRDefault="00902362" w:rsidP="002A602F">
      <w:pPr>
        <w:pStyle w:val="24"/>
        <w:numPr>
          <w:ilvl w:val="2"/>
          <w:numId w:val="7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Администрацией  </w:t>
      </w:r>
      <w:r w:rsidR="006970D5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 в срок до 15 </w:t>
      </w:r>
      <w:r w:rsidRPr="006970D5">
        <w:rPr>
          <w:rFonts w:ascii="Times New Roman" w:hAnsi="Times New Roman" w:cs="Times New Roman"/>
        </w:rPr>
        <w:lastRenderedPageBreak/>
        <w:t xml:space="preserve">октября 2022 года принять сведения о стоимости элементов обустройства, приобретенных в период 2017-2021 года, для  дальнейшего бухгалтерского учета Администрацией </w:t>
      </w:r>
      <w:r w:rsidR="00331951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</w:t>
      </w:r>
      <w:r w:rsidR="00331951"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>сельского</w:t>
      </w:r>
      <w:r w:rsidR="00331951"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 xml:space="preserve">поселения после инвентаризации. </w:t>
      </w:r>
    </w:p>
    <w:p w:rsidR="00902362" w:rsidRPr="006970D5" w:rsidRDefault="00902362" w:rsidP="002A602F">
      <w:pPr>
        <w:pStyle w:val="24"/>
        <w:tabs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  <w:proofErr w:type="gramStart"/>
      <w:r w:rsidRPr="006970D5">
        <w:rPr>
          <w:rFonts w:ascii="Times New Roman" w:hAnsi="Times New Roman" w:cs="Times New Roman"/>
        </w:rPr>
        <w:t>2.4</w:t>
      </w:r>
      <w:r w:rsidR="002A602F"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>Приобретение новых</w:t>
      </w:r>
      <w:r w:rsidR="00331951"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 xml:space="preserve">дорожных знаков осуществляется Администрацией Дубовского района по заявке от главы администрации </w:t>
      </w:r>
      <w:r w:rsidR="00331951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с указанием причины приобретения, согласно приложению 1, к настоящему Порядку (заявка на элементы обустройства дорог на 3-х летний плановый период  подается главой Администрации </w:t>
      </w:r>
      <w:r w:rsidR="00331951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 в срок до 01 августа года, предшествующему планируемому периоду). </w:t>
      </w:r>
      <w:proofErr w:type="gramEnd"/>
    </w:p>
    <w:p w:rsidR="00902362" w:rsidRPr="006970D5" w:rsidRDefault="00902362" w:rsidP="002A602F">
      <w:pPr>
        <w:pStyle w:val="24"/>
        <w:tabs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2.5. После приобретения дорожные знаки и стойки передаются по акту приема-передачи Администрации </w:t>
      </w:r>
      <w:r w:rsidR="00331951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по Решению </w:t>
      </w:r>
      <w:r w:rsidR="00331951">
        <w:rPr>
          <w:rFonts w:ascii="Times New Roman" w:hAnsi="Times New Roman" w:cs="Times New Roman"/>
        </w:rPr>
        <w:t>Малолученского</w:t>
      </w:r>
      <w:r w:rsidRPr="006970D5">
        <w:rPr>
          <w:rFonts w:ascii="Times New Roman" w:hAnsi="Times New Roman" w:cs="Times New Roman"/>
        </w:rPr>
        <w:t xml:space="preserve"> </w:t>
      </w:r>
      <w:r w:rsidR="00331951">
        <w:rPr>
          <w:rFonts w:ascii="Times New Roman" w:hAnsi="Times New Roman" w:cs="Times New Roman"/>
        </w:rPr>
        <w:t>С</w:t>
      </w:r>
      <w:r w:rsidRPr="006970D5">
        <w:rPr>
          <w:rFonts w:ascii="Times New Roman" w:hAnsi="Times New Roman" w:cs="Times New Roman"/>
        </w:rPr>
        <w:t>обрания депутатов.</w:t>
      </w:r>
    </w:p>
    <w:p w:rsidR="00902362" w:rsidRPr="006970D5" w:rsidRDefault="00902362" w:rsidP="002A602F">
      <w:pPr>
        <w:pStyle w:val="24"/>
        <w:tabs>
          <w:tab w:val="left" w:pos="142"/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2.6. Администрации </w:t>
      </w:r>
      <w:r w:rsidR="00331951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 сельского поселения после установки знаков и стоек  необходимо учитывать в бухгалтерском учете данные элементы обустройства дорог, как основное средство, включая стоимость их установки.</w:t>
      </w:r>
    </w:p>
    <w:p w:rsidR="00902362" w:rsidRPr="006970D5" w:rsidRDefault="00902362" w:rsidP="006970D5">
      <w:pPr>
        <w:pStyle w:val="24"/>
        <w:tabs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902362" w:rsidRPr="00331951" w:rsidRDefault="00902362" w:rsidP="006970D5">
      <w:pPr>
        <w:pStyle w:val="24"/>
        <w:numPr>
          <w:ilvl w:val="0"/>
          <w:numId w:val="7"/>
        </w:numPr>
        <w:tabs>
          <w:tab w:val="left" w:pos="993"/>
        </w:tabs>
        <w:spacing w:before="0" w:line="240" w:lineRule="auto"/>
        <w:ind w:left="675" w:firstLine="1168"/>
        <w:jc w:val="left"/>
        <w:rPr>
          <w:rFonts w:ascii="Times New Roman" w:hAnsi="Times New Roman" w:cs="Times New Roman"/>
          <w:b/>
        </w:rPr>
      </w:pPr>
      <w:r w:rsidRPr="00331951">
        <w:rPr>
          <w:rFonts w:ascii="Times New Roman" w:hAnsi="Times New Roman" w:cs="Times New Roman"/>
          <w:b/>
          <w:color w:val="000000"/>
          <w:lang w:bidi="ru-RU"/>
        </w:rPr>
        <w:t>Отчетность по  Элементам обустройства дорог.</w:t>
      </w:r>
    </w:p>
    <w:p w:rsidR="00902362" w:rsidRPr="006970D5" w:rsidRDefault="00902362" w:rsidP="002A602F">
      <w:pPr>
        <w:pStyle w:val="24"/>
        <w:tabs>
          <w:tab w:val="left" w:pos="145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3.1. Администрация </w:t>
      </w:r>
      <w:r w:rsidR="00331951"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ежеквартально, не позднее 10 </w:t>
      </w:r>
      <w:proofErr w:type="gramStart"/>
      <w:r w:rsidRPr="006970D5">
        <w:rPr>
          <w:rFonts w:ascii="Times New Roman" w:hAnsi="Times New Roman" w:cs="Times New Roman"/>
        </w:rPr>
        <w:t>числа месяца, следующего за отчетным периодом предоставляет</w:t>
      </w:r>
      <w:proofErr w:type="gramEnd"/>
      <w:r w:rsidRPr="006970D5">
        <w:rPr>
          <w:rFonts w:ascii="Times New Roman" w:hAnsi="Times New Roman" w:cs="Times New Roman"/>
        </w:rPr>
        <w:t xml:space="preserve"> в Администрацию Дубовского района – отдел САЖКХ отчет по элементам обустройства, согласно приложению 2 к настоящему Порядку.</w:t>
      </w:r>
    </w:p>
    <w:p w:rsidR="00902362" w:rsidRPr="006970D5" w:rsidRDefault="00902362" w:rsidP="006970D5">
      <w:pPr>
        <w:shd w:val="clear" w:color="auto" w:fill="FFFFFF"/>
        <w:autoSpaceDE w:val="0"/>
        <w:jc w:val="both"/>
        <w:rPr>
          <w:sz w:val="28"/>
          <w:szCs w:val="28"/>
        </w:rPr>
      </w:pPr>
      <w:r w:rsidRPr="006970D5">
        <w:rPr>
          <w:sz w:val="28"/>
          <w:szCs w:val="28"/>
        </w:rPr>
        <w:t xml:space="preserve">3.2. Администрация </w:t>
      </w:r>
      <w:r w:rsidR="00331951">
        <w:rPr>
          <w:sz w:val="28"/>
          <w:szCs w:val="28"/>
        </w:rPr>
        <w:t>Малолучен</w:t>
      </w:r>
      <w:r w:rsidRPr="006970D5">
        <w:rPr>
          <w:sz w:val="28"/>
          <w:szCs w:val="28"/>
        </w:rPr>
        <w:t>ского сельского поселения ежегодно, не позднее 15 ноября проводят инвентаризацию элементов обустройства автомобильных дорог. Результаты инвентаризации предоставляют в Администрацию Дубовского района  по форме (ОКУД 0504087) в срок до 01 декабря.</w:t>
      </w: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2A602F" w:rsidRDefault="002A602F" w:rsidP="002A602F">
      <w:pPr>
        <w:shd w:val="clear" w:color="auto" w:fill="FFFFFF"/>
        <w:jc w:val="right"/>
        <w:rPr>
          <w:sz w:val="24"/>
          <w:szCs w:val="24"/>
        </w:rPr>
      </w:pPr>
    </w:p>
    <w:p w:rsidR="002A602F" w:rsidRDefault="002A602F" w:rsidP="002A602F">
      <w:pPr>
        <w:shd w:val="clear" w:color="auto" w:fill="FFFFFF"/>
        <w:jc w:val="right"/>
        <w:rPr>
          <w:sz w:val="24"/>
          <w:szCs w:val="24"/>
        </w:rPr>
      </w:pPr>
    </w:p>
    <w:p w:rsidR="00902362" w:rsidRPr="002A602F" w:rsidRDefault="00902362" w:rsidP="002A602F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lastRenderedPageBreak/>
        <w:t>Приложение  1</w:t>
      </w:r>
    </w:p>
    <w:p w:rsidR="00902362" w:rsidRPr="002A602F" w:rsidRDefault="00902362" w:rsidP="002A602F">
      <w:pPr>
        <w:shd w:val="clear" w:color="auto" w:fill="FFFFFF"/>
        <w:jc w:val="right"/>
        <w:rPr>
          <w:color w:val="000000"/>
          <w:sz w:val="24"/>
          <w:szCs w:val="24"/>
          <w:lang w:bidi="ru-RU"/>
        </w:rPr>
      </w:pPr>
      <w:r w:rsidRPr="002A602F">
        <w:rPr>
          <w:color w:val="000000"/>
          <w:sz w:val="24"/>
          <w:szCs w:val="24"/>
          <w:lang w:eastAsia="ru-RU" w:bidi="ru-RU"/>
        </w:rPr>
        <w:t xml:space="preserve">к Порядку  приема  </w:t>
      </w:r>
      <w:r w:rsidRPr="002A602F">
        <w:rPr>
          <w:color w:val="000000"/>
          <w:sz w:val="24"/>
          <w:szCs w:val="24"/>
          <w:lang w:bidi="ru-RU"/>
        </w:rPr>
        <w:t xml:space="preserve">и </w:t>
      </w:r>
    </w:p>
    <w:p w:rsidR="00902362" w:rsidRPr="002A602F" w:rsidRDefault="00902362" w:rsidP="002A602F">
      <w:pPr>
        <w:shd w:val="clear" w:color="auto" w:fill="FFFFFF"/>
        <w:jc w:val="right"/>
        <w:rPr>
          <w:sz w:val="24"/>
          <w:szCs w:val="24"/>
        </w:rPr>
      </w:pPr>
      <w:r w:rsidRPr="002A602F">
        <w:rPr>
          <w:color w:val="000000"/>
          <w:sz w:val="24"/>
          <w:szCs w:val="24"/>
          <w:lang w:bidi="ru-RU"/>
        </w:rPr>
        <w:t xml:space="preserve">ведения учета  </w:t>
      </w:r>
      <w:r w:rsidRPr="002A602F">
        <w:rPr>
          <w:sz w:val="24"/>
          <w:szCs w:val="24"/>
        </w:rPr>
        <w:t xml:space="preserve">элементов </w:t>
      </w:r>
    </w:p>
    <w:p w:rsidR="00902362" w:rsidRPr="002A602F" w:rsidRDefault="00902362" w:rsidP="002A602F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t xml:space="preserve">обустройства </w:t>
      </w:r>
      <w:proofErr w:type="spellStart"/>
      <w:r w:rsidRPr="002A602F">
        <w:rPr>
          <w:sz w:val="24"/>
          <w:szCs w:val="24"/>
        </w:rPr>
        <w:t>внутрипоселковых</w:t>
      </w:r>
      <w:proofErr w:type="spellEnd"/>
      <w:r w:rsidRPr="002A602F">
        <w:rPr>
          <w:sz w:val="24"/>
          <w:szCs w:val="24"/>
        </w:rPr>
        <w:t xml:space="preserve"> </w:t>
      </w:r>
    </w:p>
    <w:p w:rsidR="00902362" w:rsidRPr="006970D5" w:rsidRDefault="00902362" w:rsidP="002A602F">
      <w:pPr>
        <w:shd w:val="clear" w:color="auto" w:fill="FFFFFF"/>
        <w:jc w:val="right"/>
        <w:rPr>
          <w:sz w:val="28"/>
          <w:szCs w:val="28"/>
        </w:rPr>
      </w:pPr>
      <w:r w:rsidRPr="002A602F">
        <w:rPr>
          <w:sz w:val="24"/>
          <w:szCs w:val="24"/>
        </w:rPr>
        <w:t xml:space="preserve"> автомобильных дорог</w:t>
      </w:r>
      <w:r w:rsidRPr="006970D5">
        <w:rPr>
          <w:sz w:val="28"/>
          <w:szCs w:val="28"/>
        </w:rPr>
        <w:t xml:space="preserve"> </w:t>
      </w: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709"/>
        <w:gridCol w:w="4394"/>
        <w:gridCol w:w="142"/>
      </w:tblGrid>
      <w:tr w:rsidR="00902362" w:rsidRPr="006970D5" w:rsidTr="00D422EA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Дубовского района</w:t>
            </w:r>
          </w:p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362" w:rsidRPr="002C652B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52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02362" w:rsidRPr="006970D5" w:rsidTr="00D422EA">
        <w:trPr>
          <w:gridBefore w:val="1"/>
          <w:gridAfter w:val="1"/>
          <w:wBefore w:w="4536" w:type="dxa"/>
          <w:wAfter w:w="14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62" w:rsidRPr="002C652B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52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902362" w:rsidRPr="006970D5" w:rsidTr="00D422EA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362" w:rsidRPr="002C652B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52B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руководителя)</w:t>
            </w:r>
          </w:p>
        </w:tc>
      </w:tr>
      <w:tr w:rsidR="00902362" w:rsidRPr="006970D5" w:rsidTr="00D422E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Заявка </w:t>
      </w:r>
    </w:p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на приобретение </w:t>
      </w:r>
      <w:proofErr w:type="gramStart"/>
      <w:r w:rsidRPr="006970D5">
        <w:rPr>
          <w:sz w:val="28"/>
          <w:szCs w:val="28"/>
        </w:rPr>
        <w:t>необходимых</w:t>
      </w:r>
      <w:proofErr w:type="gramEnd"/>
      <w:r w:rsidRPr="006970D5">
        <w:rPr>
          <w:sz w:val="28"/>
          <w:szCs w:val="28"/>
        </w:rPr>
        <w:t xml:space="preserve"> </w:t>
      </w:r>
    </w:p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элементов обустройства </w:t>
      </w:r>
      <w:proofErr w:type="spellStart"/>
      <w:r w:rsidRPr="006970D5">
        <w:rPr>
          <w:sz w:val="28"/>
          <w:szCs w:val="28"/>
        </w:rPr>
        <w:t>внутрипоселковых</w:t>
      </w:r>
      <w:proofErr w:type="spellEnd"/>
      <w:r w:rsidRPr="006970D5">
        <w:rPr>
          <w:sz w:val="28"/>
          <w:szCs w:val="28"/>
        </w:rPr>
        <w:t xml:space="preserve">  автомобильных дорог: дорожных знаков и стоек.</w:t>
      </w: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984"/>
        <w:gridCol w:w="1276"/>
        <w:gridCol w:w="992"/>
        <w:gridCol w:w="1984"/>
      </w:tblGrid>
      <w:tr w:rsidR="00902362" w:rsidRPr="002A602F" w:rsidTr="002A602F">
        <w:trPr>
          <w:trHeight w:val="450"/>
        </w:trPr>
        <w:tc>
          <w:tcPr>
            <w:tcW w:w="675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№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A60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602F">
              <w:rPr>
                <w:sz w:val="24"/>
                <w:szCs w:val="24"/>
              </w:rPr>
              <w:t>/</w:t>
            </w:r>
            <w:proofErr w:type="spellStart"/>
            <w:r w:rsidRPr="002A60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984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знака</w:t>
            </w:r>
          </w:p>
        </w:tc>
        <w:tc>
          <w:tcPr>
            <w:tcW w:w="2268" w:type="dxa"/>
            <w:gridSpan w:val="2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Причина приобретения</w:t>
            </w:r>
          </w:p>
        </w:tc>
      </w:tr>
      <w:tr w:rsidR="00902362" w:rsidRPr="002A602F" w:rsidTr="002A602F">
        <w:trPr>
          <w:trHeight w:val="195"/>
        </w:trPr>
        <w:tc>
          <w:tcPr>
            <w:tcW w:w="675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знаков</w:t>
            </w:r>
          </w:p>
        </w:tc>
        <w:tc>
          <w:tcPr>
            <w:tcW w:w="99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стоек</w:t>
            </w:r>
          </w:p>
        </w:tc>
        <w:tc>
          <w:tcPr>
            <w:tcW w:w="1984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02362" w:rsidRPr="002A602F" w:rsidTr="002A602F">
        <w:tc>
          <w:tcPr>
            <w:tcW w:w="67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02362" w:rsidRPr="002A602F" w:rsidTr="002A602F">
        <w:tc>
          <w:tcPr>
            <w:tcW w:w="67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02362" w:rsidRPr="002A602F" w:rsidTr="002A602F">
        <w:tc>
          <w:tcPr>
            <w:tcW w:w="67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Заявка </w:t>
      </w:r>
    </w:p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на приобретение </w:t>
      </w:r>
      <w:proofErr w:type="gramStart"/>
      <w:r w:rsidRPr="006970D5">
        <w:rPr>
          <w:sz w:val="28"/>
          <w:szCs w:val="28"/>
        </w:rPr>
        <w:t>необходимых</w:t>
      </w:r>
      <w:proofErr w:type="gramEnd"/>
      <w:r w:rsidRPr="006970D5">
        <w:rPr>
          <w:sz w:val="28"/>
          <w:szCs w:val="28"/>
        </w:rPr>
        <w:t xml:space="preserve"> </w:t>
      </w:r>
    </w:p>
    <w:p w:rsidR="00902362" w:rsidRPr="006970D5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элементов обустройства </w:t>
      </w:r>
      <w:proofErr w:type="spellStart"/>
      <w:r w:rsidRPr="006970D5">
        <w:rPr>
          <w:sz w:val="28"/>
          <w:szCs w:val="28"/>
        </w:rPr>
        <w:t>внутрипоселковых</w:t>
      </w:r>
      <w:proofErr w:type="spellEnd"/>
      <w:r w:rsidRPr="006970D5">
        <w:rPr>
          <w:sz w:val="28"/>
          <w:szCs w:val="28"/>
        </w:rPr>
        <w:t xml:space="preserve">  автомобильных дорог: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ограждений.</w:t>
      </w:r>
    </w:p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126"/>
        <w:gridCol w:w="1701"/>
        <w:gridCol w:w="2126"/>
      </w:tblGrid>
      <w:tr w:rsidR="00902362" w:rsidRPr="002A602F" w:rsidTr="00D422EA">
        <w:tc>
          <w:tcPr>
            <w:tcW w:w="67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№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A60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602F">
              <w:rPr>
                <w:sz w:val="24"/>
                <w:szCs w:val="24"/>
              </w:rPr>
              <w:t>/</w:t>
            </w:r>
            <w:proofErr w:type="spellStart"/>
            <w:r w:rsidRPr="002A60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элемента обустройства</w:t>
            </w:r>
          </w:p>
        </w:tc>
        <w:tc>
          <w:tcPr>
            <w:tcW w:w="170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Причина приобретения</w:t>
            </w:r>
          </w:p>
        </w:tc>
      </w:tr>
      <w:tr w:rsidR="00902362" w:rsidRPr="002A602F" w:rsidTr="00D422EA">
        <w:tc>
          <w:tcPr>
            <w:tcW w:w="67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02362" w:rsidRPr="002A602F" w:rsidTr="00D422EA">
        <w:tc>
          <w:tcPr>
            <w:tcW w:w="67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02362" w:rsidRPr="002A602F" w:rsidTr="00D422EA">
        <w:tc>
          <w:tcPr>
            <w:tcW w:w="67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6970D5" w:rsidRDefault="00902362" w:rsidP="006970D5">
      <w:pPr>
        <w:shd w:val="clear" w:color="auto" w:fill="FFFFFF"/>
        <w:jc w:val="both"/>
        <w:rPr>
          <w:sz w:val="28"/>
          <w:szCs w:val="28"/>
        </w:rPr>
      </w:pPr>
      <w:r w:rsidRPr="006970D5">
        <w:rPr>
          <w:sz w:val="28"/>
          <w:szCs w:val="28"/>
        </w:rPr>
        <w:t>Глава Администрации</w:t>
      </w:r>
    </w:p>
    <w:p w:rsidR="00902362" w:rsidRPr="006970D5" w:rsidRDefault="00902362" w:rsidP="006970D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6970D5">
        <w:rPr>
          <w:sz w:val="28"/>
          <w:szCs w:val="28"/>
        </w:rPr>
        <w:t>___________сельского</w:t>
      </w:r>
      <w:proofErr w:type="spellEnd"/>
      <w:r w:rsidRPr="006970D5">
        <w:rPr>
          <w:sz w:val="28"/>
          <w:szCs w:val="28"/>
        </w:rPr>
        <w:t xml:space="preserve"> поселения  _________________    _______________</w:t>
      </w:r>
    </w:p>
    <w:p w:rsidR="00902362" w:rsidRPr="002C652B" w:rsidRDefault="00902362" w:rsidP="006970D5">
      <w:pPr>
        <w:shd w:val="clear" w:color="auto" w:fill="FFFFFF"/>
        <w:jc w:val="both"/>
      </w:pPr>
      <w:r w:rsidRPr="002C652B">
        <w:t xml:space="preserve">                                            </w:t>
      </w:r>
      <w:r w:rsidR="002C652B">
        <w:t xml:space="preserve">                                           </w:t>
      </w:r>
      <w:r w:rsidRPr="002C652B">
        <w:t xml:space="preserve">                  (подпись)                         Ф.И.О.</w:t>
      </w:r>
    </w:p>
    <w:p w:rsidR="00331951" w:rsidRDefault="00331951" w:rsidP="006970D5">
      <w:pPr>
        <w:shd w:val="clear" w:color="auto" w:fill="FFFFFF"/>
        <w:jc w:val="right"/>
        <w:rPr>
          <w:sz w:val="28"/>
          <w:szCs w:val="28"/>
        </w:rPr>
      </w:pPr>
    </w:p>
    <w:p w:rsidR="002A602F" w:rsidRDefault="002A602F" w:rsidP="002A602F">
      <w:pPr>
        <w:shd w:val="clear" w:color="auto" w:fill="FFFFFF"/>
        <w:jc w:val="right"/>
        <w:rPr>
          <w:sz w:val="24"/>
          <w:szCs w:val="24"/>
        </w:rPr>
      </w:pPr>
    </w:p>
    <w:p w:rsidR="002A602F" w:rsidRDefault="002A602F" w:rsidP="002A602F">
      <w:pPr>
        <w:shd w:val="clear" w:color="auto" w:fill="FFFFFF"/>
        <w:jc w:val="right"/>
        <w:rPr>
          <w:sz w:val="24"/>
          <w:szCs w:val="24"/>
        </w:rPr>
      </w:pPr>
    </w:p>
    <w:p w:rsidR="002C652B" w:rsidRDefault="002C652B" w:rsidP="002A602F">
      <w:pPr>
        <w:shd w:val="clear" w:color="auto" w:fill="FFFFFF"/>
        <w:jc w:val="right"/>
        <w:rPr>
          <w:sz w:val="24"/>
          <w:szCs w:val="24"/>
        </w:rPr>
      </w:pPr>
    </w:p>
    <w:p w:rsidR="00902362" w:rsidRPr="002A602F" w:rsidRDefault="00902362" w:rsidP="002A602F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lastRenderedPageBreak/>
        <w:t>Приложение  2</w:t>
      </w:r>
    </w:p>
    <w:p w:rsidR="00902362" w:rsidRPr="002A602F" w:rsidRDefault="00902362" w:rsidP="002A602F">
      <w:pPr>
        <w:shd w:val="clear" w:color="auto" w:fill="FFFFFF"/>
        <w:jc w:val="right"/>
        <w:rPr>
          <w:color w:val="000000"/>
          <w:sz w:val="24"/>
          <w:szCs w:val="24"/>
          <w:lang w:bidi="ru-RU"/>
        </w:rPr>
      </w:pPr>
      <w:r w:rsidRPr="002A602F">
        <w:rPr>
          <w:color w:val="000000"/>
          <w:sz w:val="24"/>
          <w:szCs w:val="24"/>
          <w:lang w:eastAsia="ru-RU" w:bidi="ru-RU"/>
        </w:rPr>
        <w:t xml:space="preserve">к Порядку  приема  </w:t>
      </w:r>
      <w:r w:rsidRPr="002A602F">
        <w:rPr>
          <w:color w:val="000000"/>
          <w:sz w:val="24"/>
          <w:szCs w:val="24"/>
          <w:lang w:bidi="ru-RU"/>
        </w:rPr>
        <w:t xml:space="preserve">и </w:t>
      </w:r>
    </w:p>
    <w:p w:rsidR="00902362" w:rsidRPr="002A602F" w:rsidRDefault="00902362" w:rsidP="002A602F">
      <w:pPr>
        <w:shd w:val="clear" w:color="auto" w:fill="FFFFFF"/>
        <w:jc w:val="right"/>
        <w:rPr>
          <w:sz w:val="24"/>
          <w:szCs w:val="24"/>
        </w:rPr>
      </w:pPr>
      <w:r w:rsidRPr="002A602F">
        <w:rPr>
          <w:color w:val="000000"/>
          <w:sz w:val="24"/>
          <w:szCs w:val="24"/>
          <w:lang w:bidi="ru-RU"/>
        </w:rPr>
        <w:t xml:space="preserve">ведения учета  </w:t>
      </w:r>
      <w:r w:rsidRPr="002A602F">
        <w:rPr>
          <w:sz w:val="24"/>
          <w:szCs w:val="24"/>
        </w:rPr>
        <w:t xml:space="preserve">элементов </w:t>
      </w:r>
    </w:p>
    <w:p w:rsidR="00902362" w:rsidRPr="002A602F" w:rsidRDefault="00902362" w:rsidP="002A602F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t xml:space="preserve">обустройства внутри </w:t>
      </w:r>
      <w:proofErr w:type="gramStart"/>
      <w:r w:rsidRPr="002A602F">
        <w:rPr>
          <w:sz w:val="24"/>
          <w:szCs w:val="24"/>
        </w:rPr>
        <w:t>поселковых</w:t>
      </w:r>
      <w:proofErr w:type="gramEnd"/>
      <w:r w:rsidRPr="002A602F">
        <w:rPr>
          <w:sz w:val="24"/>
          <w:szCs w:val="24"/>
        </w:rPr>
        <w:t xml:space="preserve"> </w:t>
      </w:r>
    </w:p>
    <w:p w:rsidR="00902362" w:rsidRPr="006970D5" w:rsidRDefault="00902362" w:rsidP="002A602F">
      <w:pPr>
        <w:shd w:val="clear" w:color="auto" w:fill="FFFFFF"/>
        <w:jc w:val="right"/>
        <w:rPr>
          <w:sz w:val="28"/>
          <w:szCs w:val="28"/>
        </w:rPr>
      </w:pPr>
      <w:r w:rsidRPr="002A602F">
        <w:rPr>
          <w:sz w:val="24"/>
          <w:szCs w:val="24"/>
        </w:rPr>
        <w:t>автомобильных</w:t>
      </w:r>
      <w:r w:rsidR="00331951" w:rsidRPr="002A602F">
        <w:rPr>
          <w:sz w:val="24"/>
          <w:szCs w:val="24"/>
        </w:rPr>
        <w:t xml:space="preserve">  </w:t>
      </w:r>
      <w:r w:rsidRPr="002A602F">
        <w:rPr>
          <w:sz w:val="24"/>
          <w:szCs w:val="24"/>
        </w:rPr>
        <w:t>дорог</w:t>
      </w:r>
      <w:r w:rsidRPr="006970D5">
        <w:rPr>
          <w:sz w:val="28"/>
          <w:szCs w:val="28"/>
        </w:rPr>
        <w:t>.</w:t>
      </w: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9"/>
        <w:gridCol w:w="3744"/>
      </w:tblGrid>
      <w:tr w:rsidR="00902362" w:rsidRPr="006970D5" w:rsidTr="00D422EA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Дубовского района</w:t>
            </w:r>
          </w:p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362" w:rsidRPr="002A602F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02362" w:rsidRPr="006970D5" w:rsidTr="00D422EA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62" w:rsidRPr="002A602F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902362" w:rsidRPr="006970D5" w:rsidTr="00D422EA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62" w:rsidRPr="006970D5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2" w:rsidRPr="006970D5" w:rsidTr="00D422EA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362" w:rsidRPr="002A602F" w:rsidRDefault="00902362" w:rsidP="006970D5">
            <w:pPr>
              <w:pStyle w:val="af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F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руководителя)</w:t>
            </w:r>
          </w:p>
        </w:tc>
      </w:tr>
    </w:tbl>
    <w:p w:rsidR="00902362" w:rsidRPr="006970D5" w:rsidRDefault="00902362" w:rsidP="006970D5">
      <w:pPr>
        <w:shd w:val="clear" w:color="auto" w:fill="FFFFFF"/>
        <w:jc w:val="right"/>
        <w:rPr>
          <w:sz w:val="28"/>
          <w:szCs w:val="28"/>
        </w:rPr>
      </w:pPr>
    </w:p>
    <w:p w:rsidR="00902362" w:rsidRPr="002C652B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2C652B">
        <w:rPr>
          <w:sz w:val="28"/>
          <w:szCs w:val="28"/>
        </w:rPr>
        <w:t xml:space="preserve">Отчет </w:t>
      </w:r>
    </w:p>
    <w:p w:rsidR="00902362" w:rsidRPr="002C652B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2C652B">
        <w:rPr>
          <w:sz w:val="28"/>
          <w:szCs w:val="28"/>
        </w:rPr>
        <w:t xml:space="preserve">по элементам обустройства </w:t>
      </w:r>
      <w:proofErr w:type="spellStart"/>
      <w:r w:rsidRPr="002C652B">
        <w:rPr>
          <w:sz w:val="28"/>
          <w:szCs w:val="28"/>
        </w:rPr>
        <w:t>внутрипоселковых</w:t>
      </w:r>
      <w:proofErr w:type="spellEnd"/>
      <w:r w:rsidRPr="002C652B">
        <w:rPr>
          <w:sz w:val="28"/>
          <w:szCs w:val="28"/>
        </w:rPr>
        <w:t xml:space="preserve">  автомобильных дорог: дорожных знаков и стоек.</w:t>
      </w:r>
    </w:p>
    <w:p w:rsidR="002A602F" w:rsidRPr="006970D5" w:rsidRDefault="002A602F" w:rsidP="006970D5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779"/>
        <w:gridCol w:w="1537"/>
        <w:gridCol w:w="1134"/>
        <w:gridCol w:w="850"/>
        <w:gridCol w:w="851"/>
        <w:gridCol w:w="1107"/>
        <w:gridCol w:w="1276"/>
        <w:gridCol w:w="1417"/>
      </w:tblGrid>
      <w:tr w:rsidR="00902362" w:rsidRPr="002A602F" w:rsidTr="002A602F">
        <w:trPr>
          <w:trHeight w:val="360"/>
          <w:jc w:val="center"/>
        </w:trPr>
        <w:tc>
          <w:tcPr>
            <w:tcW w:w="622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№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A60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602F">
              <w:rPr>
                <w:sz w:val="22"/>
                <w:szCs w:val="22"/>
              </w:rPr>
              <w:t>/</w:t>
            </w:r>
            <w:proofErr w:type="spellStart"/>
            <w:r w:rsidRPr="002A60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9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дороги</w:t>
            </w:r>
          </w:p>
        </w:tc>
        <w:tc>
          <w:tcPr>
            <w:tcW w:w="1537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Необходимое количество по Проекту организации дорожного движения</w:t>
            </w:r>
          </w:p>
        </w:tc>
        <w:tc>
          <w:tcPr>
            <w:tcW w:w="1134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знака</w:t>
            </w:r>
          </w:p>
        </w:tc>
        <w:tc>
          <w:tcPr>
            <w:tcW w:w="1701" w:type="dxa"/>
            <w:gridSpan w:val="2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Фактическое количество </w:t>
            </w:r>
            <w:proofErr w:type="gramStart"/>
            <w:r w:rsidRPr="002A602F">
              <w:rPr>
                <w:sz w:val="22"/>
                <w:szCs w:val="22"/>
              </w:rPr>
              <w:t>на</w:t>
            </w:r>
            <w:proofErr w:type="gramEnd"/>
            <w:r w:rsidRPr="002A602F">
              <w:rPr>
                <w:sz w:val="22"/>
                <w:szCs w:val="22"/>
              </w:rPr>
              <w:t xml:space="preserve"> 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 __.20__</w:t>
            </w:r>
          </w:p>
        </w:tc>
        <w:tc>
          <w:tcPr>
            <w:tcW w:w="1107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Установлено на 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276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Списано на 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417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Наличие на дату отчета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</w:tr>
      <w:tr w:rsidR="00902362" w:rsidRPr="002A602F" w:rsidTr="002A602F">
        <w:trPr>
          <w:trHeight w:val="285"/>
          <w:jc w:val="center"/>
        </w:trPr>
        <w:tc>
          <w:tcPr>
            <w:tcW w:w="622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знаков</w:t>
            </w: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стоек</w:t>
            </w:r>
          </w:p>
        </w:tc>
        <w:tc>
          <w:tcPr>
            <w:tcW w:w="1107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02362" w:rsidRPr="002A602F" w:rsidTr="002A602F">
        <w:trPr>
          <w:jc w:val="center"/>
        </w:trPr>
        <w:tc>
          <w:tcPr>
            <w:tcW w:w="62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02362" w:rsidRPr="002A602F" w:rsidTr="002A602F">
        <w:trPr>
          <w:jc w:val="center"/>
        </w:trPr>
        <w:tc>
          <w:tcPr>
            <w:tcW w:w="62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02362" w:rsidRPr="002A602F" w:rsidTr="002A602F">
        <w:trPr>
          <w:jc w:val="center"/>
        </w:trPr>
        <w:tc>
          <w:tcPr>
            <w:tcW w:w="62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ИТОГО</w:t>
            </w:r>
          </w:p>
        </w:tc>
        <w:tc>
          <w:tcPr>
            <w:tcW w:w="153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902362" w:rsidRPr="006970D5" w:rsidRDefault="00902362" w:rsidP="006970D5">
      <w:pPr>
        <w:shd w:val="clear" w:color="auto" w:fill="FFFFFF"/>
        <w:jc w:val="center"/>
        <w:rPr>
          <w:sz w:val="24"/>
          <w:szCs w:val="24"/>
        </w:rPr>
      </w:pPr>
      <w:r w:rsidRPr="006970D5">
        <w:rPr>
          <w:sz w:val="24"/>
          <w:szCs w:val="24"/>
        </w:rPr>
        <w:t xml:space="preserve">        </w:t>
      </w:r>
    </w:p>
    <w:p w:rsidR="00902362" w:rsidRPr="002C652B" w:rsidRDefault="00902362" w:rsidP="006970D5">
      <w:pPr>
        <w:shd w:val="clear" w:color="auto" w:fill="FFFFFF"/>
        <w:jc w:val="center"/>
        <w:rPr>
          <w:sz w:val="28"/>
          <w:szCs w:val="28"/>
        </w:rPr>
      </w:pPr>
      <w:r w:rsidRPr="002C652B">
        <w:rPr>
          <w:sz w:val="28"/>
          <w:szCs w:val="28"/>
        </w:rPr>
        <w:t xml:space="preserve">Отчет </w:t>
      </w:r>
    </w:p>
    <w:p w:rsidR="00902362" w:rsidRDefault="00902362" w:rsidP="006970D5">
      <w:pPr>
        <w:shd w:val="clear" w:color="auto" w:fill="FFFFFF"/>
        <w:jc w:val="center"/>
        <w:rPr>
          <w:sz w:val="24"/>
          <w:szCs w:val="24"/>
        </w:rPr>
      </w:pPr>
      <w:r w:rsidRPr="002C652B">
        <w:rPr>
          <w:sz w:val="28"/>
          <w:szCs w:val="28"/>
        </w:rPr>
        <w:t xml:space="preserve">по элементам обустройства </w:t>
      </w:r>
      <w:proofErr w:type="spellStart"/>
      <w:r w:rsidRPr="002C652B">
        <w:rPr>
          <w:sz w:val="28"/>
          <w:szCs w:val="28"/>
        </w:rPr>
        <w:t>внутрипоселковых</w:t>
      </w:r>
      <w:proofErr w:type="spellEnd"/>
      <w:r w:rsidRPr="002C652B">
        <w:rPr>
          <w:sz w:val="28"/>
          <w:szCs w:val="28"/>
        </w:rPr>
        <w:t xml:space="preserve">  автомобильных дорог: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</w:t>
      </w:r>
      <w:r w:rsidRPr="006970D5">
        <w:rPr>
          <w:sz w:val="24"/>
          <w:szCs w:val="24"/>
        </w:rPr>
        <w:t>.</w:t>
      </w:r>
    </w:p>
    <w:p w:rsidR="002A602F" w:rsidRPr="006970D5" w:rsidRDefault="002A602F" w:rsidP="006970D5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760"/>
        <w:gridCol w:w="1439"/>
        <w:gridCol w:w="1196"/>
        <w:gridCol w:w="850"/>
        <w:gridCol w:w="851"/>
        <w:gridCol w:w="1222"/>
        <w:gridCol w:w="1276"/>
        <w:gridCol w:w="1417"/>
      </w:tblGrid>
      <w:tr w:rsidR="00902362" w:rsidRPr="002A602F" w:rsidTr="002A602F">
        <w:trPr>
          <w:trHeight w:val="795"/>
          <w:jc w:val="center"/>
        </w:trPr>
        <w:tc>
          <w:tcPr>
            <w:tcW w:w="515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№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A60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602F">
              <w:rPr>
                <w:sz w:val="22"/>
                <w:szCs w:val="22"/>
              </w:rPr>
              <w:t>/</w:t>
            </w:r>
            <w:proofErr w:type="spellStart"/>
            <w:r w:rsidRPr="002A60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дороги</w:t>
            </w:r>
          </w:p>
        </w:tc>
        <w:tc>
          <w:tcPr>
            <w:tcW w:w="1439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Необходимое количество по Проекту организации дорожного движения</w:t>
            </w:r>
          </w:p>
        </w:tc>
        <w:tc>
          <w:tcPr>
            <w:tcW w:w="1196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элемента обустройства</w:t>
            </w:r>
          </w:p>
        </w:tc>
        <w:tc>
          <w:tcPr>
            <w:tcW w:w="1701" w:type="dxa"/>
            <w:gridSpan w:val="2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Фактическое количество </w:t>
            </w:r>
            <w:proofErr w:type="gramStart"/>
            <w:r w:rsidRPr="002A602F">
              <w:rPr>
                <w:sz w:val="22"/>
                <w:szCs w:val="22"/>
              </w:rPr>
              <w:t>на</w:t>
            </w:r>
            <w:proofErr w:type="gramEnd"/>
            <w:r w:rsidRPr="002A602F">
              <w:rPr>
                <w:sz w:val="22"/>
                <w:szCs w:val="22"/>
              </w:rPr>
              <w:t xml:space="preserve"> 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222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Установлено на 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276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Списано на 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417" w:type="dxa"/>
            <w:vMerge w:val="restart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Наличие на дату отчета</w:t>
            </w:r>
          </w:p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</w:tr>
      <w:tr w:rsidR="00902362" w:rsidRPr="002A602F" w:rsidTr="002A602F">
        <w:trPr>
          <w:trHeight w:val="810"/>
          <w:jc w:val="center"/>
        </w:trPr>
        <w:tc>
          <w:tcPr>
            <w:tcW w:w="515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элементов</w:t>
            </w: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стоек</w:t>
            </w:r>
          </w:p>
        </w:tc>
        <w:tc>
          <w:tcPr>
            <w:tcW w:w="1222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02362" w:rsidRPr="002A602F" w:rsidTr="002A602F">
        <w:trPr>
          <w:jc w:val="center"/>
        </w:trPr>
        <w:tc>
          <w:tcPr>
            <w:tcW w:w="51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02362" w:rsidRPr="002A602F" w:rsidTr="002A602F">
        <w:trPr>
          <w:jc w:val="center"/>
        </w:trPr>
        <w:tc>
          <w:tcPr>
            <w:tcW w:w="51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02362" w:rsidRPr="002A602F" w:rsidTr="002A602F">
        <w:trPr>
          <w:jc w:val="center"/>
        </w:trPr>
        <w:tc>
          <w:tcPr>
            <w:tcW w:w="515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ИТОГО</w:t>
            </w:r>
          </w:p>
        </w:tc>
        <w:tc>
          <w:tcPr>
            <w:tcW w:w="1439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2362" w:rsidRPr="002A602F" w:rsidRDefault="00902362" w:rsidP="006970D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902362" w:rsidRPr="006970D5" w:rsidRDefault="00902362" w:rsidP="006970D5">
      <w:pPr>
        <w:shd w:val="clear" w:color="auto" w:fill="FFFFFF"/>
        <w:jc w:val="both"/>
        <w:rPr>
          <w:sz w:val="24"/>
          <w:szCs w:val="24"/>
        </w:rPr>
      </w:pPr>
    </w:p>
    <w:p w:rsidR="00902362" w:rsidRPr="002C652B" w:rsidRDefault="00902362" w:rsidP="006970D5">
      <w:pPr>
        <w:shd w:val="clear" w:color="auto" w:fill="FFFFFF"/>
        <w:jc w:val="both"/>
        <w:rPr>
          <w:sz w:val="28"/>
          <w:szCs w:val="28"/>
        </w:rPr>
      </w:pPr>
      <w:r w:rsidRPr="002C652B">
        <w:rPr>
          <w:sz w:val="28"/>
          <w:szCs w:val="28"/>
        </w:rPr>
        <w:t>Глава Администрации</w:t>
      </w:r>
    </w:p>
    <w:p w:rsidR="00902362" w:rsidRPr="006970D5" w:rsidRDefault="00902362" w:rsidP="006970D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C652B">
        <w:rPr>
          <w:sz w:val="28"/>
          <w:szCs w:val="28"/>
        </w:rPr>
        <w:t>___________сельского</w:t>
      </w:r>
      <w:proofErr w:type="spellEnd"/>
      <w:r w:rsidRPr="002C652B">
        <w:rPr>
          <w:sz w:val="28"/>
          <w:szCs w:val="28"/>
        </w:rPr>
        <w:t xml:space="preserve"> поселения</w:t>
      </w:r>
      <w:r w:rsidRPr="006970D5">
        <w:rPr>
          <w:sz w:val="24"/>
          <w:szCs w:val="24"/>
        </w:rPr>
        <w:t xml:space="preserve">  _________________    _______________</w:t>
      </w:r>
    </w:p>
    <w:p w:rsidR="00902362" w:rsidRPr="002A602F" w:rsidRDefault="00902362" w:rsidP="006970D5">
      <w:pPr>
        <w:shd w:val="clear" w:color="auto" w:fill="FFFFFF"/>
        <w:jc w:val="both"/>
      </w:pPr>
      <w:r w:rsidRPr="002A602F">
        <w:t xml:space="preserve">                                                  </w:t>
      </w:r>
      <w:r w:rsidR="002A602F">
        <w:t xml:space="preserve">                    </w:t>
      </w:r>
      <w:r w:rsidRPr="002A602F">
        <w:t xml:space="preserve">            (подпись)                         Ф.И.О.</w:t>
      </w:r>
    </w:p>
    <w:p w:rsidR="00902362" w:rsidRPr="006970D5" w:rsidRDefault="00902362" w:rsidP="006970D5">
      <w:pPr>
        <w:pStyle w:val="ae"/>
        <w:shd w:val="clear" w:color="auto" w:fill="FFFFFF"/>
        <w:jc w:val="center"/>
        <w:rPr>
          <w:bCs/>
        </w:rPr>
        <w:sectPr w:rsidR="00902362" w:rsidRPr="006970D5" w:rsidSect="006970D5">
          <w:headerReference w:type="default" r:id="rId7"/>
          <w:pgSz w:w="11906" w:h="16838"/>
          <w:pgMar w:top="851" w:right="992" w:bottom="993" w:left="1701" w:header="0" w:footer="0" w:gutter="0"/>
          <w:cols w:space="720"/>
          <w:docGrid w:linePitch="600" w:charSpace="40960"/>
        </w:sectPr>
      </w:pPr>
    </w:p>
    <w:tbl>
      <w:tblPr>
        <w:tblpPr w:leftFromText="180" w:rightFromText="180" w:vertAnchor="text" w:horzAnchor="margin" w:tblpXSpec="right" w:tblpY="-190"/>
        <w:tblW w:w="4375" w:type="dxa"/>
        <w:tblLook w:val="0000"/>
      </w:tblPr>
      <w:tblGrid>
        <w:gridCol w:w="4375"/>
      </w:tblGrid>
      <w:tr w:rsidR="00902362" w:rsidRPr="006970D5" w:rsidTr="00331951">
        <w:trPr>
          <w:trHeight w:val="1261"/>
        </w:trPr>
        <w:tc>
          <w:tcPr>
            <w:tcW w:w="4375" w:type="dxa"/>
          </w:tcPr>
          <w:p w:rsidR="00902362" w:rsidRPr="006970D5" w:rsidRDefault="00902362" w:rsidP="0033195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6970D5">
              <w:rPr>
                <w:color w:val="000000"/>
                <w:sz w:val="24"/>
                <w:szCs w:val="24"/>
              </w:rPr>
              <w:lastRenderedPageBreak/>
              <w:t xml:space="preserve">Приложение № 2 </w:t>
            </w:r>
            <w:proofErr w:type="gramStart"/>
            <w:r w:rsidRPr="006970D5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902362" w:rsidRPr="006970D5" w:rsidRDefault="00902362" w:rsidP="0033195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6970D5">
              <w:rPr>
                <w:color w:val="000000"/>
                <w:sz w:val="24"/>
                <w:szCs w:val="24"/>
              </w:rPr>
              <w:t xml:space="preserve"> Решению Собрания депутатов </w:t>
            </w:r>
            <w:r w:rsidR="00331951">
              <w:rPr>
                <w:color w:val="000000"/>
                <w:sz w:val="24"/>
                <w:szCs w:val="24"/>
              </w:rPr>
              <w:t>Малолучен</w:t>
            </w:r>
            <w:r w:rsidRPr="006970D5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  <w:p w:rsidR="00902362" w:rsidRPr="006970D5" w:rsidRDefault="00902362" w:rsidP="002C652B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6970D5">
              <w:rPr>
                <w:color w:val="000000"/>
                <w:sz w:val="24"/>
                <w:szCs w:val="24"/>
              </w:rPr>
              <w:t xml:space="preserve">от </w:t>
            </w:r>
            <w:r w:rsidR="002C652B">
              <w:rPr>
                <w:color w:val="000000"/>
                <w:sz w:val="24"/>
                <w:szCs w:val="24"/>
              </w:rPr>
              <w:t>25</w:t>
            </w:r>
            <w:r w:rsidRPr="006970D5">
              <w:rPr>
                <w:color w:val="000000"/>
                <w:sz w:val="24"/>
                <w:szCs w:val="24"/>
              </w:rPr>
              <w:t xml:space="preserve">.10.2022 г. № </w:t>
            </w:r>
            <w:r w:rsidR="002C652B"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902362" w:rsidRPr="006970D5" w:rsidRDefault="00902362" w:rsidP="006970D5">
      <w:pPr>
        <w:pStyle w:val="ae"/>
        <w:shd w:val="clear" w:color="auto" w:fill="FFFFFF"/>
        <w:jc w:val="center"/>
        <w:rPr>
          <w:bCs/>
        </w:rPr>
      </w:pPr>
    </w:p>
    <w:p w:rsidR="00902362" w:rsidRPr="006970D5" w:rsidRDefault="00902362" w:rsidP="006970D5">
      <w:pPr>
        <w:pStyle w:val="ae"/>
        <w:shd w:val="clear" w:color="auto" w:fill="FFFFFF"/>
        <w:jc w:val="center"/>
        <w:rPr>
          <w:bCs/>
        </w:rPr>
      </w:pPr>
    </w:p>
    <w:p w:rsidR="00902362" w:rsidRPr="006970D5" w:rsidRDefault="00902362" w:rsidP="006970D5">
      <w:pPr>
        <w:pStyle w:val="ae"/>
        <w:shd w:val="clear" w:color="auto" w:fill="FFFFFF"/>
        <w:jc w:val="center"/>
        <w:rPr>
          <w:bCs/>
        </w:rPr>
      </w:pPr>
    </w:p>
    <w:p w:rsidR="00902362" w:rsidRPr="006970D5" w:rsidRDefault="00902362" w:rsidP="006970D5">
      <w:pPr>
        <w:pStyle w:val="ae"/>
        <w:shd w:val="clear" w:color="auto" w:fill="FFFFFF"/>
        <w:jc w:val="center"/>
        <w:rPr>
          <w:bCs/>
        </w:rPr>
      </w:pPr>
    </w:p>
    <w:p w:rsidR="00902362" w:rsidRPr="006970D5" w:rsidRDefault="00902362" w:rsidP="006970D5">
      <w:pPr>
        <w:pStyle w:val="ae"/>
        <w:shd w:val="clear" w:color="auto" w:fill="FFFFFF"/>
        <w:jc w:val="center"/>
        <w:rPr>
          <w:bCs/>
        </w:rPr>
      </w:pPr>
      <w:r w:rsidRPr="006970D5">
        <w:rPr>
          <w:bCs/>
        </w:rPr>
        <w:t xml:space="preserve">Перечень имущества, </w:t>
      </w:r>
    </w:p>
    <w:p w:rsidR="00902362" w:rsidRPr="006970D5" w:rsidRDefault="00902362" w:rsidP="006970D5">
      <w:pPr>
        <w:pStyle w:val="ae"/>
        <w:shd w:val="clear" w:color="auto" w:fill="FFFFFF"/>
        <w:jc w:val="center"/>
        <w:rPr>
          <w:szCs w:val="28"/>
        </w:rPr>
      </w:pPr>
      <w:r w:rsidRPr="006970D5">
        <w:rPr>
          <w:bCs/>
        </w:rPr>
        <w:t xml:space="preserve">принимаемого </w:t>
      </w:r>
      <w:r w:rsidRPr="006970D5">
        <w:rPr>
          <w:szCs w:val="28"/>
        </w:rPr>
        <w:t>из муниципальной собственности муниципального образования «</w:t>
      </w:r>
      <w:proofErr w:type="spellStart"/>
      <w:r w:rsidRPr="006970D5">
        <w:rPr>
          <w:szCs w:val="28"/>
        </w:rPr>
        <w:t>Дубовский</w:t>
      </w:r>
      <w:proofErr w:type="spellEnd"/>
      <w:r w:rsidRPr="006970D5">
        <w:rPr>
          <w:szCs w:val="28"/>
        </w:rPr>
        <w:t xml:space="preserve"> район»  в муниципальную собственность муниципального образования  «</w:t>
      </w:r>
      <w:proofErr w:type="spellStart"/>
      <w:r w:rsidR="002A602F">
        <w:rPr>
          <w:szCs w:val="28"/>
        </w:rPr>
        <w:t>Малолучен</w:t>
      </w:r>
      <w:r w:rsidRPr="006970D5">
        <w:rPr>
          <w:szCs w:val="28"/>
        </w:rPr>
        <w:t>ское</w:t>
      </w:r>
      <w:proofErr w:type="spellEnd"/>
      <w:r w:rsidRPr="006970D5">
        <w:rPr>
          <w:szCs w:val="28"/>
        </w:rPr>
        <w:t xml:space="preserve"> сельское поселение»  </w:t>
      </w:r>
    </w:p>
    <w:p w:rsidR="00902362" w:rsidRDefault="00902362" w:rsidP="006970D5">
      <w:pPr>
        <w:shd w:val="clear" w:color="auto" w:fill="FFFFFF"/>
        <w:jc w:val="both"/>
        <w:rPr>
          <w:sz w:val="28"/>
          <w:szCs w:val="28"/>
        </w:rPr>
      </w:pPr>
    </w:p>
    <w:tbl>
      <w:tblPr>
        <w:tblW w:w="156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6"/>
        <w:gridCol w:w="2683"/>
        <w:gridCol w:w="10"/>
        <w:gridCol w:w="5528"/>
        <w:gridCol w:w="1134"/>
        <w:gridCol w:w="1565"/>
        <w:gridCol w:w="1848"/>
      </w:tblGrid>
      <w:tr w:rsidR="00331951" w:rsidRPr="00331951" w:rsidTr="002A602F">
        <w:trPr>
          <w:trHeight w:val="824"/>
          <w:jc w:val="center"/>
        </w:trPr>
        <w:tc>
          <w:tcPr>
            <w:tcW w:w="569" w:type="dxa"/>
          </w:tcPr>
          <w:p w:rsidR="00331951" w:rsidRPr="00331951" w:rsidRDefault="00331951" w:rsidP="00331951">
            <w:pPr>
              <w:shd w:val="clear" w:color="auto" w:fill="FFFFFF"/>
              <w:ind w:left="51"/>
              <w:jc w:val="center"/>
              <w:rPr>
                <w:sz w:val="22"/>
                <w:szCs w:val="22"/>
              </w:rPr>
            </w:pPr>
            <w:r w:rsidRPr="00331951">
              <w:rPr>
                <w:sz w:val="22"/>
                <w:szCs w:val="22"/>
              </w:rPr>
              <w:t>№</w:t>
            </w:r>
          </w:p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9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1951">
              <w:rPr>
                <w:rFonts w:ascii="Times New Roman" w:hAnsi="Times New Roman" w:cs="Times New Roman"/>
              </w:rPr>
              <w:t>/</w:t>
            </w:r>
            <w:proofErr w:type="spellStart"/>
            <w:r w:rsidRPr="003319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6" w:type="dxa"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2693" w:type="dxa"/>
            <w:gridSpan w:val="2"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</w:rPr>
              <w:t>Наименование  передаваемого имущества</w:t>
            </w:r>
          </w:p>
        </w:tc>
        <w:tc>
          <w:tcPr>
            <w:tcW w:w="5528" w:type="dxa"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1565" w:type="dxa"/>
          </w:tcPr>
          <w:p w:rsidR="00331951" w:rsidRPr="00331951" w:rsidRDefault="00331951" w:rsidP="00331951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31951">
              <w:rPr>
                <w:b/>
                <w:color w:val="000000"/>
                <w:sz w:val="22"/>
                <w:szCs w:val="22"/>
                <w:lang w:eastAsia="ru-RU"/>
              </w:rPr>
              <w:t xml:space="preserve">Цена за 1 единицу, </w:t>
            </w:r>
          </w:p>
          <w:p w:rsidR="00331951" w:rsidRPr="00331951" w:rsidRDefault="00331951" w:rsidP="002A602F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31951">
              <w:rPr>
                <w:b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48" w:type="dxa"/>
          </w:tcPr>
          <w:p w:rsidR="00331951" w:rsidRPr="00331951" w:rsidRDefault="00331951" w:rsidP="00331951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31951">
              <w:rPr>
                <w:b/>
                <w:color w:val="000000"/>
                <w:sz w:val="22"/>
                <w:szCs w:val="22"/>
                <w:lang w:eastAsia="ru-RU"/>
              </w:rPr>
              <w:t>Общая стоимость, руб.</w:t>
            </w:r>
          </w:p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951" w:rsidRPr="00331951" w:rsidTr="002A602F">
        <w:trPr>
          <w:trHeight w:val="256"/>
          <w:jc w:val="center"/>
        </w:trPr>
        <w:tc>
          <w:tcPr>
            <w:tcW w:w="569" w:type="dxa"/>
            <w:vMerge w:val="restart"/>
          </w:tcPr>
          <w:p w:rsidR="00331951" w:rsidRPr="00331951" w:rsidRDefault="00331951" w:rsidP="002A602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19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6" w:type="dxa"/>
            <w:vMerge w:val="restart"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1951">
              <w:rPr>
                <w:rFonts w:ascii="Times New Roman" w:hAnsi="Times New Roman" w:cs="Times New Roman"/>
              </w:rPr>
              <w:t>Муниципальное образование «</w:t>
            </w:r>
            <w:proofErr w:type="spellStart"/>
            <w:r w:rsidRPr="00331951">
              <w:rPr>
                <w:rFonts w:ascii="Times New Roman" w:hAnsi="Times New Roman" w:cs="Times New Roman"/>
              </w:rPr>
              <w:t>Малолученское</w:t>
            </w:r>
            <w:proofErr w:type="spellEnd"/>
            <w:r w:rsidRPr="00331951">
              <w:rPr>
                <w:rFonts w:ascii="Times New Roman" w:hAnsi="Times New Roman" w:cs="Times New Roman"/>
              </w:rPr>
              <w:t xml:space="preserve">  сельское поселение» Дубовского района</w:t>
            </w:r>
          </w:p>
        </w:tc>
        <w:tc>
          <w:tcPr>
            <w:tcW w:w="2683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знак дорожный 2.1</w:t>
            </w:r>
          </w:p>
        </w:tc>
        <w:tc>
          <w:tcPr>
            <w:tcW w:w="5538" w:type="dxa"/>
            <w:gridSpan w:val="2"/>
          </w:tcPr>
          <w:p w:rsidR="00331951" w:rsidRPr="00331951" w:rsidRDefault="00331951" w:rsidP="0033195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1951">
              <w:rPr>
                <w:color w:val="000000"/>
                <w:sz w:val="22"/>
                <w:szCs w:val="22"/>
              </w:rPr>
              <w:t>iii</w:t>
            </w:r>
            <w:proofErr w:type="spellEnd"/>
            <w:r w:rsidRPr="00331951">
              <w:rPr>
                <w:color w:val="000000"/>
                <w:sz w:val="22"/>
                <w:szCs w:val="22"/>
              </w:rPr>
              <w:t xml:space="preserve"> типоразмера (700x700) пленка класс 16</w:t>
            </w:r>
          </w:p>
        </w:tc>
        <w:tc>
          <w:tcPr>
            <w:tcW w:w="1134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1 562,00</w:t>
            </w:r>
          </w:p>
        </w:tc>
        <w:tc>
          <w:tcPr>
            <w:tcW w:w="1848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3 124,00</w:t>
            </w:r>
          </w:p>
        </w:tc>
      </w:tr>
      <w:tr w:rsidR="00331951" w:rsidRPr="00331951" w:rsidTr="002A602F">
        <w:trPr>
          <w:trHeight w:val="275"/>
          <w:jc w:val="center"/>
        </w:trPr>
        <w:tc>
          <w:tcPr>
            <w:tcW w:w="569" w:type="dxa"/>
            <w:vMerge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знак дорожный 2.4</w:t>
            </w:r>
          </w:p>
        </w:tc>
        <w:tc>
          <w:tcPr>
            <w:tcW w:w="5538" w:type="dxa"/>
            <w:gridSpan w:val="2"/>
          </w:tcPr>
          <w:p w:rsidR="00331951" w:rsidRPr="00331951" w:rsidRDefault="00331951" w:rsidP="0033195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1951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331951">
              <w:rPr>
                <w:color w:val="000000"/>
                <w:sz w:val="22"/>
                <w:szCs w:val="22"/>
              </w:rPr>
              <w:t xml:space="preserve"> типоразмера (700x700x700) пленка класс 16</w:t>
            </w:r>
          </w:p>
        </w:tc>
        <w:tc>
          <w:tcPr>
            <w:tcW w:w="1134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1 562,00</w:t>
            </w:r>
          </w:p>
        </w:tc>
        <w:tc>
          <w:tcPr>
            <w:tcW w:w="1848" w:type="dxa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6 248,00</w:t>
            </w:r>
          </w:p>
        </w:tc>
      </w:tr>
      <w:tr w:rsidR="00331951" w:rsidRPr="00331951" w:rsidTr="002A602F">
        <w:trPr>
          <w:trHeight w:val="281"/>
          <w:jc w:val="center"/>
        </w:trPr>
        <w:tc>
          <w:tcPr>
            <w:tcW w:w="569" w:type="dxa"/>
            <w:vMerge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331951" w:rsidRPr="00331951" w:rsidRDefault="00331951" w:rsidP="0033195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стойка металлическая</w:t>
            </w:r>
          </w:p>
        </w:tc>
        <w:tc>
          <w:tcPr>
            <w:tcW w:w="5538" w:type="dxa"/>
            <w:gridSpan w:val="2"/>
            <w:shd w:val="clear" w:color="auto" w:fill="FFFFFF"/>
          </w:tcPr>
          <w:p w:rsidR="00331951" w:rsidRPr="00331951" w:rsidRDefault="00331951" w:rsidP="0033195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 xml:space="preserve">d57мм l=3.0 </w:t>
            </w:r>
            <w:proofErr w:type="spellStart"/>
            <w:r w:rsidRPr="00331951">
              <w:rPr>
                <w:color w:val="000000"/>
                <w:sz w:val="22"/>
                <w:szCs w:val="22"/>
              </w:rPr>
              <w:t>m</w:t>
            </w:r>
            <w:proofErr w:type="spellEnd"/>
            <w:r w:rsidRPr="00331951">
              <w:rPr>
                <w:color w:val="000000"/>
                <w:sz w:val="22"/>
                <w:szCs w:val="22"/>
              </w:rPr>
              <w:t xml:space="preserve"> оцинкованная</w:t>
            </w:r>
          </w:p>
        </w:tc>
        <w:tc>
          <w:tcPr>
            <w:tcW w:w="1134" w:type="dxa"/>
            <w:shd w:val="clear" w:color="auto" w:fill="FFFFFF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5" w:type="dxa"/>
            <w:shd w:val="clear" w:color="auto" w:fill="FFFFFF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1 840,00</w:t>
            </w:r>
          </w:p>
        </w:tc>
        <w:tc>
          <w:tcPr>
            <w:tcW w:w="1848" w:type="dxa"/>
            <w:shd w:val="clear" w:color="auto" w:fill="FFFFFF"/>
          </w:tcPr>
          <w:p w:rsidR="00331951" w:rsidRPr="00331951" w:rsidRDefault="00331951" w:rsidP="002A602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11 040,00</w:t>
            </w:r>
          </w:p>
        </w:tc>
      </w:tr>
      <w:tr w:rsidR="00331951" w:rsidRPr="00331951" w:rsidTr="002A602F">
        <w:trPr>
          <w:trHeight w:val="110"/>
          <w:jc w:val="center"/>
        </w:trPr>
        <w:tc>
          <w:tcPr>
            <w:tcW w:w="569" w:type="dxa"/>
            <w:vMerge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331951" w:rsidRPr="00331951" w:rsidRDefault="00331951" w:rsidP="0033195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3"/>
            <w:shd w:val="clear" w:color="auto" w:fill="FFFFFF"/>
            <w:vAlign w:val="bottom"/>
          </w:tcPr>
          <w:p w:rsidR="00331951" w:rsidRPr="00331951" w:rsidRDefault="00331951" w:rsidP="002A602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1951" w:rsidRPr="00331951" w:rsidRDefault="00331951" w:rsidP="002A602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331951" w:rsidRPr="00331951" w:rsidRDefault="00331951" w:rsidP="002A602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8" w:type="dxa"/>
            <w:shd w:val="clear" w:color="auto" w:fill="FFFFFF"/>
            <w:vAlign w:val="bottom"/>
          </w:tcPr>
          <w:p w:rsidR="00331951" w:rsidRPr="00331951" w:rsidRDefault="00331951" w:rsidP="002A602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20 412,00</w:t>
            </w:r>
          </w:p>
        </w:tc>
      </w:tr>
    </w:tbl>
    <w:p w:rsidR="00331951" w:rsidRPr="006970D5" w:rsidRDefault="00331951" w:rsidP="006970D5">
      <w:pPr>
        <w:shd w:val="clear" w:color="auto" w:fill="FFFFFF"/>
        <w:jc w:val="both"/>
        <w:rPr>
          <w:sz w:val="28"/>
          <w:szCs w:val="28"/>
        </w:rPr>
        <w:sectPr w:rsidR="00331951" w:rsidRPr="006970D5" w:rsidSect="00573360">
          <w:pgSz w:w="16838" w:h="11906" w:orient="landscape"/>
          <w:pgMar w:top="1701" w:right="851" w:bottom="992" w:left="567" w:header="0" w:footer="0" w:gutter="0"/>
          <w:cols w:space="720"/>
          <w:docGrid w:linePitch="600" w:charSpace="40960"/>
        </w:sectPr>
      </w:pPr>
    </w:p>
    <w:p w:rsidR="00902362" w:rsidRPr="006970D5" w:rsidRDefault="00902362" w:rsidP="006970D5">
      <w:pPr>
        <w:shd w:val="clear" w:color="auto" w:fill="FFFFFF"/>
        <w:jc w:val="both"/>
        <w:rPr>
          <w:sz w:val="28"/>
          <w:szCs w:val="28"/>
        </w:rPr>
      </w:pPr>
    </w:p>
    <w:p w:rsidR="003A5C8B" w:rsidRPr="006970D5" w:rsidRDefault="003A5C8B" w:rsidP="006970D5"/>
    <w:sectPr w:rsidR="003A5C8B" w:rsidRPr="006970D5" w:rsidSect="00EB094F">
      <w:headerReference w:type="default" r:id="rId8"/>
      <w:pgSz w:w="11906" w:h="16838"/>
      <w:pgMar w:top="851" w:right="992" w:bottom="568" w:left="1701" w:header="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83" w:rsidRDefault="00254183" w:rsidP="0075006F">
      <w:r>
        <w:separator/>
      </w:r>
    </w:p>
  </w:endnote>
  <w:endnote w:type="continuationSeparator" w:id="0">
    <w:p w:rsidR="00254183" w:rsidRDefault="00254183" w:rsidP="0075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83" w:rsidRDefault="00254183" w:rsidP="0075006F">
      <w:r>
        <w:separator/>
      </w:r>
    </w:p>
  </w:footnote>
  <w:footnote w:type="continuationSeparator" w:id="0">
    <w:p w:rsidR="00254183" w:rsidRDefault="00254183" w:rsidP="00750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62" w:rsidRPr="00D60514" w:rsidRDefault="00902362" w:rsidP="00664D16">
    <w:pPr>
      <w:pStyle w:val="af2"/>
      <w:tabs>
        <w:tab w:val="left" w:pos="76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8" w:rsidRPr="00D60514" w:rsidRDefault="00A9552A" w:rsidP="00664D16">
    <w:pPr>
      <w:pStyle w:val="af2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87"/>
        </w:tabs>
        <w:ind w:left="433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color w:val="000000"/>
        <w:sz w:val="28"/>
        <w:szCs w:val="2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235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72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04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76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08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8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412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044" w:hanging="2160"/>
      </w:pPr>
      <w:rPr>
        <w:rFonts w:cs="Times New Roman"/>
        <w:color w:val="000000"/>
        <w:sz w:val="28"/>
        <w:szCs w:val="28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3F"/>
    <w:multiLevelType w:val="multilevel"/>
    <w:tmpl w:val="0000003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D494B6F"/>
    <w:multiLevelType w:val="multilevel"/>
    <w:tmpl w:val="F53E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A5641"/>
    <w:multiLevelType w:val="multilevel"/>
    <w:tmpl w:val="C40A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F056A"/>
    <w:multiLevelType w:val="multilevel"/>
    <w:tmpl w:val="18C49B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0E5333"/>
    <w:multiLevelType w:val="multilevel"/>
    <w:tmpl w:val="F53E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11679"/>
    <w:multiLevelType w:val="multilevel"/>
    <w:tmpl w:val="F53E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6B"/>
    <w:rsid w:val="00254183"/>
    <w:rsid w:val="002A602F"/>
    <w:rsid w:val="002C652B"/>
    <w:rsid w:val="00331951"/>
    <w:rsid w:val="003A5C8B"/>
    <w:rsid w:val="005C139F"/>
    <w:rsid w:val="00607388"/>
    <w:rsid w:val="00617A47"/>
    <w:rsid w:val="006970D5"/>
    <w:rsid w:val="006B55E4"/>
    <w:rsid w:val="0075006F"/>
    <w:rsid w:val="008114C9"/>
    <w:rsid w:val="008C09C2"/>
    <w:rsid w:val="008E0F6B"/>
    <w:rsid w:val="00902362"/>
    <w:rsid w:val="0098726B"/>
    <w:rsid w:val="00A12EED"/>
    <w:rsid w:val="00A9552A"/>
    <w:rsid w:val="00C12824"/>
    <w:rsid w:val="00C349A6"/>
    <w:rsid w:val="00C55BDB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726B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8726B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72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26B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72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8726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98726B"/>
    <w:rPr>
      <w:rFonts w:cs="Times New Roman"/>
    </w:rPr>
  </w:style>
  <w:style w:type="character" w:customStyle="1" w:styleId="WW8Num1z1">
    <w:name w:val="WW8Num1z1"/>
    <w:rsid w:val="0098726B"/>
  </w:style>
  <w:style w:type="character" w:customStyle="1" w:styleId="WW8Num1z2">
    <w:name w:val="WW8Num1z2"/>
    <w:rsid w:val="0098726B"/>
  </w:style>
  <w:style w:type="character" w:customStyle="1" w:styleId="WW8Num1z3">
    <w:name w:val="WW8Num1z3"/>
    <w:rsid w:val="0098726B"/>
  </w:style>
  <w:style w:type="character" w:customStyle="1" w:styleId="WW8Num1z4">
    <w:name w:val="WW8Num1z4"/>
    <w:rsid w:val="0098726B"/>
  </w:style>
  <w:style w:type="character" w:customStyle="1" w:styleId="WW8Num1z5">
    <w:name w:val="WW8Num1z5"/>
    <w:rsid w:val="0098726B"/>
  </w:style>
  <w:style w:type="character" w:customStyle="1" w:styleId="WW8Num1z6">
    <w:name w:val="WW8Num1z6"/>
    <w:rsid w:val="0098726B"/>
  </w:style>
  <w:style w:type="character" w:customStyle="1" w:styleId="WW8Num1z7">
    <w:name w:val="WW8Num1z7"/>
    <w:rsid w:val="0098726B"/>
  </w:style>
  <w:style w:type="character" w:customStyle="1" w:styleId="WW8Num1z8">
    <w:name w:val="WW8Num1z8"/>
    <w:rsid w:val="0098726B"/>
  </w:style>
  <w:style w:type="character" w:customStyle="1" w:styleId="WW8Num2z0">
    <w:name w:val="WW8Num2z0"/>
    <w:rsid w:val="0098726B"/>
    <w:rPr>
      <w:rFonts w:cs="Times New Roman"/>
      <w:color w:val="000000"/>
      <w:sz w:val="28"/>
      <w:szCs w:val="28"/>
    </w:rPr>
  </w:style>
  <w:style w:type="character" w:customStyle="1" w:styleId="WW8Num3z0">
    <w:name w:val="WW8Num3z0"/>
    <w:rsid w:val="0098726B"/>
    <w:rPr>
      <w:rFonts w:cs="Times New Roman"/>
      <w:color w:val="000000"/>
      <w:sz w:val="28"/>
      <w:szCs w:val="28"/>
    </w:rPr>
  </w:style>
  <w:style w:type="character" w:customStyle="1" w:styleId="WW8Num4z0">
    <w:name w:val="WW8Num4z0"/>
    <w:rsid w:val="0098726B"/>
    <w:rPr>
      <w:rFonts w:cs="Times New Roman"/>
    </w:rPr>
  </w:style>
  <w:style w:type="character" w:customStyle="1" w:styleId="WW8Num5z0">
    <w:name w:val="WW8Num5z0"/>
    <w:rsid w:val="0098726B"/>
    <w:rPr>
      <w:rFonts w:cs="Times New Roman"/>
    </w:rPr>
  </w:style>
  <w:style w:type="character" w:customStyle="1" w:styleId="11">
    <w:name w:val="Основной шрифт абзаца1"/>
    <w:rsid w:val="0098726B"/>
  </w:style>
  <w:style w:type="character" w:customStyle="1" w:styleId="a3">
    <w:name w:val="Основной текст Знак"/>
    <w:rsid w:val="0098726B"/>
    <w:rPr>
      <w:sz w:val="28"/>
    </w:rPr>
  </w:style>
  <w:style w:type="character" w:customStyle="1" w:styleId="a4">
    <w:name w:val="Основной текст с отступом Знак"/>
    <w:rsid w:val="0098726B"/>
    <w:rPr>
      <w:sz w:val="28"/>
    </w:rPr>
  </w:style>
  <w:style w:type="character" w:customStyle="1" w:styleId="a5">
    <w:name w:val="Нижний колонтитул Знак"/>
    <w:basedOn w:val="11"/>
    <w:rsid w:val="0098726B"/>
  </w:style>
  <w:style w:type="character" w:customStyle="1" w:styleId="a6">
    <w:name w:val="Верхний колонтитул Знак"/>
    <w:basedOn w:val="11"/>
    <w:rsid w:val="0098726B"/>
  </w:style>
  <w:style w:type="character" w:styleId="a7">
    <w:name w:val="page number"/>
    <w:rsid w:val="0098726B"/>
    <w:rPr>
      <w:rFonts w:cs="Times New Roman"/>
    </w:rPr>
  </w:style>
  <w:style w:type="character" w:styleId="a8">
    <w:name w:val="Hyperlink"/>
    <w:rsid w:val="0098726B"/>
    <w:rPr>
      <w:rFonts w:cs="Times New Roman"/>
      <w:color w:val="0000FF"/>
      <w:u w:val="single"/>
    </w:rPr>
  </w:style>
  <w:style w:type="character" w:styleId="a9">
    <w:name w:val="FollowedHyperlink"/>
    <w:rsid w:val="0098726B"/>
    <w:rPr>
      <w:rFonts w:cs="Times New Roman"/>
      <w:color w:val="800080"/>
      <w:u w:val="single"/>
    </w:rPr>
  </w:style>
  <w:style w:type="character" w:customStyle="1" w:styleId="aa">
    <w:name w:val="Название Знак"/>
    <w:rsid w:val="0098726B"/>
    <w:rPr>
      <w:rFonts w:cs="Times New Roman"/>
      <w:sz w:val="24"/>
      <w:szCs w:val="24"/>
    </w:rPr>
  </w:style>
  <w:style w:type="character" w:customStyle="1" w:styleId="21">
    <w:name w:val="Основной текст 2 Знак"/>
    <w:rsid w:val="0098726B"/>
    <w:rPr>
      <w:rFonts w:cs="Times New Roman"/>
      <w:color w:val="FF0000"/>
      <w:sz w:val="24"/>
      <w:szCs w:val="24"/>
    </w:rPr>
  </w:style>
  <w:style w:type="character" w:customStyle="1" w:styleId="31">
    <w:name w:val="Основной текст 3 Знак"/>
    <w:rsid w:val="0098726B"/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rsid w:val="0098726B"/>
    <w:rPr>
      <w:rFonts w:ascii="Calibri" w:hAnsi="Calibri" w:cs="Times New Roman"/>
      <w:sz w:val="28"/>
      <w:szCs w:val="28"/>
    </w:rPr>
  </w:style>
  <w:style w:type="character" w:customStyle="1" w:styleId="32">
    <w:name w:val="Основной текст с отступом 3 Знак"/>
    <w:rsid w:val="0098726B"/>
    <w:rPr>
      <w:rFonts w:cs="Times New Roman"/>
      <w:sz w:val="16"/>
      <w:szCs w:val="16"/>
    </w:rPr>
  </w:style>
  <w:style w:type="character" w:customStyle="1" w:styleId="ab">
    <w:name w:val="Текст выноски Знак"/>
    <w:rsid w:val="0098726B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rsid w:val="0098726B"/>
    <w:rPr>
      <w:sz w:val="22"/>
    </w:rPr>
  </w:style>
  <w:style w:type="character" w:customStyle="1" w:styleId="ac">
    <w:name w:val="Гипертекстовая ссылка"/>
    <w:rsid w:val="0098726B"/>
    <w:rPr>
      <w:color w:val="106BBE"/>
      <w:sz w:val="26"/>
    </w:rPr>
  </w:style>
  <w:style w:type="paragraph" w:customStyle="1" w:styleId="ad">
    <w:name w:val="Заголовок"/>
    <w:basedOn w:val="a"/>
    <w:next w:val="ae"/>
    <w:rsid w:val="009872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2"/>
    <w:rsid w:val="0098726B"/>
    <w:rPr>
      <w:sz w:val="28"/>
    </w:rPr>
  </w:style>
  <w:style w:type="character" w:customStyle="1" w:styleId="12">
    <w:name w:val="Основной текст Знак1"/>
    <w:basedOn w:val="a0"/>
    <w:link w:val="ae"/>
    <w:rsid w:val="00987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e"/>
    <w:rsid w:val="0098726B"/>
    <w:rPr>
      <w:rFonts w:cs="Mangal"/>
    </w:rPr>
  </w:style>
  <w:style w:type="paragraph" w:customStyle="1" w:styleId="13">
    <w:name w:val="Название1"/>
    <w:basedOn w:val="a"/>
    <w:rsid w:val="00987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8726B"/>
    <w:pPr>
      <w:suppressLineNumbers/>
    </w:pPr>
    <w:rPr>
      <w:rFonts w:cs="Mangal"/>
    </w:rPr>
  </w:style>
  <w:style w:type="paragraph" w:styleId="af0">
    <w:name w:val="Body Text Indent"/>
    <w:basedOn w:val="a"/>
    <w:link w:val="15"/>
    <w:rsid w:val="0098726B"/>
    <w:pPr>
      <w:ind w:firstLine="709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link w:val="af0"/>
    <w:rsid w:val="00987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98726B"/>
    <w:pPr>
      <w:jc w:val="center"/>
    </w:pPr>
    <w:rPr>
      <w:sz w:val="28"/>
    </w:rPr>
  </w:style>
  <w:style w:type="paragraph" w:styleId="af1">
    <w:name w:val="footer"/>
    <w:basedOn w:val="a"/>
    <w:link w:val="16"/>
    <w:rsid w:val="0098726B"/>
  </w:style>
  <w:style w:type="character" w:customStyle="1" w:styleId="16">
    <w:name w:val="Нижний колонтитул Знак1"/>
    <w:basedOn w:val="a0"/>
    <w:link w:val="af1"/>
    <w:rsid w:val="009872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17"/>
    <w:rsid w:val="0098726B"/>
  </w:style>
  <w:style w:type="character" w:customStyle="1" w:styleId="17">
    <w:name w:val="Верхний колонтитул Знак1"/>
    <w:basedOn w:val="a0"/>
    <w:link w:val="af2"/>
    <w:rsid w:val="009872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18"/>
    <w:qFormat/>
    <w:rsid w:val="0098726B"/>
    <w:pPr>
      <w:jc w:val="center"/>
    </w:pPr>
    <w:rPr>
      <w:sz w:val="24"/>
      <w:szCs w:val="24"/>
    </w:rPr>
  </w:style>
  <w:style w:type="character" w:customStyle="1" w:styleId="18">
    <w:name w:val="Название Знак1"/>
    <w:basedOn w:val="a0"/>
    <w:link w:val="af3"/>
    <w:rsid w:val="00987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d"/>
    <w:next w:val="ae"/>
    <w:link w:val="af5"/>
    <w:qFormat/>
    <w:rsid w:val="0098726B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98726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98726B"/>
    <w:pPr>
      <w:autoSpaceDE w:val="0"/>
      <w:jc w:val="both"/>
    </w:pPr>
    <w:rPr>
      <w:color w:val="FF0000"/>
      <w:sz w:val="24"/>
      <w:szCs w:val="24"/>
    </w:rPr>
  </w:style>
  <w:style w:type="paragraph" w:customStyle="1" w:styleId="310">
    <w:name w:val="Основной текст 31"/>
    <w:basedOn w:val="a"/>
    <w:rsid w:val="0098726B"/>
    <w:pPr>
      <w:jc w:val="center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98726B"/>
    <w:pPr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311">
    <w:name w:val="Основной текст с отступом 31"/>
    <w:basedOn w:val="a"/>
    <w:rsid w:val="0098726B"/>
    <w:pPr>
      <w:spacing w:after="120"/>
      <w:ind w:left="283"/>
    </w:pPr>
    <w:rPr>
      <w:sz w:val="16"/>
      <w:szCs w:val="16"/>
    </w:rPr>
  </w:style>
  <w:style w:type="paragraph" w:styleId="af6">
    <w:name w:val="Balloon Text"/>
    <w:basedOn w:val="a"/>
    <w:link w:val="19"/>
    <w:rsid w:val="0098726B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6"/>
    <w:rsid w:val="0098726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qFormat/>
    <w:rsid w:val="009872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8">
    <w:name w:val="List Paragraph"/>
    <w:basedOn w:val="a"/>
    <w:qFormat/>
    <w:rsid w:val="0098726B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872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872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872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872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Знак1 Знак Знак Знак"/>
    <w:basedOn w:val="a"/>
    <w:rsid w:val="0098726B"/>
    <w:pPr>
      <w:spacing w:before="280" w:after="280"/>
    </w:pPr>
    <w:rPr>
      <w:rFonts w:ascii="Tahoma" w:hAnsi="Tahoma" w:cs="Tahoma"/>
      <w:lang w:val="en-US"/>
    </w:rPr>
  </w:style>
  <w:style w:type="paragraph" w:customStyle="1" w:styleId="1b">
    <w:name w:val="Знак1"/>
    <w:basedOn w:val="a"/>
    <w:rsid w:val="0098726B"/>
    <w:pPr>
      <w:spacing w:before="280" w:after="280"/>
    </w:pPr>
    <w:rPr>
      <w:rFonts w:ascii="Tahoma" w:hAnsi="Tahoma" w:cs="Tahoma"/>
      <w:lang w:val="en-US"/>
    </w:rPr>
  </w:style>
  <w:style w:type="paragraph" w:customStyle="1" w:styleId="af9">
    <w:name w:val="Нормальный (таблица)"/>
    <w:basedOn w:val="a"/>
    <w:next w:val="a"/>
    <w:rsid w:val="0098726B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66">
    <w:name w:val="xl66"/>
    <w:basedOn w:val="a"/>
    <w:rsid w:val="0098726B"/>
    <w:pPr>
      <w:spacing w:before="280" w:after="280"/>
    </w:pPr>
    <w:rPr>
      <w:sz w:val="24"/>
      <w:szCs w:val="24"/>
    </w:rPr>
  </w:style>
  <w:style w:type="paragraph" w:customStyle="1" w:styleId="xl67">
    <w:name w:val="xl67"/>
    <w:basedOn w:val="a"/>
    <w:rsid w:val="0098726B"/>
    <w:pPr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rsid w:val="0098726B"/>
    <w:pPr>
      <w:spacing w:before="280" w:after="280"/>
    </w:pPr>
    <w:rPr>
      <w:sz w:val="24"/>
      <w:szCs w:val="24"/>
    </w:rPr>
  </w:style>
  <w:style w:type="paragraph" w:customStyle="1" w:styleId="xl69">
    <w:name w:val="xl69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1">
    <w:name w:val="xl71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rsid w:val="0098726B"/>
    <w:pPr>
      <w:spacing w:before="280" w:after="280"/>
    </w:pPr>
    <w:rPr>
      <w:sz w:val="24"/>
      <w:szCs w:val="24"/>
    </w:rPr>
  </w:style>
  <w:style w:type="paragraph" w:customStyle="1" w:styleId="xl73">
    <w:name w:val="xl73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5">
    <w:name w:val="xl75"/>
    <w:basedOn w:val="a"/>
    <w:rsid w:val="0098726B"/>
    <w:pPr>
      <w:spacing w:before="280" w:after="280"/>
    </w:pPr>
    <w:rPr>
      <w:sz w:val="24"/>
      <w:szCs w:val="24"/>
    </w:rPr>
  </w:style>
  <w:style w:type="paragraph" w:customStyle="1" w:styleId="xl76">
    <w:name w:val="xl76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79">
    <w:name w:val="xl79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80">
    <w:name w:val="xl80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xl82">
    <w:name w:val="xl82"/>
    <w:basedOn w:val="a"/>
    <w:rsid w:val="0098726B"/>
    <w:pPr>
      <w:spacing w:before="280" w:after="280"/>
      <w:jc w:val="center"/>
    </w:pPr>
    <w:rPr>
      <w:sz w:val="24"/>
      <w:szCs w:val="24"/>
    </w:rPr>
  </w:style>
  <w:style w:type="paragraph" w:customStyle="1" w:styleId="1c">
    <w:name w:val="Без интервала1"/>
    <w:rsid w:val="009872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d">
    <w:name w:val="Знак Знак Знак1 Знак"/>
    <w:basedOn w:val="a"/>
    <w:rsid w:val="0098726B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afa">
    <w:name w:val="Содержимое таблицы"/>
    <w:basedOn w:val="a"/>
    <w:rsid w:val="0098726B"/>
    <w:pPr>
      <w:suppressLineNumbers/>
    </w:pPr>
  </w:style>
  <w:style w:type="paragraph" w:customStyle="1" w:styleId="afb">
    <w:name w:val="Заголовок таблицы"/>
    <w:basedOn w:val="afa"/>
    <w:rsid w:val="0098726B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98726B"/>
  </w:style>
  <w:style w:type="character" w:customStyle="1" w:styleId="msonormal0">
    <w:name w:val="msonormal"/>
    <w:basedOn w:val="a0"/>
    <w:rsid w:val="0098726B"/>
  </w:style>
  <w:style w:type="table" w:styleId="afd">
    <w:name w:val="Table Grid"/>
    <w:basedOn w:val="a1"/>
    <w:uiPriority w:val="59"/>
    <w:rsid w:val="0098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semiHidden/>
    <w:unhideWhenUsed/>
    <w:rsid w:val="0098726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98726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726B"/>
    <w:pPr>
      <w:widowControl w:val="0"/>
      <w:shd w:val="clear" w:color="auto" w:fill="FFFFFF"/>
      <w:suppressAutoHyphens w:val="0"/>
      <w:spacing w:before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Без интервала2"/>
    <w:rsid w:val="009023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2022-10-31T07:22:00Z</cp:lastPrinted>
  <dcterms:created xsi:type="dcterms:W3CDTF">2022-10-17T11:34:00Z</dcterms:created>
  <dcterms:modified xsi:type="dcterms:W3CDTF">2022-10-31T07:26:00Z</dcterms:modified>
</cp:coreProperties>
</file>