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C8" w:rsidRDefault="003D19C8" w:rsidP="003D19C8">
      <w:pPr>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3D19C8" w:rsidRDefault="003D19C8" w:rsidP="003D19C8">
      <w:pPr>
        <w:jc w:val="center"/>
        <w:rPr>
          <w:rFonts w:ascii="Times New Roman" w:hAnsi="Times New Roman" w:cs="Times New Roman"/>
          <w:sz w:val="28"/>
          <w:szCs w:val="28"/>
        </w:rPr>
      </w:pPr>
      <w:r>
        <w:rPr>
          <w:rFonts w:ascii="Times New Roman" w:hAnsi="Times New Roman" w:cs="Times New Roman"/>
          <w:sz w:val="28"/>
          <w:szCs w:val="28"/>
        </w:rPr>
        <w:t xml:space="preserve">ДУБОВСКИЙ РАЙОН </w:t>
      </w:r>
    </w:p>
    <w:p w:rsidR="003D19C8" w:rsidRDefault="003D19C8" w:rsidP="003D19C8">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МАЛОЛУЧСКОГО </w:t>
      </w:r>
    </w:p>
    <w:p w:rsidR="003D19C8" w:rsidRDefault="003D19C8" w:rsidP="003D19C8">
      <w:pPr>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3D19C8" w:rsidRDefault="003D19C8" w:rsidP="003D19C8">
      <w:pPr>
        <w:jc w:val="center"/>
        <w:rPr>
          <w:rFonts w:ascii="Times New Roman" w:hAnsi="Times New Roman" w:cs="Times New Roman"/>
          <w:sz w:val="28"/>
          <w:szCs w:val="28"/>
        </w:rPr>
      </w:pPr>
    </w:p>
    <w:p w:rsidR="003D19C8" w:rsidRDefault="003D19C8" w:rsidP="003D19C8">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D19C8" w:rsidRDefault="003D19C8" w:rsidP="003D19C8">
      <w:pPr>
        <w:jc w:val="center"/>
        <w:rPr>
          <w:rFonts w:ascii="Times New Roman" w:hAnsi="Times New Roman" w:cs="Times New Roman"/>
          <w:sz w:val="28"/>
          <w:szCs w:val="28"/>
        </w:rPr>
      </w:pPr>
    </w:p>
    <w:p w:rsidR="003D19C8" w:rsidRDefault="003D19C8" w:rsidP="003D19C8">
      <w:pPr>
        <w:rPr>
          <w:rFonts w:ascii="Times New Roman" w:hAnsi="Times New Roman" w:cs="Times New Roman"/>
          <w:sz w:val="28"/>
          <w:szCs w:val="28"/>
        </w:rPr>
      </w:pPr>
      <w:r>
        <w:rPr>
          <w:rFonts w:ascii="Times New Roman" w:hAnsi="Times New Roman" w:cs="Times New Roman"/>
          <w:bCs/>
          <w:sz w:val="28"/>
          <w:szCs w:val="28"/>
        </w:rPr>
        <w:t xml:space="preserve">«11» ноября 2019г.                                                            </w:t>
      </w:r>
      <w:r w:rsidR="00C4083A">
        <w:rPr>
          <w:rFonts w:ascii="Times New Roman" w:hAnsi="Times New Roman" w:cs="Times New Roman"/>
          <w:bCs/>
          <w:sz w:val="28"/>
          <w:szCs w:val="28"/>
        </w:rPr>
        <w:t xml:space="preserve">                        </w:t>
      </w:r>
      <w:r>
        <w:rPr>
          <w:rFonts w:ascii="Times New Roman" w:hAnsi="Times New Roman" w:cs="Times New Roman"/>
          <w:bCs/>
          <w:sz w:val="28"/>
          <w:szCs w:val="28"/>
        </w:rPr>
        <w:t xml:space="preserve">  № 148</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p>
    <w:p w:rsidR="003D19C8" w:rsidRDefault="003D19C8" w:rsidP="003D19C8">
      <w:pPr>
        <w:rPr>
          <w:rFonts w:ascii="Times New Roman" w:hAnsi="Times New Roman" w:cs="Times New Roman"/>
          <w:sz w:val="28"/>
          <w:szCs w:val="28"/>
        </w:rPr>
      </w:pPr>
      <w:r>
        <w:rPr>
          <w:rFonts w:ascii="Times New Roman" w:hAnsi="Times New Roman" w:cs="Times New Roman"/>
          <w:bCs/>
          <w:sz w:val="28"/>
          <w:szCs w:val="28"/>
        </w:rPr>
        <w:t xml:space="preserve">                                                                  </w:t>
      </w:r>
    </w:p>
    <w:p w:rsidR="003D19C8" w:rsidRDefault="003D19C8" w:rsidP="003D19C8">
      <w:pPr>
        <w:spacing w:line="100" w:lineRule="atLeast"/>
        <w:jc w:val="center"/>
        <w:rPr>
          <w:rStyle w:val="FontStyle47"/>
          <w:sz w:val="28"/>
        </w:rPr>
      </w:pPr>
      <w:r>
        <w:rPr>
          <w:rFonts w:ascii="Times New Roman" w:hAnsi="Times New Roman" w:cs="Times New Roman"/>
          <w:bCs/>
          <w:kern w:val="0"/>
          <w:sz w:val="28"/>
          <w:szCs w:val="28"/>
        </w:rPr>
        <w:t xml:space="preserve">О внесении изменений в  Административный регламент </w:t>
      </w:r>
      <w:r>
        <w:rPr>
          <w:rStyle w:val="FontStyle47"/>
          <w:sz w:val="28"/>
          <w:szCs w:val="28"/>
        </w:rPr>
        <w:t>предоставления муниципальной услуги «Присвоение адреса объекту адресации, изменение и аннулирование такого адреса»</w:t>
      </w:r>
    </w:p>
    <w:p w:rsidR="003D19C8" w:rsidRDefault="003D19C8" w:rsidP="003D19C8">
      <w:pPr>
        <w:suppressAutoHyphens w:val="0"/>
        <w:autoSpaceDN w:val="0"/>
        <w:adjustRightInd w:val="0"/>
        <w:ind w:right="4819"/>
        <w:rPr>
          <w:rFonts w:eastAsia="Calibri"/>
          <w:bCs/>
          <w:kern w:val="0"/>
        </w:rPr>
      </w:pPr>
    </w:p>
    <w:p w:rsidR="003D19C8" w:rsidRDefault="003D19C8" w:rsidP="003D19C8">
      <w:pPr>
        <w:ind w:firstLine="709"/>
        <w:jc w:val="both"/>
        <w:rPr>
          <w:rFonts w:ascii="Times New Roman" w:hAnsi="Times New Roman" w:cs="Times New Roman"/>
          <w:sz w:val="28"/>
          <w:szCs w:val="28"/>
        </w:rPr>
      </w:pPr>
      <w:r>
        <w:rPr>
          <w:rFonts w:ascii="Times New Roman" w:eastAsia="Calibri" w:hAnsi="Times New Roman" w:cs="Times New Roman"/>
          <w:kern w:val="0"/>
          <w:sz w:val="28"/>
          <w:szCs w:val="28"/>
        </w:rPr>
        <w:t xml:space="preserve">Руководствуясь Федеральным законом от 27.07.2010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Малолученское</w:t>
      </w:r>
      <w:proofErr w:type="spellEnd"/>
      <w:r>
        <w:rPr>
          <w:rFonts w:ascii="Times New Roman" w:hAnsi="Times New Roman" w:cs="Times New Roman"/>
          <w:sz w:val="28"/>
          <w:szCs w:val="28"/>
        </w:rPr>
        <w:t xml:space="preserve"> сельское поселение Дубовского района Ростовской области, администрация Малолученского сельского поселения</w:t>
      </w:r>
    </w:p>
    <w:p w:rsidR="003D19C8" w:rsidRDefault="003D19C8" w:rsidP="003D19C8">
      <w:pPr>
        <w:widowControl/>
        <w:suppressAutoHyphens w:val="0"/>
        <w:autoSpaceDE/>
        <w:autoSpaceDN w:val="0"/>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p>
    <w:p w:rsidR="003D19C8" w:rsidRDefault="003D19C8" w:rsidP="003D19C8">
      <w:pPr>
        <w:widowControl/>
        <w:suppressAutoHyphens w:val="0"/>
        <w:autoSpaceDE/>
        <w:autoSpaceDN w:val="0"/>
        <w:ind w:firstLine="708"/>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3D19C8" w:rsidRDefault="003D19C8" w:rsidP="003D19C8">
      <w:pPr>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с 11.11.2019 г. Постановление Администрации Малолученского сельского поселения № 125 от 10.10.2013 г. «</w:t>
      </w:r>
      <w:r>
        <w:rPr>
          <w:rStyle w:val="FontStyle47"/>
          <w:sz w:val="28"/>
          <w:szCs w:val="28"/>
        </w:rPr>
        <w:t>Присвоение адреса объекту адресации, изменение и аннулирование такого адреса</w:t>
      </w:r>
      <w:r>
        <w:rPr>
          <w:rFonts w:ascii="Times New Roman" w:hAnsi="Times New Roman" w:cs="Times New Roman"/>
          <w:bCs/>
          <w:sz w:val="28"/>
          <w:szCs w:val="28"/>
        </w:rPr>
        <w:t>»</w:t>
      </w:r>
      <w:r>
        <w:rPr>
          <w:rFonts w:ascii="Times New Roman" w:hAnsi="Times New Roman" w:cs="Times New Roman"/>
          <w:sz w:val="28"/>
          <w:szCs w:val="28"/>
        </w:rPr>
        <w:t>.</w:t>
      </w:r>
    </w:p>
    <w:p w:rsidR="003D19C8" w:rsidRDefault="003D19C8" w:rsidP="003D19C8">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D19C8" w:rsidRDefault="003D19C8" w:rsidP="003D19C8">
      <w:pPr>
        <w:spacing w:line="247" w:lineRule="auto"/>
        <w:rPr>
          <w:rFonts w:ascii="Times New Roman" w:hAnsi="Times New Roman" w:cs="Times New Roman"/>
          <w:sz w:val="28"/>
          <w:szCs w:val="28"/>
        </w:rPr>
      </w:pPr>
    </w:p>
    <w:p w:rsidR="003D19C8" w:rsidRDefault="003D19C8" w:rsidP="003D19C8">
      <w:pPr>
        <w:spacing w:line="247" w:lineRule="auto"/>
        <w:rPr>
          <w:rFonts w:ascii="Times New Roman" w:hAnsi="Times New Roman" w:cs="Times New Roman"/>
          <w:sz w:val="28"/>
          <w:szCs w:val="28"/>
        </w:rPr>
      </w:pPr>
    </w:p>
    <w:p w:rsidR="003D19C8" w:rsidRDefault="003D19C8" w:rsidP="003D19C8">
      <w:pPr>
        <w:spacing w:line="247" w:lineRule="auto"/>
        <w:rPr>
          <w:rFonts w:ascii="Times New Roman" w:hAnsi="Times New Roman" w:cs="Times New Roman"/>
          <w:sz w:val="28"/>
          <w:szCs w:val="28"/>
        </w:rPr>
      </w:pPr>
    </w:p>
    <w:p w:rsidR="003D19C8" w:rsidRDefault="003D19C8" w:rsidP="003D19C8">
      <w:pPr>
        <w:spacing w:line="247"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3D19C8" w:rsidRDefault="003D19C8" w:rsidP="003D19C8">
      <w:pPr>
        <w:spacing w:line="247" w:lineRule="auto"/>
        <w:rPr>
          <w:rFonts w:ascii="Times New Roman" w:hAnsi="Times New Roman" w:cs="Times New Roman"/>
          <w:sz w:val="28"/>
          <w:szCs w:val="28"/>
        </w:rPr>
      </w:pPr>
      <w:r>
        <w:rPr>
          <w:rFonts w:ascii="Times New Roman" w:hAnsi="Times New Roman" w:cs="Times New Roman"/>
          <w:sz w:val="28"/>
          <w:szCs w:val="28"/>
        </w:rPr>
        <w:t xml:space="preserve">Малолученского </w:t>
      </w:r>
    </w:p>
    <w:p w:rsidR="003D19C8" w:rsidRDefault="003D19C8" w:rsidP="003D19C8">
      <w:pPr>
        <w:spacing w:line="247" w:lineRule="auto"/>
        <w:rPr>
          <w:rFonts w:ascii="Times New Roman" w:hAnsi="Times New Roman" w:cs="Times New Roman"/>
          <w:color w:val="000000"/>
          <w:sz w:val="28"/>
          <w:szCs w:val="28"/>
        </w:rPr>
      </w:pPr>
      <w:r>
        <w:rPr>
          <w:rFonts w:ascii="Times New Roman" w:hAnsi="Times New Roman" w:cs="Times New Roman"/>
          <w:sz w:val="28"/>
          <w:szCs w:val="28"/>
        </w:rPr>
        <w:t xml:space="preserve">сельского поселения                                           </w:t>
      </w:r>
      <w:r w:rsidR="00C4083A">
        <w:rPr>
          <w:rFonts w:ascii="Times New Roman" w:hAnsi="Times New Roman" w:cs="Times New Roman"/>
          <w:sz w:val="28"/>
          <w:szCs w:val="28"/>
        </w:rPr>
        <w:t xml:space="preserve">                            </w:t>
      </w:r>
      <w:r>
        <w:rPr>
          <w:rFonts w:ascii="Times New Roman" w:hAnsi="Times New Roman" w:cs="Times New Roman"/>
          <w:sz w:val="28"/>
          <w:szCs w:val="28"/>
        </w:rPr>
        <w:t xml:space="preserve"> Е. В. Козырева</w:t>
      </w:r>
    </w:p>
    <w:p w:rsidR="003D19C8" w:rsidRDefault="003D19C8" w:rsidP="003D19C8">
      <w:pPr>
        <w:outlineLvl w:val="0"/>
        <w:rPr>
          <w:rFonts w:ascii="Times New Roman" w:hAnsi="Times New Roman" w:cs="Times New Roman"/>
          <w:sz w:val="28"/>
          <w:szCs w:val="28"/>
        </w:rPr>
      </w:pPr>
    </w:p>
    <w:p w:rsidR="003D19C8" w:rsidRDefault="003D19C8" w:rsidP="003D19C8">
      <w:pPr>
        <w:outlineLvl w:val="0"/>
        <w:rPr>
          <w:rFonts w:ascii="Times New Roman" w:hAnsi="Times New Roman" w:cs="Times New Roman"/>
          <w:sz w:val="28"/>
          <w:szCs w:val="28"/>
        </w:rPr>
      </w:pPr>
    </w:p>
    <w:p w:rsidR="003D19C8" w:rsidRDefault="003D19C8" w:rsidP="003D19C8">
      <w:pPr>
        <w:outlineLvl w:val="0"/>
        <w:rPr>
          <w:rFonts w:ascii="Times New Roman" w:hAnsi="Times New Roman" w:cs="Times New Roman"/>
          <w:sz w:val="28"/>
          <w:szCs w:val="28"/>
        </w:rPr>
      </w:pPr>
    </w:p>
    <w:p w:rsidR="003D19C8" w:rsidRDefault="003D19C8" w:rsidP="003D19C8">
      <w:pPr>
        <w:outlineLvl w:val="0"/>
        <w:rPr>
          <w:rFonts w:ascii="Times New Roman" w:hAnsi="Times New Roman" w:cs="Times New Roman"/>
          <w:sz w:val="28"/>
          <w:szCs w:val="28"/>
        </w:rPr>
      </w:pPr>
    </w:p>
    <w:p w:rsidR="003D19C8" w:rsidRDefault="003D19C8" w:rsidP="003D19C8">
      <w:pPr>
        <w:outlineLvl w:val="0"/>
        <w:rPr>
          <w:rFonts w:ascii="Times New Roman" w:hAnsi="Times New Roman" w:cs="Times New Roman"/>
          <w:sz w:val="28"/>
          <w:szCs w:val="28"/>
        </w:rPr>
      </w:pPr>
    </w:p>
    <w:p w:rsidR="003D19C8" w:rsidRDefault="003D19C8" w:rsidP="003D19C8">
      <w:pPr>
        <w:outlineLvl w:val="0"/>
        <w:rPr>
          <w:rFonts w:ascii="Times New Roman" w:hAnsi="Times New Roman" w:cs="Times New Roman"/>
          <w:sz w:val="28"/>
          <w:szCs w:val="28"/>
        </w:rPr>
      </w:pPr>
    </w:p>
    <w:p w:rsidR="003D19C8" w:rsidRDefault="003D19C8" w:rsidP="003D19C8">
      <w:pPr>
        <w:outlineLvl w:val="0"/>
        <w:rPr>
          <w:rFonts w:ascii="Times New Roman" w:hAnsi="Times New Roman" w:cs="Times New Roman"/>
          <w:sz w:val="28"/>
          <w:szCs w:val="28"/>
        </w:rPr>
      </w:pPr>
    </w:p>
    <w:p w:rsidR="003D19C8" w:rsidRDefault="003D19C8" w:rsidP="003D19C8">
      <w:pPr>
        <w:outlineLvl w:val="0"/>
        <w:rPr>
          <w:rFonts w:ascii="Times New Roman" w:hAnsi="Times New Roman" w:cs="Times New Roman"/>
          <w:sz w:val="28"/>
          <w:szCs w:val="28"/>
        </w:rPr>
      </w:pPr>
    </w:p>
    <w:p w:rsidR="00C4083A" w:rsidRDefault="00C4083A" w:rsidP="003D19C8">
      <w:pPr>
        <w:jc w:val="right"/>
        <w:outlineLvl w:val="0"/>
        <w:rPr>
          <w:rFonts w:ascii="Times New Roman" w:hAnsi="Times New Roman" w:cs="Times New Roman"/>
          <w:sz w:val="28"/>
          <w:szCs w:val="28"/>
        </w:rPr>
      </w:pPr>
    </w:p>
    <w:p w:rsidR="003D19C8" w:rsidRDefault="003D19C8" w:rsidP="003D19C8">
      <w:pPr>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к постановлению</w:t>
      </w:r>
    </w:p>
    <w:p w:rsidR="003D19C8" w:rsidRDefault="003D19C8" w:rsidP="003D19C8">
      <w:pPr>
        <w:ind w:firstLine="709"/>
        <w:jc w:val="right"/>
        <w:rPr>
          <w:rFonts w:ascii="Times New Roman" w:hAnsi="Times New Roman" w:cs="Times New Roman"/>
          <w:sz w:val="28"/>
          <w:szCs w:val="28"/>
          <w:lang w:eastAsia="ar-SA"/>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lang w:eastAsia="ar-SA"/>
        </w:rPr>
        <w:t>муниципального</w:t>
      </w:r>
      <w:proofErr w:type="gramEnd"/>
      <w:r>
        <w:rPr>
          <w:rFonts w:ascii="Times New Roman" w:hAnsi="Times New Roman" w:cs="Times New Roman"/>
          <w:sz w:val="28"/>
          <w:szCs w:val="28"/>
          <w:lang w:eastAsia="ar-SA"/>
        </w:rPr>
        <w:t xml:space="preserve"> </w:t>
      </w:r>
    </w:p>
    <w:p w:rsidR="003D19C8" w:rsidRDefault="003D19C8" w:rsidP="003D19C8">
      <w:pPr>
        <w:ind w:firstLine="709"/>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образования </w:t>
      </w:r>
      <w:proofErr w:type="spellStart"/>
      <w:r>
        <w:rPr>
          <w:rFonts w:ascii="Times New Roman" w:hAnsi="Times New Roman" w:cs="Times New Roman"/>
          <w:sz w:val="28"/>
          <w:szCs w:val="28"/>
          <w:lang w:eastAsia="ar-SA"/>
        </w:rPr>
        <w:t>Малолученское</w:t>
      </w:r>
      <w:proofErr w:type="spellEnd"/>
      <w:r>
        <w:rPr>
          <w:rFonts w:ascii="Times New Roman" w:hAnsi="Times New Roman" w:cs="Times New Roman"/>
          <w:sz w:val="28"/>
          <w:szCs w:val="28"/>
          <w:lang w:eastAsia="ar-SA"/>
        </w:rPr>
        <w:t xml:space="preserve"> сельское поселение </w:t>
      </w:r>
    </w:p>
    <w:p w:rsidR="003D19C8" w:rsidRDefault="003D19C8" w:rsidP="003D19C8">
      <w:pPr>
        <w:jc w:val="right"/>
        <w:outlineLvl w:val="0"/>
        <w:rPr>
          <w:rFonts w:ascii="Times New Roman" w:hAnsi="Times New Roman" w:cs="Times New Roman"/>
          <w:sz w:val="28"/>
          <w:szCs w:val="28"/>
        </w:rPr>
      </w:pPr>
      <w:r>
        <w:rPr>
          <w:rFonts w:ascii="Times New Roman" w:hAnsi="Times New Roman" w:cs="Times New Roman"/>
          <w:sz w:val="28"/>
          <w:szCs w:val="28"/>
        </w:rPr>
        <w:t>от «11» ноября 2019 г. № 148</w:t>
      </w:r>
    </w:p>
    <w:p w:rsidR="003D19C8" w:rsidRDefault="003D19C8" w:rsidP="003D19C8">
      <w:pPr>
        <w:jc w:val="center"/>
        <w:rPr>
          <w:rFonts w:ascii="Times New Roman" w:hAnsi="Times New Roman" w:cs="Times New Roman"/>
          <w:sz w:val="28"/>
          <w:szCs w:val="28"/>
        </w:rPr>
      </w:pPr>
    </w:p>
    <w:p w:rsidR="003D19C8" w:rsidRDefault="003D19C8" w:rsidP="003D19C8">
      <w:pPr>
        <w:spacing w:line="100" w:lineRule="atLeast"/>
        <w:jc w:val="center"/>
        <w:rPr>
          <w:rStyle w:val="FontStyle47"/>
          <w:sz w:val="28"/>
        </w:rPr>
      </w:pPr>
      <w:r>
        <w:rPr>
          <w:rStyle w:val="FontStyle47"/>
          <w:sz w:val="28"/>
          <w:szCs w:val="28"/>
        </w:rPr>
        <w:t>Административный регламент</w:t>
      </w:r>
    </w:p>
    <w:p w:rsidR="003D19C8" w:rsidRDefault="003D19C8" w:rsidP="003D19C8">
      <w:pPr>
        <w:spacing w:line="100" w:lineRule="atLeast"/>
        <w:jc w:val="center"/>
        <w:rPr>
          <w:rStyle w:val="FontStyle47"/>
          <w:sz w:val="28"/>
          <w:szCs w:val="28"/>
        </w:rPr>
      </w:pPr>
      <w:r>
        <w:rPr>
          <w:rStyle w:val="FontStyle47"/>
          <w:sz w:val="28"/>
          <w:szCs w:val="28"/>
        </w:rPr>
        <w:t>предоставления муниципальной услуги «Присвоение адреса объекту адресации, изменение и аннулирование такого адреса»</w:t>
      </w:r>
    </w:p>
    <w:p w:rsidR="003D19C8" w:rsidRDefault="003D19C8" w:rsidP="003D19C8">
      <w:pPr>
        <w:spacing w:line="100" w:lineRule="atLeast"/>
        <w:jc w:val="center"/>
        <w:rPr>
          <w:bCs/>
        </w:rPr>
      </w:pP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1. Общие положения</w:t>
      </w: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Предмет регулирования</w:t>
      </w:r>
    </w:p>
    <w:p w:rsidR="003D19C8" w:rsidRDefault="003D19C8" w:rsidP="003D19C8">
      <w:pPr>
        <w:ind w:firstLine="720"/>
        <w:jc w:val="both"/>
        <w:rPr>
          <w:rFonts w:ascii="Times New Roman" w:hAnsi="Times New Roman" w:cs="Times New Roman"/>
          <w:sz w:val="28"/>
          <w:szCs w:val="28"/>
        </w:rPr>
      </w:pPr>
      <w:r>
        <w:rPr>
          <w:rFonts w:ascii="Times New Roman" w:hAnsi="Times New Roman" w:cs="Times New Roman"/>
          <w:bCs/>
          <w:sz w:val="28"/>
          <w:szCs w:val="28"/>
        </w:rPr>
        <w:t xml:space="preserve">   1. </w:t>
      </w:r>
      <w:proofErr w:type="gramStart"/>
      <w:r>
        <w:rPr>
          <w:rFonts w:ascii="Times New Roman" w:hAnsi="Times New Roman" w:cs="Times New Roman"/>
          <w:bCs/>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rFonts w:ascii="Times New Roman" w:hAnsi="Times New Roman" w:cs="Times New Roman"/>
          <w:sz w:val="28"/>
          <w:szCs w:val="28"/>
        </w:rPr>
        <w:t xml:space="preserve">Администрацией  муниципального образования </w:t>
      </w:r>
      <w:proofErr w:type="spellStart"/>
      <w:r>
        <w:rPr>
          <w:rFonts w:ascii="Times New Roman" w:hAnsi="Times New Roman" w:cs="Times New Roman"/>
          <w:sz w:val="28"/>
          <w:szCs w:val="28"/>
        </w:rPr>
        <w:t>Малолучеенское</w:t>
      </w:r>
      <w:proofErr w:type="spellEnd"/>
      <w:r>
        <w:rPr>
          <w:rFonts w:ascii="Times New Roman" w:hAnsi="Times New Roman" w:cs="Times New Roman"/>
          <w:sz w:val="28"/>
          <w:szCs w:val="28"/>
        </w:rPr>
        <w:t xml:space="preserve"> сельское поселение </w:t>
      </w:r>
      <w:r>
        <w:rPr>
          <w:rFonts w:ascii="Times New Roman" w:hAnsi="Times New Roman" w:cs="Times New Roman"/>
          <w:bCs/>
          <w:sz w:val="28"/>
          <w:szCs w:val="28"/>
        </w:rPr>
        <w:t>(далее — Уполномоченные органы).</w:t>
      </w:r>
      <w:proofErr w:type="gramEnd"/>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Круг Заявителей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t>собственники объекта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t>лица, обладающие одним из следующих вещных прав на объект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право хозяйственного ведения;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право оперативного управления;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право пожизненно наследуемого владения;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право постоянного (бессрочного) пользования;</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imes New Roman" w:cs="Times New Roman"/>
          <w:bCs/>
          <w:sz w:val="28"/>
          <w:szCs w:val="2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5)</w:t>
      </w:r>
      <w:r>
        <w:rPr>
          <w:rFonts w:ascii="Times New Roman" w:hAnsi="Times New Roman" w:cs="Times New Roman"/>
          <w:bCs/>
          <w:sz w:val="28"/>
          <w:szCs w:val="28"/>
        </w:rPr>
        <w:tab/>
        <w:t xml:space="preserve">представитель членов садоводческого, огороднического и (или) </w:t>
      </w:r>
      <w:r>
        <w:rPr>
          <w:rFonts w:ascii="Times New Roman" w:hAnsi="Times New Roman" w:cs="Times New Roman"/>
          <w:bCs/>
          <w:sz w:val="28"/>
          <w:szCs w:val="28"/>
        </w:rPr>
        <w:lastRenderedPageBreak/>
        <w:t xml:space="preserve">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Требования к порядку информирования о предоставлении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1.3. Информирование о порядке предоставления Услуги осуществляется: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 по телефону Уполномоченного органа или многофункционального центра;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З) письменно, в том числе посредством электронной почты, факсимильной связи;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4) посредством размещения в открытой и доступной форме информации: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на портале федеральной информационной адресной системы в информационно-телекоммуникационной сети «Интернет» (https://fas.nalog.ru/) (далее — портал ФИАС);</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ЕГ№У);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на региональных порталах государственных и муниципальных услуг (функций) (далее — региональный портал);</w:t>
      </w:r>
    </w:p>
    <w:p w:rsidR="003D19C8" w:rsidRDefault="003D19C8" w:rsidP="003D19C8">
      <w:pPr>
        <w:ind w:firstLine="720"/>
        <w:jc w:val="both"/>
        <w:rPr>
          <w:rFonts w:ascii="Times New Roman" w:hAnsi="Times New Roman"/>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на официальном сайте Уполномоченного органа </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или) многофункционального центра в информационно-телекоммуникационной сети «Интернет» (далее — Официальные сайты) </w:t>
      </w:r>
      <w:hyperlink r:id="rId6" w:history="1">
        <w:r>
          <w:rPr>
            <w:rStyle w:val="a4"/>
            <w:sz w:val="28"/>
            <w:szCs w:val="28"/>
            <w:lang w:val="en-US"/>
          </w:rPr>
          <w:t>https</w:t>
        </w:r>
        <w:r w:rsidRPr="003D19C8">
          <w:rPr>
            <w:rStyle w:val="a4"/>
            <w:sz w:val="28"/>
            <w:szCs w:val="28"/>
          </w:rPr>
          <w:t>://</w:t>
        </w:r>
        <w:proofErr w:type="spellStart"/>
        <w:r>
          <w:rPr>
            <w:rStyle w:val="a4"/>
            <w:sz w:val="28"/>
            <w:szCs w:val="28"/>
            <w:lang w:val="en-US"/>
          </w:rPr>
          <w:t>maloluchenskoesp</w:t>
        </w:r>
        <w:proofErr w:type="spellEnd"/>
        <w:r w:rsidRPr="003D19C8">
          <w:rPr>
            <w:rStyle w:val="a4"/>
            <w:sz w:val="28"/>
            <w:szCs w:val="28"/>
          </w:rPr>
          <w:t>.</w:t>
        </w:r>
        <w:proofErr w:type="spellStart"/>
        <w:r>
          <w:rPr>
            <w:rStyle w:val="a4"/>
            <w:sz w:val="28"/>
            <w:szCs w:val="28"/>
            <w:lang w:val="en-US"/>
          </w:rPr>
          <w:t>ru</w:t>
        </w:r>
        <w:proofErr w:type="spellEnd"/>
        <w:r w:rsidRPr="003D19C8">
          <w:rPr>
            <w:rStyle w:val="a4"/>
            <w:sz w:val="28"/>
            <w:szCs w:val="28"/>
          </w:rPr>
          <w:t>/</w:t>
        </w:r>
      </w:hyperlink>
      <w:r>
        <w:rPr>
          <w:rFonts w:ascii="Times New Roman" w:hAnsi="Times New Roman"/>
          <w:sz w:val="28"/>
          <w:szCs w:val="28"/>
        </w:rPr>
        <w:t>;</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5) посредством размещения информации на информационных стендах Уполномоченного органа или многофункционального центра.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1.4. Информирование осуществляется по вопросам, касающимся: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способов подачи заявления о предоставлении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адресов Уполномоченного органа и многофункциональных центров, обращение в которые необходимо для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справочной информации о работе Уполномоченного органа (структурных подразделений Уполномоченного органа);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документов, необходимых для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порядка и сроков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порядка получения сведений о ходе рассмотрения заявления о </w:t>
      </w:r>
      <w:r>
        <w:rPr>
          <w:rFonts w:ascii="Times New Roman" w:hAnsi="Times New Roman" w:cs="Times New Roman"/>
          <w:bCs/>
          <w:sz w:val="28"/>
          <w:szCs w:val="28"/>
        </w:rPr>
        <w:lastRenderedPageBreak/>
        <w:t>предоставлении Услуги и о результатах ее предоставления;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bCs/>
          <w:sz w:val="28"/>
          <w:szCs w:val="28"/>
        </w:rPr>
        <w:t>обратившихся</w:t>
      </w:r>
      <w:proofErr w:type="gramEnd"/>
      <w:r>
        <w:rPr>
          <w:rFonts w:ascii="Times New Roman" w:hAnsi="Times New Roman" w:cs="Times New Roman"/>
          <w:bCs/>
          <w:sz w:val="28"/>
          <w:szCs w:val="28"/>
        </w:rPr>
        <w:t xml:space="preserve"> по интересующим вопросам.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Продолжительность информирования по телефону не должна превышать 10 минут.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Информирование осуществляется в соответствии с графиком приема граждан.</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1.7. На ЕПГУ размещаются сведения, предусмотренные Положением о </w:t>
      </w:r>
      <w:r>
        <w:rPr>
          <w:rFonts w:ascii="Times New Roman" w:hAnsi="Times New Roman" w:cs="Times New Roman"/>
          <w:bCs/>
          <w:sz w:val="28"/>
          <w:szCs w:val="28"/>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место нахождения и график работы Уполномоченного органа, а также многофункциональных центров.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1.10. </w:t>
      </w:r>
      <w:proofErr w:type="gramStart"/>
      <w:r>
        <w:rPr>
          <w:rFonts w:ascii="Times New Roman" w:hAnsi="Times New Roman" w:cs="Times New Roman"/>
          <w:bCs/>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rFonts w:ascii="Times New Roman" w:hAnsi="Times New Roman" w:cs="Times New Roman"/>
          <w:bCs/>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1.12.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 Стандарт предоставления муниципальной услуги</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Наименование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2.1. «Присвоение адреса объекту адресации, изменение и аннулирование такого адреса». </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Наименование органа местного самоуправления (организации), предоставляющего муниципальную услугу</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2.2. </w:t>
      </w:r>
      <w:proofErr w:type="gramStart"/>
      <w:r>
        <w:rPr>
          <w:rFonts w:ascii="Times New Roman" w:hAnsi="Times New Roman" w:cs="Times New Roman"/>
          <w:bCs/>
          <w:sz w:val="28"/>
          <w:szCs w:val="28"/>
        </w:rPr>
        <w:t xml:space="preserve">Услуга предоставляется Уполномоченным органом в лице </w:t>
      </w:r>
      <w:r>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Малолученское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bCs/>
          <w:sz w:val="28"/>
          <w:szCs w:val="28"/>
        </w:rPr>
        <w:t xml:space="preserve"> органа государственной власти субъекта Российской Федерации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Об инновационном центре «</w:t>
      </w:r>
      <w:proofErr w:type="spellStart"/>
      <w:r>
        <w:rPr>
          <w:rFonts w:ascii="Times New Roman" w:hAnsi="Times New Roman" w:cs="Times New Roman"/>
          <w:bCs/>
          <w:sz w:val="28"/>
          <w:szCs w:val="28"/>
        </w:rPr>
        <w:t>Сколково</w:t>
      </w:r>
      <w:proofErr w:type="spellEnd"/>
      <w:r>
        <w:rPr>
          <w:rFonts w:ascii="Times New Roman" w:hAnsi="Times New Roman" w:cs="Times New Roman"/>
          <w:bCs/>
          <w:sz w:val="28"/>
          <w:szCs w:val="28"/>
        </w:rPr>
        <w:t>».</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2.3. При предоставлении Услуги Уполномоченный орган взаимодействует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-оператором федеральной информационной адресной системы (далее Оператор ФИАС);</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w:t>
      </w:r>
      <w:r>
        <w:rPr>
          <w:rFonts w:ascii="Times New Roman" w:hAnsi="Times New Roman" w:cs="Times New Roman"/>
          <w:bCs/>
          <w:sz w:val="28"/>
          <w:szCs w:val="28"/>
        </w:rPr>
        <w:lastRenderedPageBreak/>
        <w:t>государственного реестра индивидуальных предпринимателей.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Описание результата предоставления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2.5. Результатом предоставления Услуги является: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выдача (направление) решения Уполномоченного органа о присвоении адреса объекту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выдача (направление) решения Уполномоченного органа об отказе в присвоении объекту адресации адреса или аннулировании его адреса.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2.5.2.</w:t>
      </w:r>
      <w:r>
        <w:rPr>
          <w:rFonts w:ascii="Times New Roman" w:hAnsi="Times New Roman" w:cs="Times New Roman"/>
          <w:bCs/>
          <w:sz w:val="28"/>
          <w:szCs w:val="28"/>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числе</w:t>
      </w:r>
      <w:proofErr w:type="gramEnd"/>
      <w:r>
        <w:rPr>
          <w:rFonts w:ascii="Times New Roman" w:hAnsi="Times New Roman" w:cs="Times New Roman"/>
          <w:bCs/>
          <w:sz w:val="28"/>
          <w:szCs w:val="28"/>
        </w:rPr>
        <w:t xml:space="preserve"> посредством обеспечения доступа к федеральной информационной адресной системе».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2.5.3.</w:t>
      </w:r>
      <w:r>
        <w:rPr>
          <w:rFonts w:ascii="Times New Roman" w:hAnsi="Times New Roman" w:cs="Times New Roman"/>
          <w:bCs/>
          <w:sz w:val="28"/>
          <w:szCs w:val="28"/>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Решение об отказе в присвоении объекту адресации адреса или </w:t>
      </w:r>
      <w:r>
        <w:rPr>
          <w:rFonts w:ascii="Times New Roman" w:hAnsi="Times New Roman" w:cs="Times New Roman"/>
          <w:bCs/>
          <w:sz w:val="28"/>
          <w:szCs w:val="28"/>
        </w:rPr>
        <w:lastRenderedPageBreak/>
        <w:t>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Pr>
          <w:rFonts w:ascii="Times New Roman" w:hAnsi="Times New Roman" w:cs="Times New Roman"/>
          <w:bCs/>
          <w:sz w:val="28"/>
          <w:szCs w:val="28"/>
        </w:rPr>
        <w:t xml:space="preserve"> учет и фиксация вносимых изменений</w:t>
      </w:r>
      <w:proofErr w:type="gramStart"/>
      <w:r>
        <w:rPr>
          <w:rFonts w:ascii="Times New Roman" w:hAnsi="Times New Roman" w:cs="Times New Roman"/>
          <w:bCs/>
          <w:sz w:val="28"/>
          <w:szCs w:val="28"/>
        </w:rPr>
        <w:t>.».</w:t>
      </w:r>
      <w:proofErr w:type="gramEnd"/>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Срок предоставления муниципальной услуги и выдачи (направления)</w:t>
      </w: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документов, являющихся результатом предоставления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2.6. </w:t>
      </w:r>
      <w:proofErr w:type="gramStart"/>
      <w:r>
        <w:rPr>
          <w:rFonts w:ascii="Times New Roman" w:hAnsi="Times New Roman" w:cs="Times New Roman"/>
          <w:bCs/>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Нормативные правовые акты, регулирующие предоставление</w:t>
      </w: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2.7. </w:t>
      </w:r>
      <w:r>
        <w:rPr>
          <w:rFonts w:ascii="Times New Roman" w:hAnsi="Times New Roman" w:cs="Times New Roman"/>
          <w:sz w:val="28"/>
          <w:szCs w:val="28"/>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 июля 2007 г. N 221-ФЗ "О государственном кадастре недвижимости";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2010 г. N 210-ФЗ "Об организации предоставления государственных и муниципальных услуг";</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 N 149-ФЗ "Об информации, информационных технологиях и о защите информации";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 N 152-ФЗ "О персональных данных";</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6 апреля 2011 г. N 63-ФЗ "Об электронной подписи";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19 ноября 2014 г. N 1221 "Об утверждении Правил присвоения, изменения и аннулирования адресов";</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сентября 2004 г. N 506 "Об утверждении Положения о Федеральной налоговой службе";</w:t>
      </w:r>
    </w:p>
    <w:p w:rsidR="003D19C8" w:rsidRDefault="003D19C8" w:rsidP="003D19C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приказом Министерства финансов Российской Федерации от 05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сокращённого наименования </w:t>
      </w:r>
      <w:proofErr w:type="spellStart"/>
      <w:r>
        <w:rPr>
          <w:rFonts w:ascii="Times New Roman" w:hAnsi="Times New Roman" w:cs="Times New Roman"/>
          <w:sz w:val="28"/>
          <w:szCs w:val="28"/>
        </w:rPr>
        <w:t>адресообразующих</w:t>
      </w:r>
      <w:proofErr w:type="spellEnd"/>
      <w:r>
        <w:rPr>
          <w:rFonts w:ascii="Times New Roman" w:hAnsi="Times New Roman" w:cs="Times New Roman"/>
          <w:sz w:val="28"/>
          <w:szCs w:val="28"/>
        </w:rPr>
        <w:t xml:space="preserve"> элементов";</w:t>
      </w:r>
    </w:p>
    <w:p w:rsidR="003D19C8" w:rsidRDefault="003D19C8" w:rsidP="003D19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31 марта 2016 г. N 37н "Об утверждении Порядка ведения государственного адресного реестра".</w:t>
      </w:r>
    </w:p>
    <w:p w:rsidR="003D19C8" w:rsidRDefault="003D19C8" w:rsidP="003D19C8">
      <w:pPr>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3D19C8" w:rsidRDefault="003D19C8" w:rsidP="003D19C8">
      <w:pPr>
        <w:pStyle w:val="ConsPlusNormal"/>
        <w:ind w:firstLine="567"/>
        <w:jc w:val="both"/>
        <w:rPr>
          <w:rFonts w:ascii="Times New Roman" w:hAnsi="Times New Roman" w:cs="Times New Roman"/>
          <w:sz w:val="28"/>
          <w:szCs w:val="28"/>
        </w:rPr>
      </w:pP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2.8.</w:t>
      </w:r>
      <w:r>
        <w:rPr>
          <w:rFonts w:ascii="Times New Roman" w:hAnsi="Times New Roman" w:cs="Times New Roman"/>
          <w:bCs/>
          <w:sz w:val="28"/>
          <w:szCs w:val="28"/>
        </w:rPr>
        <w:tab/>
        <w:t>Предоставление Услуги осуществляется на основании заполненного и подписанного Заявителем заявления.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2.9.</w:t>
      </w:r>
      <w:r>
        <w:rPr>
          <w:rFonts w:ascii="Times New Roman" w:hAnsi="Times New Roman" w:cs="Times New Roman"/>
          <w:bCs/>
          <w:sz w:val="28"/>
          <w:szCs w:val="28"/>
        </w:rPr>
        <w:tab/>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заявления от имени собственников помещений в многоквартирном доме представитель таких собственников, уполномоченный </w:t>
      </w:r>
      <w:r>
        <w:rPr>
          <w:rFonts w:ascii="Times New Roman" w:hAnsi="Times New Roman" w:cs="Times New Roman"/>
          <w:bCs/>
          <w:sz w:val="28"/>
          <w:szCs w:val="28"/>
        </w:rPr>
        <w:lastRenderedPageBreak/>
        <w:t>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2.11. Заявление представляется в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документа на бумажном носителе посредством почтового отправления с описью вложения и уведомлением о вручении;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документа на бумажном носителе при личном обращении в Уполномоченный орган или многофункциональный центр;</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электронного документа с использованием портала ФИАС;</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электронного документа с использованием ЕПГУ;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электронного документа с использованием регионального портала.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2.12.</w:t>
      </w:r>
      <w:r>
        <w:rPr>
          <w:rFonts w:ascii="Times New Roman" w:hAnsi="Times New Roman" w:cs="Times New Roman"/>
          <w:bCs/>
          <w:sz w:val="28"/>
          <w:szCs w:val="28"/>
        </w:rPr>
        <w:tab/>
        <w:t>Заявление представляется в Уполномоченный орган или многофункциональный центр по месту нахождения объекта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Заявление в форме документа на бумажном носителе подписывается заявителем.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2.13.</w:t>
      </w:r>
      <w:r>
        <w:rPr>
          <w:rFonts w:ascii="Times New Roman" w:hAnsi="Times New Roman" w:cs="Times New Roman"/>
          <w:bCs/>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2.14.</w:t>
      </w:r>
      <w:r>
        <w:rPr>
          <w:rFonts w:ascii="Times New Roman" w:hAnsi="Times New Roman" w:cs="Times New Roman"/>
          <w:bCs/>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w:t>
      </w:r>
      <w:r>
        <w:rPr>
          <w:rFonts w:ascii="Times New Roman" w:hAnsi="Times New Roman" w:cs="Times New Roman"/>
          <w:bCs/>
          <w:sz w:val="28"/>
          <w:szCs w:val="28"/>
        </w:rPr>
        <w:lastRenderedPageBreak/>
        <w:t>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rFonts w:ascii="Times New Roman" w:hAnsi="Times New Roman" w:cs="Times New Roman"/>
          <w:bCs/>
          <w:sz w:val="28"/>
          <w:szCs w:val="28"/>
        </w:rPr>
        <w:t>документ</w:t>
      </w:r>
      <w:proofErr w:type="gramEnd"/>
      <w:r>
        <w:rPr>
          <w:rFonts w:ascii="Times New Roman" w:hAnsi="Times New Roman" w:cs="Times New Roman"/>
          <w:bCs/>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rFonts w:ascii="Times New Roman" w:hAnsi="Times New Roman" w:cs="Times New Roman"/>
          <w:bCs/>
          <w:sz w:val="28"/>
          <w:szCs w:val="28"/>
        </w:rPr>
        <w:t>документ</w:t>
      </w:r>
      <w:proofErr w:type="gramEnd"/>
      <w:r>
        <w:rPr>
          <w:rFonts w:ascii="Times New Roman" w:hAnsi="Times New Roman" w:cs="Times New Roman"/>
          <w:bCs/>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Pr>
          <w:rFonts w:ascii="Times New Roman" w:hAnsi="Times New Roman" w:cs="Times New Roman"/>
          <w:bCs/>
          <w:sz w:val="28"/>
          <w:szCs w:val="28"/>
        </w:rPr>
        <w:tab/>
        <w:t>заявления в электронной форме — подписанный простой электронной подписью.</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2.15. Предоставление Услуги осуществляется на основании следующих документов, определенных пунктом 34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а) правоустанавливающие и (или) </w:t>
      </w:r>
      <w:proofErr w:type="spellStart"/>
      <w:r>
        <w:rPr>
          <w:rFonts w:ascii="Times New Roman" w:hAnsi="Times New Roman" w:cs="Times New Roman"/>
          <w:bCs/>
          <w:sz w:val="28"/>
          <w:szCs w:val="28"/>
        </w:rPr>
        <w:t>правоудостоверяющие</w:t>
      </w:r>
      <w:proofErr w:type="spellEnd"/>
      <w:r>
        <w:rPr>
          <w:rFonts w:ascii="Times New Roman" w:hAnsi="Times New Roman" w:cs="Times New Roman"/>
          <w:bCs/>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rFonts w:ascii="Times New Roman" w:hAnsi="Times New Roman" w:cs="Times New Roman"/>
          <w:bCs/>
          <w:sz w:val="28"/>
          <w:szCs w:val="28"/>
        </w:rPr>
        <w:t>строительства</w:t>
      </w:r>
      <w:proofErr w:type="gramEnd"/>
      <w:r>
        <w:rPr>
          <w:rFonts w:ascii="Times New Roman" w:hAnsi="Times New Roman" w:cs="Times New Roman"/>
          <w:bCs/>
          <w:sz w:val="28"/>
          <w:szCs w:val="28"/>
        </w:rPr>
        <w:t xml:space="preserve"> которых получение разрешения на строительство не требуется, правоустанавливающие и (или) </w:t>
      </w:r>
      <w:proofErr w:type="spellStart"/>
      <w:r>
        <w:rPr>
          <w:rFonts w:ascii="Times New Roman" w:hAnsi="Times New Roman" w:cs="Times New Roman"/>
          <w:bCs/>
          <w:sz w:val="28"/>
          <w:szCs w:val="28"/>
        </w:rPr>
        <w:t>правоудостоверяющие</w:t>
      </w:r>
      <w:proofErr w:type="spellEnd"/>
      <w:r>
        <w:rPr>
          <w:rFonts w:ascii="Times New Roman" w:hAnsi="Times New Roman" w:cs="Times New Roman"/>
          <w:bCs/>
          <w:sz w:val="28"/>
          <w:szCs w:val="28"/>
        </w:rPr>
        <w:t xml:space="preserve"> документы на земельный участок, на котором расположены указанное здание (строение), сооружение);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 выписка из Единого государственного реестра недвижимости об </w:t>
      </w:r>
      <w:r>
        <w:rPr>
          <w:rFonts w:ascii="Times New Roman" w:hAnsi="Times New Roman" w:cs="Times New Roman"/>
          <w:bCs/>
          <w:sz w:val="28"/>
          <w:szCs w:val="28"/>
        </w:rPr>
        <w:lastRenderedPageBreak/>
        <w:t>объекте недвижимости, являющемся объектом адресации (в случае присвоения адреса объекту адресации, поставленному на кадастровый учет);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2.17.</w:t>
      </w:r>
      <w:r>
        <w:rPr>
          <w:rFonts w:ascii="Times New Roman" w:hAnsi="Times New Roman" w:cs="Times New Roman"/>
          <w:bCs/>
          <w:sz w:val="28"/>
          <w:szCs w:val="28"/>
        </w:rPr>
        <w:tab/>
        <w:t xml:space="preserve">Заявители (представители Заявителя) при подаче заявления </w:t>
      </w:r>
      <w:r>
        <w:rPr>
          <w:rFonts w:ascii="Times New Roman" w:hAnsi="Times New Roman" w:cs="Times New Roman"/>
          <w:bCs/>
          <w:sz w:val="28"/>
          <w:szCs w:val="28"/>
        </w:rPr>
        <w:lastRenderedPageBreak/>
        <w:t>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2.18.</w:t>
      </w:r>
      <w:r>
        <w:rPr>
          <w:rFonts w:ascii="Times New Roman" w:hAnsi="Times New Roman" w:cs="Times New Roman"/>
          <w:bCs/>
          <w:sz w:val="28"/>
          <w:szCs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2.19.</w:t>
      </w:r>
      <w:r>
        <w:rPr>
          <w:rFonts w:ascii="Times New Roman" w:hAnsi="Times New Roman" w:cs="Times New Roman"/>
          <w:bCs/>
          <w:sz w:val="28"/>
          <w:szCs w:val="28"/>
        </w:rPr>
        <w:tab/>
        <w:t>При подаче заявления и прилагаемых к нему документов в Уполномоченный орган Заявитель предъявляет оригиналы документов для сверки.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bCs/>
          <w:sz w:val="28"/>
          <w:szCs w:val="28"/>
        </w:rPr>
        <w:t>ии и ау</w:t>
      </w:r>
      <w:proofErr w:type="gramEnd"/>
      <w:r>
        <w:rPr>
          <w:rFonts w:ascii="Times New Roman" w:hAnsi="Times New Roman" w:cs="Times New Roman"/>
          <w:b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2.20.</w:t>
      </w:r>
      <w:r>
        <w:rPr>
          <w:rFonts w:ascii="Times New Roman" w:hAnsi="Times New Roman" w:cs="Times New Roman"/>
          <w:bCs/>
          <w:sz w:val="28"/>
          <w:szCs w:val="28"/>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roofErr w:type="gramStart"/>
      <w:r>
        <w:rPr>
          <w:rFonts w:ascii="Times New Roman" w:hAnsi="Times New Roman" w:cs="Times New Roman"/>
          <w:bCs/>
          <w:sz w:val="28"/>
          <w:szCs w:val="28"/>
        </w:rPr>
        <w:t xml:space="preserve"> В</w:t>
      </w:r>
      <w:proofErr w:type="gramEnd"/>
      <w:r>
        <w:rPr>
          <w:rFonts w:ascii="Times New Roman" w:hAnsi="Times New Roman" w:cs="Times New Roman"/>
          <w:bCs/>
          <w:sz w:val="28"/>
          <w:szCs w:val="28"/>
        </w:rPr>
        <w:t xml:space="preserve"> порядке межведомственного информационного взаимодействия по запросу Уполномоченного органа.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rFonts w:ascii="Times New Roman" w:hAnsi="Times New Roman" w:cs="Times New Roman"/>
          <w:bCs/>
          <w:sz w:val="28"/>
          <w:szCs w:val="28"/>
        </w:rPr>
        <w:t>направления</w:t>
      </w:r>
      <w:proofErr w:type="gramEnd"/>
      <w:r>
        <w:rPr>
          <w:rFonts w:ascii="Times New Roman" w:hAnsi="Times New Roman" w:cs="Times New Roman"/>
          <w:bCs/>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w:t>
      </w:r>
      <w:r>
        <w:rPr>
          <w:rFonts w:ascii="Times New Roman" w:hAnsi="Times New Roman" w:cs="Times New Roman"/>
          <w:bCs/>
          <w:sz w:val="28"/>
          <w:szCs w:val="28"/>
        </w:rPr>
        <w:lastRenderedPageBreak/>
        <w:t>проверены путем направления запроса с использованием СМЭВ.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2.21.</w:t>
      </w:r>
      <w:r>
        <w:rPr>
          <w:rFonts w:ascii="Times New Roman" w:hAnsi="Times New Roman" w:cs="Times New Roman"/>
          <w:bCs/>
          <w:sz w:val="28"/>
          <w:szCs w:val="28"/>
        </w:rPr>
        <w:tab/>
        <w:t>При предоставлении Услуги запрещается требовать от Заявителя: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актами Российской Федерации, нормативными правовыми актами </w:t>
      </w:r>
      <w:r>
        <w:rPr>
          <w:rFonts w:ascii="Times New Roman" w:hAnsi="Times New Roman" w:cs="Times New Roman"/>
          <w:sz w:val="28"/>
          <w:szCs w:val="28"/>
        </w:rPr>
        <w:t>Ростовской области</w:t>
      </w:r>
      <w:r>
        <w:rPr>
          <w:rFonts w:ascii="Times New Roman" w:hAnsi="Times New Roman" w:cs="Times New Roman"/>
          <w:bCs/>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bCs/>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Pr>
          <w:rFonts w:ascii="Times New Roman" w:hAnsi="Times New Roman" w:cs="Times New Roman"/>
          <w:bCs/>
          <w:sz w:val="28"/>
          <w:szCs w:val="28"/>
        </w:rPr>
        <w:t xml:space="preserve"> государственных и муниципальных услуг";</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rFonts w:ascii="Times New Roman" w:hAnsi="Times New Roman" w:cs="Times New Roman"/>
          <w:bCs/>
          <w:sz w:val="28"/>
          <w:szCs w:val="28"/>
        </w:rPr>
        <w:lastRenderedPageBreak/>
        <w:t>муниципальной услуги;</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hAnsi="Times New Roman" w:cs="Times New Roman"/>
          <w:bCs/>
          <w:sz w:val="28"/>
          <w:szCs w:val="28"/>
        </w:rPr>
        <w:t>, а также приносятся извинения за доставленные неудобства;</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Pr>
          <w:rFonts w:ascii="Times New Roman" w:hAnsi="Times New Roman" w:cs="Times New Roman"/>
          <w:bCs/>
          <w:sz w:val="28"/>
          <w:szCs w:val="28"/>
        </w:rPr>
        <w:t xml:space="preserve"> законами.</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Также основаниями для отказа в приеме к рассмотрению документов, необходимых для предоставления муниципальной услуги, являются: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документы поданы в орган, неуполномоченный на предоставление услуги; представление неполного комплекта документов;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неполное заполнение полей в форме запроса, в том числе в интерактивной форме на ЕПГУ;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наличие противоречивых сведений в запросе и приложенных к нему документах.</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Pr>
          <w:rFonts w:ascii="Times New Roman" w:hAnsi="Times New Roman" w:cs="Times New Roman"/>
          <w:bCs/>
          <w:sz w:val="28"/>
          <w:szCs w:val="28"/>
        </w:rPr>
        <w:t>З</w:t>
      </w:r>
      <w:proofErr w:type="gramEnd"/>
      <w:r>
        <w:rPr>
          <w:rFonts w:ascii="Times New Roman" w:hAnsi="Times New Roman" w:cs="Times New Roman"/>
          <w:bCs/>
          <w:sz w:val="28"/>
          <w:szCs w:val="28"/>
        </w:rPr>
        <w:t xml:space="preserve"> к настоящему Регламенту.</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2.23. Оснований</w:t>
      </w:r>
      <w:r>
        <w:rPr>
          <w:rFonts w:ascii="Times New Roman" w:hAnsi="Times New Roman" w:cs="Times New Roman"/>
          <w:bCs/>
          <w:sz w:val="28"/>
          <w:szCs w:val="28"/>
        </w:rPr>
        <w:tab/>
        <w:t>для</w:t>
      </w:r>
      <w:r>
        <w:rPr>
          <w:rFonts w:ascii="Times New Roman" w:hAnsi="Times New Roman" w:cs="Times New Roman"/>
          <w:bCs/>
          <w:sz w:val="28"/>
          <w:szCs w:val="28"/>
        </w:rPr>
        <w:tab/>
        <w:t>приостановления</w:t>
      </w:r>
      <w:r>
        <w:rPr>
          <w:rFonts w:ascii="Times New Roman" w:hAnsi="Times New Roman" w:cs="Times New Roman"/>
          <w:bCs/>
          <w:sz w:val="28"/>
          <w:szCs w:val="28"/>
        </w:rPr>
        <w:tab/>
        <w:t>предоставления  законодательством Российской Федерации не предусмотрено.</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Основаниями для отказа в предоставлении Услуги являются случаи, поименованные в пункте 40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 заявлением обратилось лицо, не указанное в пункте 1.2 настоящего Регламента;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bCs/>
          <w:sz w:val="28"/>
          <w:szCs w:val="28"/>
        </w:rPr>
        <w:t>необходимых</w:t>
      </w:r>
      <w:proofErr w:type="gramEnd"/>
      <w:r>
        <w:rPr>
          <w:rFonts w:ascii="Times New Roman" w:hAnsi="Times New Roman" w:cs="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(документах), </w:t>
      </w:r>
      <w:proofErr w:type="gramStart"/>
      <w:r>
        <w:rPr>
          <w:rFonts w:ascii="Times New Roman" w:hAnsi="Times New Roman" w:cs="Times New Roman"/>
          <w:bCs/>
          <w:sz w:val="28"/>
          <w:szCs w:val="28"/>
        </w:rPr>
        <w:t>выдаваемом</w:t>
      </w:r>
      <w:proofErr w:type="gramEnd"/>
      <w:r>
        <w:rPr>
          <w:rFonts w:ascii="Times New Roman" w:hAnsi="Times New Roman" w:cs="Times New Roman"/>
          <w:bCs/>
          <w:sz w:val="28"/>
          <w:szCs w:val="28"/>
        </w:rPr>
        <w:t xml:space="preserve"> (выдаваемых) организациями, участвующими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2.25. Услуги, необходимые и обязательные для предоставления Услуги, отсутствуют.</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2.26. Предоставление Услуги осуществляется бесплатно.</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2.27. Услуги, необходимые и обязательные для предоставления Услуги, отсутствуют.</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Pr>
          <w:rFonts w:ascii="Times New Roman" w:hAnsi="Times New Roman" w:cs="Times New Roman"/>
          <w:bCs/>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Требования к помещениям, в которых предоставляется муниципальная услуга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Для парковки специальных автотранспортных средств инвалидов на </w:t>
      </w:r>
      <w:r>
        <w:rPr>
          <w:rFonts w:ascii="Times New Roman" w:hAnsi="Times New Roman" w:cs="Times New Roman"/>
          <w:bCs/>
          <w:sz w:val="28"/>
          <w:szCs w:val="28"/>
        </w:rPr>
        <w:lastRenderedPageBreak/>
        <w:t xml:space="preserve">стоянке (парковке) выделяется не менее 10 0/0 мест (но не менее одного места) для бесплатной парковки транспортных средств, управляемых инвалидами 1,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наименование;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место нахождения и адрес;</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режим работы;</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график приема;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номера телефонов для справок.</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Помещения, в которых предоставляется Услуга, должны соответствовать санитарно-эпидемиологическим правилам и нормативам.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Помещения, в которых предоставляется Услуга, оснащаются: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противопожарной системой и средствами пожаротушения;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Места для заполнения заявлений оборудуются стульями, столами (стойками), бланками заявлений, письменными принадлежностями.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Места приема Заявителей оборудуются информационными табличками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(вывесками) с указанием: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номера кабинета и наименования отдела;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фамилии, имени и отчества (последнее при наличии), должности ответственного лица за прием документов; - графика приема Заявителей.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Лицо, ответственное за прием документов, должно иметь настольную </w:t>
      </w:r>
      <w:r>
        <w:rPr>
          <w:rFonts w:ascii="Times New Roman" w:hAnsi="Times New Roman" w:cs="Times New Roman"/>
          <w:bCs/>
          <w:sz w:val="28"/>
          <w:szCs w:val="28"/>
        </w:rPr>
        <w:lastRenderedPageBreak/>
        <w:t>табличку с указанием фамилии, имени, отчества (последнее — при наличии) и должности.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Услуги инвалидам обеспечиваются: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возможность беспрепятственного доступа к объекту (зданию, помещению), в котором предоставляется Услуга;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сопровождение инвалидов, имеющих стойкие расстройства функции зрения и самостоятельного передвижения;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допуск </w:t>
      </w:r>
      <w:proofErr w:type="spellStart"/>
      <w:r>
        <w:rPr>
          <w:rFonts w:ascii="Times New Roman" w:hAnsi="Times New Roman" w:cs="Times New Roman"/>
          <w:bCs/>
          <w:sz w:val="28"/>
          <w:szCs w:val="28"/>
        </w:rPr>
        <w:t>сурдопереводчика</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тифлосурдопереводчика</w:t>
      </w:r>
      <w:proofErr w:type="spellEnd"/>
      <w:r>
        <w:rPr>
          <w:rFonts w:ascii="Times New Roman" w:hAnsi="Times New Roman" w:cs="Times New Roman"/>
          <w:bCs/>
          <w:sz w:val="28"/>
          <w:szCs w:val="28"/>
        </w:rPr>
        <w:t>;</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оказание инвалидам помощи в преодолении барьеров, мешающих получению ими Услуги наравне с другими лицами.</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Показатели доступности и качества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возможность получения заявителем уведомлений о предоставлении Услуги с помощью ЕПГУ или регионального портала;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2.32. Основными показателями качества предоставления Услуги являются: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своевременность предоставления Услуги в соответствии со стандартом ее предоставления, определенным настоящим Регламентом;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минимально</w:t>
      </w:r>
      <w:r>
        <w:rPr>
          <w:rFonts w:ascii="Times New Roman" w:hAnsi="Times New Roman" w:cs="Times New Roman"/>
          <w:bCs/>
          <w:sz w:val="28"/>
          <w:szCs w:val="28"/>
        </w:rPr>
        <w:tab/>
        <w:t>возможное</w:t>
      </w:r>
      <w:r>
        <w:rPr>
          <w:rFonts w:ascii="Times New Roman" w:hAnsi="Times New Roman" w:cs="Times New Roman"/>
          <w:bCs/>
          <w:sz w:val="28"/>
          <w:szCs w:val="28"/>
        </w:rPr>
        <w:tab/>
        <w:t>количество</w:t>
      </w:r>
      <w:r>
        <w:rPr>
          <w:rFonts w:ascii="Times New Roman" w:hAnsi="Times New Roman" w:cs="Times New Roman"/>
          <w:bCs/>
          <w:sz w:val="28"/>
          <w:szCs w:val="28"/>
        </w:rPr>
        <w:tab/>
        <w:t>взаимодействий гражданина с должностными лицами, участвующими в предоставлении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отсутствие обоснованных жалоб на действия (бездействие) </w:t>
      </w:r>
      <w:r>
        <w:rPr>
          <w:rFonts w:ascii="Times New Roman" w:hAnsi="Times New Roman" w:cs="Times New Roman"/>
          <w:bCs/>
          <w:sz w:val="28"/>
          <w:szCs w:val="28"/>
        </w:rPr>
        <w:lastRenderedPageBreak/>
        <w:t>сотрудников и их некорректное (невнимательное) отношение к Заявителям;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отсутствие нарушений установленных сроков в процессе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rFonts w:ascii="Times New Roman" w:hAnsi="Times New Roman" w:cs="Times New Roman"/>
          <w:bCs/>
          <w:sz w:val="28"/>
          <w:szCs w:val="28"/>
        </w:rPr>
        <w:t>итогам</w:t>
      </w:r>
      <w:proofErr w:type="gramEnd"/>
      <w:r>
        <w:rPr>
          <w:rFonts w:ascii="Times New Roman" w:hAnsi="Times New Roman" w:cs="Times New Roman"/>
          <w:bCs/>
          <w:sz w:val="28"/>
          <w:szCs w:val="28"/>
        </w:rPr>
        <w:t xml:space="preserve"> рассмотрения которых вынесены решения об удовлетворении (частичном удовлетворении) требований Заявителей.</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2.35. Электронные документы представляются в следующих форматах:</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а) </w:t>
      </w:r>
      <w:proofErr w:type="spellStart"/>
      <w:r>
        <w:rPr>
          <w:rFonts w:ascii="Times New Roman" w:hAnsi="Times New Roman" w:cs="Times New Roman"/>
          <w:bCs/>
          <w:sz w:val="28"/>
          <w:szCs w:val="28"/>
        </w:rPr>
        <w:t>xml</w:t>
      </w:r>
      <w:proofErr w:type="spellEnd"/>
      <w:r>
        <w:rPr>
          <w:rFonts w:ascii="Times New Roman" w:hAnsi="Times New Roman" w:cs="Times New Roman"/>
          <w:bCs/>
          <w:sz w:val="28"/>
          <w:szCs w:val="28"/>
        </w:rPr>
        <w:t xml:space="preserve"> - для формализованных документов;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б) </w:t>
      </w:r>
      <w:proofErr w:type="spellStart"/>
      <w:r>
        <w:rPr>
          <w:rFonts w:ascii="Times New Roman" w:hAnsi="Times New Roman" w:cs="Times New Roman"/>
          <w:bCs/>
          <w:sz w:val="28"/>
          <w:szCs w:val="28"/>
        </w:rPr>
        <w:t>doc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docx</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odt</w:t>
      </w:r>
      <w:proofErr w:type="spellEnd"/>
      <w:r>
        <w:rPr>
          <w:rFonts w:ascii="Times New Roman" w:hAnsi="Times New Roman" w:cs="Times New Roman"/>
          <w:bCs/>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xls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xlsx</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ods</w:t>
      </w:r>
      <w:proofErr w:type="spellEnd"/>
      <w:r>
        <w:rPr>
          <w:rFonts w:ascii="Times New Roman" w:hAnsi="Times New Roman" w:cs="Times New Roman"/>
          <w:bCs/>
          <w:sz w:val="28"/>
          <w:szCs w:val="28"/>
        </w:rPr>
        <w:t xml:space="preserve"> - для документов, содержащих расчеты;</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г) </w:t>
      </w:r>
      <w:proofErr w:type="spellStart"/>
      <w:r>
        <w:rPr>
          <w:rFonts w:ascii="Times New Roman" w:hAnsi="Times New Roman" w:cs="Times New Roman"/>
          <w:bCs/>
          <w:sz w:val="28"/>
          <w:szCs w:val="28"/>
        </w:rPr>
        <w:t>pdf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jpg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jpeg</w:t>
      </w:r>
      <w:proofErr w:type="spellEnd"/>
      <w:r>
        <w:rPr>
          <w:rFonts w:ascii="Times New Roman"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bCs/>
          <w:sz w:val="28"/>
          <w:szCs w:val="28"/>
        </w:rPr>
        <w:t>dpi</w:t>
      </w:r>
      <w:proofErr w:type="spellEnd"/>
      <w:r>
        <w:rPr>
          <w:rFonts w:ascii="Times New Roman" w:hAnsi="Times New Roman" w:cs="Times New Roman"/>
          <w:bCs/>
          <w:sz w:val="28"/>
          <w:szCs w:val="28"/>
        </w:rPr>
        <w:t xml:space="preserve"> (масштаб 1</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1) с использованием следующих режимов: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«черно-белый» (при отсутствии в документе графических изображений и (или) цветного текста);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«оттенки серого» (при наличии в документе графических изображений, отличных от цветного графического изображения);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«цветной» или «режим полной цветопередачи» (при наличии в документе цветных графических изображений либо цветного текста);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 сохранением всех аутентичных признаков подлинности, а именно: графической подписи лица, печати, углового штампа бланка;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Количество файлов должно соответствовать количеству документов, </w:t>
      </w:r>
      <w:r>
        <w:rPr>
          <w:rFonts w:ascii="Times New Roman" w:hAnsi="Times New Roman" w:cs="Times New Roman"/>
          <w:bCs/>
          <w:sz w:val="28"/>
          <w:szCs w:val="28"/>
        </w:rPr>
        <w:lastRenderedPageBreak/>
        <w:t>каждый из которых содержит текстовую и (или) графическую информацию.</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Электронные документы должны обеспечивать:</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возможность идентифицировать документ и количество листов в документе;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Документы, подлежащие представлению в форматах </w:t>
      </w:r>
      <w:proofErr w:type="spellStart"/>
      <w:r>
        <w:rPr>
          <w:rFonts w:ascii="Times New Roman" w:hAnsi="Times New Roman" w:cs="Times New Roman"/>
          <w:bCs/>
          <w:sz w:val="28"/>
          <w:szCs w:val="28"/>
        </w:rPr>
        <w:t>xls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xlsx</w:t>
      </w:r>
      <w:proofErr w:type="spellEnd"/>
      <w:r>
        <w:rPr>
          <w:rFonts w:ascii="Times New Roman" w:hAnsi="Times New Roman" w:cs="Times New Roman"/>
          <w:bCs/>
          <w:sz w:val="28"/>
          <w:szCs w:val="28"/>
        </w:rPr>
        <w:t xml:space="preserve"> или </w:t>
      </w:r>
      <w:proofErr w:type="spellStart"/>
      <w:r>
        <w:rPr>
          <w:rFonts w:ascii="Times New Roman" w:hAnsi="Times New Roman" w:cs="Times New Roman"/>
          <w:bCs/>
          <w:sz w:val="28"/>
          <w:szCs w:val="28"/>
        </w:rPr>
        <w:t>ods</w:t>
      </w:r>
      <w:proofErr w:type="spellEnd"/>
      <w:r>
        <w:rPr>
          <w:rFonts w:ascii="Times New Roman" w:hAnsi="Times New Roman" w:cs="Times New Roman"/>
          <w:bCs/>
          <w:sz w:val="28"/>
          <w:szCs w:val="28"/>
        </w:rPr>
        <w:t>, формируются в виде отдельного электронного документа.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2.35.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Pr>
          <w:rFonts w:ascii="Times New Roman" w:hAnsi="Times New Roman" w:cs="Times New Roman"/>
          <w:bCs/>
          <w:sz w:val="28"/>
          <w:szCs w:val="28"/>
        </w:rPr>
        <w:t>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2.36.  </w:t>
      </w:r>
      <w:proofErr w:type="gramStart"/>
      <w:r>
        <w:rPr>
          <w:rFonts w:ascii="Times New Roman" w:hAnsi="Times New Roman" w:cs="Times New Roman"/>
          <w:bCs/>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w:t>
      </w:r>
      <w:proofErr w:type="gramEnd"/>
      <w:r>
        <w:rPr>
          <w:rFonts w:ascii="Times New Roman" w:hAnsi="Times New Roman" w:cs="Times New Roman"/>
          <w:bCs/>
          <w:sz w:val="28"/>
          <w:szCs w:val="28"/>
        </w:rPr>
        <w:t xml:space="preserve"> 149-ФЗ "Об информации, информационных технологиях и о защите информации".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w:t>
      </w:r>
      <w:proofErr w:type="gramStart"/>
      <w:r>
        <w:rPr>
          <w:rFonts w:ascii="Times New Roman" w:hAnsi="Times New Roman" w:cs="Times New Roman"/>
          <w:bCs/>
          <w:sz w:val="28"/>
          <w:szCs w:val="28"/>
        </w:rPr>
        <w:t>ии и ау</w:t>
      </w:r>
      <w:proofErr w:type="gramEnd"/>
      <w:r>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2.37. Муниципальная услуга не оказывается в упреждающем (</w:t>
      </w:r>
      <w:proofErr w:type="spellStart"/>
      <w:r>
        <w:rPr>
          <w:rFonts w:ascii="Times New Roman" w:hAnsi="Times New Roman" w:cs="Times New Roman"/>
          <w:bCs/>
          <w:sz w:val="28"/>
          <w:szCs w:val="28"/>
        </w:rPr>
        <w:t>проактивном</w:t>
      </w:r>
      <w:proofErr w:type="spellEnd"/>
      <w:r>
        <w:rPr>
          <w:rFonts w:ascii="Times New Roman" w:hAnsi="Times New Roman" w:cs="Times New Roman"/>
          <w:bCs/>
          <w:sz w:val="28"/>
          <w:szCs w:val="28"/>
        </w:rPr>
        <w:t>) режиме.</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lang w:val="en-US"/>
        </w:rPr>
        <w:t>III</w:t>
      </w:r>
      <w:r>
        <w:rPr>
          <w:rFonts w:ascii="Times New Roman" w:hAnsi="Times New Roman" w:cs="Times New Roman"/>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19C8" w:rsidRP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Исчерпывающий перечень административных процедур</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3.1. Предоставление Услуги включает в себя следующие административные процедуры:</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установление личности Заявителя (представителя Заявителя); </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регистрация заявления; </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проверка комплектности документов, необходимых для предоставления Услуги; </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получение сведений посредством единой системы межведомственного электронного взаимодействия (далее — СМЭВ); </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рассмотрение документов, необходимых для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принятие решения по результатам оказания Услуги;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3D19C8" w:rsidRP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3.2. При предоставлении Услуги в электронной форме заявителю обеспечивается возможность:</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получения информации о порядке и сроках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приема и регистрации Уполномоченным органом заявления и прилагаемых документов;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получения Заявителем (представителем Заявителя) результата предоставления Услуги в форме электронного документа;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получения сведений о ходе рассмотрения заявления;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осуществления оценки качества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D19C8" w:rsidRP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Порядок осуществления административных процедур (действий) в электронной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3.3. Формирование заявления осуществляется посредством заполнения </w:t>
      </w:r>
      <w:r>
        <w:rPr>
          <w:rFonts w:ascii="Times New Roman" w:hAnsi="Times New Roman" w:cs="Times New Roman"/>
          <w:bCs/>
          <w:sz w:val="28"/>
          <w:szCs w:val="28"/>
        </w:rPr>
        <w:lastRenderedPageBreak/>
        <w:t>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формировании заявления Заявителю обеспечивается: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 возможность вернуться на любой из этапов заполнения электронной формы заявления без </w:t>
      </w:r>
      <w:proofErr w:type="gramStart"/>
      <w:r>
        <w:rPr>
          <w:rFonts w:ascii="Times New Roman" w:hAnsi="Times New Roman" w:cs="Times New Roman"/>
          <w:bCs/>
          <w:sz w:val="28"/>
          <w:szCs w:val="28"/>
        </w:rPr>
        <w:t>потери</w:t>
      </w:r>
      <w:proofErr w:type="gramEnd"/>
      <w:r>
        <w:rPr>
          <w:rFonts w:ascii="Times New Roman" w:hAnsi="Times New Roman" w:cs="Times New Roman"/>
          <w:bCs/>
          <w:sz w:val="28"/>
          <w:szCs w:val="28"/>
        </w:rPr>
        <w:t xml:space="preserve"> ранее введенной информации;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е) возможность доступа Заявителя к заявлениям, поданным им ранее в течение не менее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Сформированное и подписанное </w:t>
      </w:r>
      <w:proofErr w:type="gramStart"/>
      <w:r>
        <w:rPr>
          <w:rFonts w:ascii="Times New Roman" w:hAnsi="Times New Roman" w:cs="Times New Roman"/>
          <w:bCs/>
          <w:sz w:val="28"/>
          <w:szCs w:val="28"/>
        </w:rPr>
        <w:t>заявление</w:t>
      </w:r>
      <w:proofErr w:type="gramEnd"/>
      <w:r>
        <w:rPr>
          <w:rFonts w:ascii="Times New Roman" w:hAnsi="Times New Roman" w:cs="Times New Roman"/>
          <w:bCs/>
          <w:sz w:val="28"/>
          <w:szCs w:val="28"/>
        </w:rPr>
        <w:t xml:space="preserve"> и иные документы, необходимые для предоставления Услуги, направляются в Уполномоченный орган в электронной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3.5. Заявителю в качестве результата предоставления Услуги обеспечивается возможность получения документа: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3.6.</w:t>
      </w:r>
      <w:r>
        <w:rPr>
          <w:rFonts w:ascii="Times New Roman" w:hAnsi="Times New Roman" w:cs="Times New Roman"/>
          <w:bCs/>
          <w:sz w:val="28"/>
          <w:szCs w:val="28"/>
        </w:rPr>
        <w:tab/>
      </w:r>
      <w:proofErr w:type="gramStart"/>
      <w:r>
        <w:rPr>
          <w:rFonts w:ascii="Times New Roman" w:hAnsi="Times New Roman" w:cs="Times New Roman"/>
          <w:bCs/>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rFonts w:ascii="Times New Roman" w:hAnsi="Times New Roman" w:cs="Times New Roman"/>
          <w:bCs/>
          <w:sz w:val="28"/>
          <w:szCs w:val="28"/>
        </w:rPr>
        <w:t>. № 1284.</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3.7.</w:t>
      </w:r>
      <w:r>
        <w:rPr>
          <w:rFonts w:ascii="Times New Roman" w:hAnsi="Times New Roman" w:cs="Times New Roman"/>
          <w:bCs/>
          <w:sz w:val="28"/>
          <w:szCs w:val="28"/>
        </w:rPr>
        <w:tab/>
      </w:r>
      <w:proofErr w:type="gramStart"/>
      <w:r>
        <w:rPr>
          <w:rFonts w:ascii="Times New Roman" w:hAnsi="Times New Roman" w:cs="Times New Roman"/>
          <w:bCs/>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rFonts w:ascii="Times New Roman" w:hAnsi="Times New Roman" w:cs="Times New Roman"/>
          <w:bCs/>
          <w:sz w:val="28"/>
          <w:szCs w:val="28"/>
        </w:rPr>
        <w:t xml:space="preserve"> услуг».</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3.8. Многофункциональный центр осуществляет: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прием заявлений и выдачу заявителю результата предоставления Услуги, в том числе на бумажном носителе, подтверждающем содержание </w:t>
      </w:r>
      <w:r>
        <w:rPr>
          <w:rFonts w:ascii="Times New Roman" w:hAnsi="Times New Roman" w:cs="Times New Roman"/>
          <w:bCs/>
          <w:sz w:val="28"/>
          <w:szCs w:val="28"/>
        </w:rPr>
        <w:lastRenderedPageBreak/>
        <w:t xml:space="preserve">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rFonts w:ascii="Times New Roman" w:hAnsi="Times New Roman" w:cs="Times New Roman"/>
          <w:bCs/>
          <w:sz w:val="28"/>
          <w:szCs w:val="28"/>
        </w:rPr>
        <w:t>заверение выписок</w:t>
      </w:r>
      <w:proofErr w:type="gramEnd"/>
      <w:r>
        <w:rPr>
          <w:rFonts w:ascii="Times New Roman" w:hAnsi="Times New Roman" w:cs="Times New Roman"/>
          <w:bCs/>
          <w:sz w:val="28"/>
          <w:szCs w:val="28"/>
        </w:rPr>
        <w:t xml:space="preserve"> из информационных систем органов, участвующих в предоставлении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иные процедуры и действия, предусмотренные Федеральным законом № 210-ФЗ.</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3.9. Информирование Заявителя осуществляется следующими способами: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Выдача заявителю результата предоставления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3.10.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Порядок и сроки передачи Уполномоченным органом таких документов в многофункциональный центр определяются соглашением о </w:t>
      </w:r>
      <w:r>
        <w:rPr>
          <w:rFonts w:ascii="Times New Roman" w:hAnsi="Times New Roman" w:cs="Times New Roman"/>
          <w:bCs/>
          <w:sz w:val="28"/>
          <w:szCs w:val="28"/>
        </w:rPr>
        <w:lastRenderedPageBreak/>
        <w:t>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3.11.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Работник многофункционального центра осуществляет следующие действия: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проверяет полномочия представителя Заявителя (в случае обращения представителя Заявителя);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определяет статус исполнения заявления;</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Pr>
          <w:rFonts w:ascii="Times New Roman" w:hAnsi="Times New Roman" w:cs="Times New Roman"/>
          <w:bCs/>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выдает документы Заявителю, при необходимости запрашивает у Заявителя подписи за каждый выданный документ;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запрашивает согласие Заявителя на участие в смс-опросе для оценки качества предоставленной Услуги многофункциональным центром.</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3.12. В случае обнаружения уполномоченным органом опечаток и ошибок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выданных</w:t>
      </w:r>
      <w:proofErr w:type="gramEnd"/>
      <w:r>
        <w:rPr>
          <w:rFonts w:ascii="Times New Roman" w:hAnsi="Times New Roman" w:cs="Times New Roman"/>
          <w:bCs/>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w:t>
      </w:r>
      <w:r>
        <w:rPr>
          <w:rFonts w:ascii="Times New Roman" w:hAnsi="Times New Roman" w:cs="Times New Roman"/>
          <w:bCs/>
          <w:sz w:val="28"/>
          <w:szCs w:val="28"/>
        </w:rPr>
        <w:lastRenderedPageBreak/>
        <w:t>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Pr>
          <w:rFonts w:ascii="Times New Roman" w:hAnsi="Times New Roman" w:cs="Times New Roman"/>
          <w:bCs/>
          <w:sz w:val="28"/>
          <w:szCs w:val="28"/>
        </w:rPr>
        <w:t xml:space="preserve"> К письменному заявлению прилагаются документы, обосновывающие необходимость вносимых изменений.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lang w:val="en-US"/>
        </w:rPr>
        <w:t>IV</w:t>
      </w:r>
      <w:r>
        <w:rPr>
          <w:rFonts w:ascii="Times New Roman" w:hAnsi="Times New Roman" w:cs="Times New Roman"/>
          <w:bCs/>
          <w:sz w:val="28"/>
          <w:szCs w:val="28"/>
        </w:rPr>
        <w:t>. Формы контроля за исполнением административного регламента</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Порядок осуществления текущего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4.1. Текущий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Текущий контроль осуществляется путем проведения плановых и внеплановых проверок:</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решений о предоставлении (об отказе в предоставлении)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выявления и устранения нарушений прав граждан;</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Pr>
          <w:rFonts w:ascii="Times New Roman" w:hAnsi="Times New Roman" w:cs="Times New Roman"/>
          <w:bCs/>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полнотой и качеством предоставления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4.2.</w:t>
      </w:r>
      <w:r>
        <w:rPr>
          <w:rFonts w:ascii="Times New Roman" w:hAnsi="Times New Roman" w:cs="Times New Roman"/>
          <w:bCs/>
          <w:sz w:val="28"/>
          <w:szCs w:val="28"/>
        </w:rPr>
        <w:tab/>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полнотой и качеством предоставления Услуги включает в себя проведение плановых и внеплановых проверок.</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4.3.</w:t>
      </w:r>
      <w:r>
        <w:rPr>
          <w:rFonts w:ascii="Times New Roman" w:hAnsi="Times New Roman" w:cs="Times New Roman"/>
          <w:bCs/>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При плановой проверке полноты и качества предоставления Услуги контролю подлежат: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соблюдение сроков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правильность и обоснованность принятого решения об отказе в предоставлении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Основанием для проведения внеплановых проверок являются: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обращения граждан и юридических лиц на нарушения законодательства, в том числе на качество предоставления Услуги.</w:t>
      </w:r>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Требования к порядку и формам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4.5. Граждане, их объединения и организации имеют право осуществлять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Граждане, их объединения и организации также имеют право:</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направлять замечания и предложения по улучшению доступности и качества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вносить предложения о мерах по устранению нарушений настоящего Регламента.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lang w:val="en-US"/>
        </w:rPr>
        <w:t>V</w:t>
      </w:r>
      <w:r>
        <w:rPr>
          <w:rFonts w:ascii="Times New Roman" w:hAnsi="Times New Roman" w:cs="Times New Roman"/>
          <w:bCs/>
          <w:sz w:val="28"/>
          <w:szCs w:val="28"/>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5.1. </w:t>
      </w:r>
      <w:proofErr w:type="gramStart"/>
      <w:r>
        <w:rPr>
          <w:rFonts w:ascii="Times New Roman" w:hAnsi="Times New Roman" w:cs="Times New Roman"/>
          <w:bCs/>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к руководителю многофункционального центра — на решения и действия (бездействие) работника многофункционального центра;</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к учредителю многофункционального центра на решение и действия (бездействие) многофункционального центра.</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Уполномоченном органе, многофункциональном центре, у </w:t>
      </w:r>
      <w:r>
        <w:rPr>
          <w:rFonts w:ascii="Times New Roman" w:hAnsi="Times New Roman" w:cs="Times New Roman"/>
          <w:bCs/>
          <w:sz w:val="28"/>
          <w:szCs w:val="28"/>
        </w:rPr>
        <w:lastRenderedPageBreak/>
        <w:t>учредителя многофункционального центра определяются уполномоченные на рассмотрение жалоб должностные лица.</w:t>
      </w:r>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19C8" w:rsidRP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proofErr w:type="gramStart"/>
      <w:r>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5.4. Порядок досудебного (внесудебного) обжалования решений и действий (бездействия) регулируется:</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Федеральным законом № 210-ФЗ;</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Pr="003D19C8" w:rsidRDefault="003D19C8" w:rsidP="003D19C8">
      <w:pPr>
        <w:ind w:firstLine="720"/>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jc w:val="both"/>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№1 </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 xml:space="preserve">к административному регламенту </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«Присвоение адреса объекту адресации, изменение и аннулирование такого адреса»</w:t>
      </w: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i/>
          <w:sz w:val="28"/>
          <w:szCs w:val="28"/>
        </w:rPr>
      </w:pPr>
      <w:r>
        <w:rPr>
          <w:rFonts w:ascii="Times New Roman" w:hAnsi="Times New Roman" w:cs="Times New Roman"/>
          <w:bCs/>
          <w:i/>
          <w:sz w:val="28"/>
          <w:szCs w:val="28"/>
        </w:rPr>
        <w:t>(рекомендуемый образец)</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Форма решения о присвоении адреса объекту адресации</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36665" cy="8890"/>
                <wp:effectExtent l="9525" t="9525" r="6985" b="635"/>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8890"/>
                          <a:chOff x="0" y="0"/>
                          <a:chExt cx="63367" cy="91"/>
                        </a:xfrm>
                      </wpg:grpSpPr>
                      <wps:wsp>
                        <wps:cNvPr id="52" name="Shape 191028"/>
                        <wps:cNvSpPr>
                          <a:spLocks/>
                        </wps:cNvSpPr>
                        <wps:spPr bwMode="auto">
                          <a:xfrm>
                            <a:off x="0" y="0"/>
                            <a:ext cx="63367" cy="91"/>
                          </a:xfrm>
                          <a:custGeom>
                            <a:avLst/>
                            <a:gdLst>
                              <a:gd name="T0" fmla="*/ 0 w 6336793"/>
                              <a:gd name="T1" fmla="*/ 4572 h 9144"/>
                              <a:gd name="T2" fmla="*/ 6336793 w 6336793"/>
                              <a:gd name="T3" fmla="*/ 4572 h 9144"/>
                              <a:gd name="T4" fmla="*/ 0 w 6336793"/>
                              <a:gd name="T5" fmla="*/ 0 h 9144"/>
                              <a:gd name="T6" fmla="*/ 6336793 w 6336793"/>
                              <a:gd name="T7" fmla="*/ 9144 h 9144"/>
                            </a:gdLst>
                            <a:ahLst/>
                            <a:cxnLst>
                              <a:cxn ang="0">
                                <a:pos x="T0" y="T1"/>
                              </a:cxn>
                              <a:cxn ang="0">
                                <a:pos x="T2" y="T3"/>
                              </a:cxn>
                            </a:cxnLst>
                            <a:rect l="T4" t="T5" r="T6" b="T7"/>
                            <a:pathLst>
                              <a:path w="6336793" h="9144">
                                <a:moveTo>
                                  <a:pt x="0" y="4572"/>
                                </a:moveTo>
                                <a:lnTo>
                                  <a:pt x="6336793"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1"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">
                <v:shape id="Shape 1910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2icUA&#10;AADbAAAADwAAAGRycy9kb3ducmV2LnhtbESPQUsDMRSE74L/ITzBm81aqMi2aRHbQkWUut0eents&#10;npvF5GVN4nb990YQPA4z8w2zWI3OioFC7DwruJ0UIIgbrztuFdSH7c09iJiQNVrPpOCbIqyWlxcL&#10;LLU/8xsNVWpFhnAsUYFJqS+ljI0hh3Hie+LsvfvgMGUZWqkDnjPcWTktijvpsOO8YLCnR0PNR/Xl&#10;FAyf/rSZ1cHUx+en/etmbdfhxSp1fTU+zEEkGtN/+K+90wpmU/j9k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jaJxQAAANsAAAAPAAAAAAAAAAAAAAAAAJgCAABkcnMv&#10;ZG93bnJldi54bWxQSwUGAAAAAAQABAD1AAAAigMAAAAA&#10;" path="m,4572r6336793,e" filled="f" strokeweight=".72pt">
                  <v:stroke miterlimit="1" joinstyle="miter"/>
                  <v:path arrowok="t" o:connecttype="custom" o:connectlocs="0,46;63367,46" o:connectangles="0,0" textboxrect="0,0,6336793,9144"/>
                </v:shape>
                <w10:anchorlock/>
              </v:group>
            </w:pict>
          </mc:Fallback>
        </mc:AlternateContent>
      </w:r>
    </w:p>
    <w:p w:rsidR="003D19C8" w:rsidRDefault="003D19C8" w:rsidP="003D19C8">
      <w:pPr>
        <w:ind w:firstLine="720"/>
        <w:jc w:val="center"/>
        <w:rPr>
          <w:rFonts w:ascii="Times New Roman" w:hAnsi="Times New Roman" w:cs="Times New Roman"/>
          <w:bCs/>
          <w:i/>
          <w:sz w:val="28"/>
          <w:szCs w:val="28"/>
        </w:rPr>
      </w:pPr>
      <w:r>
        <w:rPr>
          <w:rFonts w:ascii="Times New Roman" w:hAnsi="Times New Roman" w:cs="Times New Roman"/>
          <w:bCs/>
          <w:i/>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bCs/>
          <w:i/>
          <w:sz w:val="28"/>
          <w:szCs w:val="28"/>
        </w:rPr>
        <w:t>Сколково</w:t>
      </w:r>
      <w:proofErr w:type="spellEnd"/>
      <w:r>
        <w:rPr>
          <w:rFonts w:ascii="Times New Roman" w:hAnsi="Times New Roman" w:cs="Times New Roman"/>
          <w:bCs/>
          <w:i/>
          <w:sz w:val="28"/>
          <w:szCs w:val="28"/>
        </w:rPr>
        <w:t>»)</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50" name="Shape 191030"/>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">
                <v:shape id="Shape 19103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gSb8A&#10;AADbAAAADwAAAGRycy9kb3ducmV2LnhtbERPzYrCMBC+L/gOYQRva6rgslSjqOviHvbg3wMMzdgW&#10;m0lJota3dw6Cx4/vf7boXKNuFGLt2cBomIEiLrytuTRwOv5+foOKCdli45kMPCjCYt77mGFu/Z33&#10;dDukUkkIxxwNVCm1udaxqMhhHPqWWLizDw6TwFBqG/Au4a7R4yz70g5rloYKW1pXVFwOVye92f/4&#10;tNpsJslff9yuq3ejbVgaM+h3yymoRF16i1/uP2tgIuvli/wAP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WBJvwAAANsAAAAPAAAAAAAAAAAAAAAAAJgCAABkcnMvZG93bnJl&#10;di54bWxQSwUGAAAAAAQABAD1AAAAhAM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Pr="003D19C8" w:rsidRDefault="003D19C8" w:rsidP="003D19C8">
      <w:pPr>
        <w:ind w:firstLine="720"/>
        <w:jc w:val="center"/>
        <w:rPr>
          <w:rFonts w:ascii="Times New Roman" w:hAnsi="Times New Roman" w:cs="Times New Roman"/>
          <w:bCs/>
          <w:i/>
          <w:sz w:val="28"/>
          <w:szCs w:val="28"/>
        </w:rPr>
      </w:pPr>
      <w:r w:rsidRPr="003D19C8">
        <w:rPr>
          <w:rFonts w:ascii="Times New Roman" w:hAnsi="Times New Roman" w:cs="Times New Roman"/>
          <w:bCs/>
          <w:i/>
          <w:sz w:val="28"/>
          <w:szCs w:val="28"/>
        </w:rPr>
        <w:t>(вид документа)</w:t>
      </w:r>
    </w:p>
    <w:p w:rsidR="003D19C8" w:rsidRDefault="003D19C8" w:rsidP="003D19C8">
      <w:pPr>
        <w:ind w:firstLine="720"/>
        <w:jc w:val="both"/>
        <w:rPr>
          <w:rFonts w:ascii="Times New Roman" w:hAnsi="Times New Roman" w:cs="Times New Roman"/>
          <w:bCs/>
          <w:sz w:val="28"/>
          <w:szCs w:val="28"/>
        </w:rPr>
      </w:pPr>
      <w:r w:rsidRPr="003D19C8">
        <w:rPr>
          <w:rFonts w:ascii="Times New Roman" w:hAnsi="Times New Roman" w:cs="Times New Roman"/>
          <w:bCs/>
          <w:sz w:val="28"/>
          <w:szCs w:val="28"/>
        </w:rPr>
        <w:tab/>
        <w:t>от</w:t>
      </w:r>
      <w:r>
        <w:rPr>
          <w:rFonts w:ascii="Times New Roman" w:hAnsi="Times New Roman" w:cs="Times New Roman"/>
          <w:bCs/>
          <w:sz w:val="28"/>
          <w:szCs w:val="28"/>
        </w:rPr>
        <w:t xml:space="preserve"> ___________________              №________________</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rFonts w:ascii="Times New Roman" w:hAnsi="Times New Roman" w:cs="Times New Roman"/>
          <w:bCs/>
          <w:sz w:val="28"/>
          <w:szCs w:val="28"/>
        </w:rPr>
        <w:t xml:space="preserve"> постановлением Правительства Российской Федерации от 19 ноября 2014 г. № 1221, а также в соответствии </w:t>
      </w:r>
      <w:proofErr w:type="gramStart"/>
      <w:r>
        <w:rPr>
          <w:rFonts w:ascii="Times New Roman" w:hAnsi="Times New Roman" w:cs="Times New Roman"/>
          <w:bCs/>
          <w:sz w:val="28"/>
          <w:szCs w:val="28"/>
        </w:rPr>
        <w:t>с</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48" name="Shape 191034"/>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Cm1XFKbAwAAtwgA&#10;AA4AAAAAAAAAAAAAAAAALgIAAGRycy9lMm9Eb2MueG1sUEsBAi0AFAAGAAgAAAAhAJRHXg7bAAAA&#10;AwEAAA8AAAAAAAAAAAAAAAAA9QUAAGRycy9kb3ducmV2LnhtbFBLBQYAAAAABAAEAPMAAAD9BgAA&#10;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6ksAA&#10;AADbAAAADwAAAGRycy9kb3ducmV2LnhtbERPS27CMBDdV+IO1iB1VxxQW1UBg/hVsOgiUA4wiock&#10;Ih5HtoH09syiEsun958teteqG4XYeDYwHmWgiEtvG64MnH6/375AxYRssfVMBv4owmI+eJlhbv2d&#10;D3Q7pkpJCMccDdQpdbnWsazJYRz5jli4sw8Ok8BQaRvwLuGu1ZMs+9QOG5aGGjta11RejlcnvdnP&#10;5LTabj+Sv25c0TfFeBeWxrwO++UUVKI+PcX/7r018C5j5Yv8AD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r6ksAAAADbAAAADwAAAAAAAAAAAAAAAACYAgAAZHJzL2Rvd25y&#10;ZXYueG1sUEsFBgAAAAAEAAQA9QAAAIUDA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center"/>
        <w:rPr>
          <w:rFonts w:ascii="Times New Roman" w:hAnsi="Times New Roman" w:cs="Times New Roman"/>
          <w:bCs/>
          <w:i/>
          <w:sz w:val="28"/>
          <w:szCs w:val="28"/>
        </w:rPr>
      </w:pPr>
      <w:proofErr w:type="gramStart"/>
      <w:r>
        <w:rPr>
          <w:rFonts w:ascii="Times New Roman" w:hAnsi="Times New Roman" w:cs="Times New Roman"/>
          <w:bCs/>
          <w:i/>
          <w:sz w:val="28"/>
          <w:szCs w:val="2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w:t>
      </w:r>
      <w:r>
        <w:rPr>
          <w:rFonts w:ascii="Times New Roman" w:hAnsi="Times New Roman" w:cs="Times New Roman"/>
          <w:bCs/>
          <w:i/>
          <w:sz w:val="28"/>
          <w:szCs w:val="28"/>
        </w:rPr>
        <w:lastRenderedPageBreak/>
        <w:t>вступления в силу Федерального закона № 443-ФЗ, и/или реквизиты заявления о присвоении адреса объекту адресации)</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46" name="Shape 191036"/>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Le8MA&#10;AADbAAAADwAAAGRycy9kb3ducmV2LnhtbESPzWrCQBSF9wXfYbiF7urEUEVSR4ltii5c+PcAl8xt&#10;Epq5E2ZGk769IwguD+fn4yxWg2nFlZxvLCuYjBMQxKXVDVcKzqef9zkIH5A1tpZJwT95WC1HLwvM&#10;tO35QNdjqEQcYZ+hgjqELpPSlzUZ9GPbEUfv1zqDIUpXSe2wj+OmlWmSzKTBhiOhxo6+air/jhcT&#10;uckuPa+LYhrs5dvsh2Y/2bhcqbfXIf8EEWgIz/CjvdU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Le8MAAADbAAAADwAAAAAAAAAAAAAAAACYAgAAZHJzL2Rv&#10;d25yZXYueG1sUEsFBgAAAAAEAAQA9QAAAIgDA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center"/>
        <w:rPr>
          <w:rFonts w:ascii="Times New Roman" w:hAnsi="Times New Roman" w:cs="Times New Roman"/>
          <w:bCs/>
          <w:i/>
          <w:sz w:val="28"/>
          <w:szCs w:val="28"/>
        </w:rPr>
      </w:pPr>
      <w:proofErr w:type="gramStart"/>
      <w:r>
        <w:rPr>
          <w:rFonts w:ascii="Times New Roman" w:hAnsi="Times New Roman" w:cs="Times New Roman"/>
          <w:bCs/>
          <w:i/>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Pr>
          <w:rFonts w:ascii="Times New Roman" w:hAnsi="Times New Roman" w:cs="Times New Roman"/>
          <w:bCs/>
          <w:i/>
          <w:noProof/>
          <w:sz w:val="28"/>
          <w:szCs w:val="28"/>
        </w:rPr>
        <w:drawing>
          <wp:inline distT="0" distB="0" distL="0" distR="0">
            <wp:extent cx="387985" cy="946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94615"/>
                    </a:xfrm>
                    <a:prstGeom prst="rect">
                      <a:avLst/>
                    </a:prstGeom>
                    <a:noFill/>
                    <a:ln>
                      <a:noFill/>
                    </a:ln>
                  </pic:spPr>
                </pic:pic>
              </a:graphicData>
            </a:graphic>
          </wp:inline>
        </w:drawing>
      </w:r>
      <w:proofErr w:type="gramEnd"/>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ПОСТАНОВЛЯЕТ: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 Присвоить адрес _________________________________________________________</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w:t>
      </w:r>
    </w:p>
    <w:p w:rsidR="003D19C8" w:rsidRDefault="003D19C8" w:rsidP="003D19C8">
      <w:pPr>
        <w:ind w:firstLine="720"/>
        <w:jc w:val="center"/>
        <w:rPr>
          <w:rFonts w:ascii="Times New Roman" w:hAnsi="Times New Roman" w:cs="Times New Roman"/>
          <w:bCs/>
          <w:i/>
          <w:sz w:val="28"/>
          <w:szCs w:val="28"/>
        </w:rPr>
      </w:pPr>
      <w:r>
        <w:rPr>
          <w:rFonts w:ascii="Times New Roman" w:hAnsi="Times New Roman" w:cs="Times New Roman"/>
          <w:bCs/>
          <w:i/>
          <w:sz w:val="28"/>
          <w:szCs w:val="28"/>
        </w:rPr>
        <w:t>(присвоенный объекту адресации адрес)</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следующему объекту адресации ______________________________________________</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w:t>
      </w:r>
    </w:p>
    <w:p w:rsidR="003D19C8" w:rsidRDefault="003D19C8" w:rsidP="003D19C8">
      <w:pPr>
        <w:ind w:firstLine="720"/>
        <w:jc w:val="center"/>
        <w:rPr>
          <w:rFonts w:ascii="Times New Roman" w:hAnsi="Times New Roman" w:cs="Times New Roman"/>
          <w:bCs/>
          <w:i/>
          <w:sz w:val="28"/>
          <w:szCs w:val="28"/>
        </w:rPr>
      </w:pPr>
      <w:proofErr w:type="gramStart"/>
      <w:r>
        <w:rPr>
          <w:rFonts w:ascii="Times New Roman" w:hAnsi="Times New Roman" w:cs="Times New Roman"/>
          <w:bCs/>
          <w:i/>
          <w:sz w:val="28"/>
          <w:szCs w:val="28"/>
        </w:rPr>
        <w:t>(вид, наименование, описание местонахождения объекта адресации,</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44" name="Shape 191042"/>
                        <wps:cNvSpPr>
                          <a:spLocks/>
                        </wps:cNvSpPr>
                        <wps:spPr bwMode="auto">
                          <a:xfrm>
                            <a:off x="0" y="0"/>
                            <a:ext cx="63413" cy="91"/>
                          </a:xfrm>
                          <a:custGeom>
                            <a:avLst/>
                            <a:gdLst>
                              <a:gd name="T0" fmla="*/ 0 w 6341364"/>
                              <a:gd name="T1" fmla="*/ 4573 h 9144"/>
                              <a:gd name="T2" fmla="*/ 6341364 w 6341364"/>
                              <a:gd name="T3" fmla="*/ 4573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3"/>
                                </a:moveTo>
                                <a:lnTo>
                                  <a:pt x="6341364" y="4573"/>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mEuzOZoDAAC3CAAA&#10;DgAAAAAAAAAAAAAAAAAuAgAAZHJzL2Uyb0RvYy54bWxQSwECLQAUAAYACAAAACEAlEdeDtsAAAAD&#10;AQAADwAAAAAAAAAAAAAAAAD0BQAAZHJzL2Rvd25yZXYueG1sUEsFBgAAAAAEAAQA8wAAAPwGAAAA&#10;AA==&#10;">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wl8EA&#10;AADbAAAADwAAAGRycy9kb3ducmV2LnhtbESPzYrCMBSF9wO+Q7iCuzFVVKQaRWcUXbjw7wEuzbUt&#10;NjcliVrf3giCy8P5+TjTeWMqcSfnS8sKet0EBHFmdcm5gvNp/TsG4QOyxsoyKXiSh/ms9TPFVNsH&#10;H+h+DLmII+xTVFCEUKdS+qwgg75ra+LoXawzGKJ0udQOH3HcVLKfJCNpsORIKLCmv4Ky6/FmIjfZ&#10;9c/L1WoY7O3f7Jty39u4hVKddrOYgAjUhG/4095qBYMBvL/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38JfBAAAA2wAAAA8AAAAAAAAAAAAAAAAAmAIAAGRycy9kb3du&#10;cmV2LnhtbFBLBQYAAAAABAAEAPUAAACGAwAAAAA=&#10;" path="m,4573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42" name="Shape 191044"/>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GfcvIpoDAAC3CAAA&#10;DgAAAAAAAAAAAAAAAAAuAgAAZHJzL2Uyb0RvYy54bWxQSwECLQAUAAYACAAAACEAlEdeDtsAAAAD&#10;AQAADwAAAAAAAAAAAAAAAAD0BQAAZHJzL2Rvd25yZXYueG1sUEsFBgAAAAAEAAQA8wAAAPwGAAAA&#10;AA==&#10;">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NeMMA&#10;AADbAAAADwAAAGRycy9kb3ducmV2LnhtbESPzWrCQBSF9wXfYbhCd3WSYKWkjpLWlLpwYa0PcMnc&#10;JqGZO2FmNPHtHUFweTg/H2e5Hk0nzuR8a1lBOktAEFdWt1wrOP5+vbyB8AFZY2eZFFzIw3o1eVpi&#10;ru3AP3Q+hFrEEfY5KmhC6HMpfdWQQT+zPXH0/qwzGKJ0tdQOhzhuOpklyUIabDkSGuzps6Hq/3Ay&#10;kZvssuNHWb4Ge9qY/dju029XKPU8HYt3EIHG8Ajf21utYJ7B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LNeMMAAADbAAAADwAAAAAAAAAAAAAAAACYAgAAZHJzL2Rv&#10;d25yZXYueG1sUEsFBgAAAAAEAAQA9QAAAIgDA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40" name="Shape 191048"/>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">
                <v:shape id="Shape 19104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2lMAA&#10;AADbAAAADwAAAGRycy9kb3ducmV2LnhtbERPS27CMBDdV+IO1iB1VxxQW1UBg/hVsOgiUA4wiock&#10;Ih5HtoH09syiEsun958teteqG4XYeDYwHmWgiEtvG64MnH6/375AxYRssfVMBv4owmI+eJlhbv2d&#10;D3Q7pkpJCMccDdQpdbnWsazJYRz5jli4sw8Ok8BQaRvwLuGu1ZMs+9QOG5aGGjta11RejlcnvdnP&#10;5LTabj+Sv25c0TfFeBeWxrwO++UUVKI+PcX/7r018C7r5Yv8AD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2lMAAAADbAAAADwAAAAAAAAAAAAAAAACYAgAAZHJzL2Rvd25y&#10;ZXYueG1sUEsFBgAAAAAEAAQA9QAAAIUDA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другие необходимые сведения, определенные уполномоченным органом (при наличии)</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___________________________________/ _____________________</w:t>
      </w:r>
    </w:p>
    <w:p w:rsidR="003D19C8" w:rsidRDefault="003D19C8" w:rsidP="003D19C8">
      <w:pPr>
        <w:ind w:firstLine="720"/>
        <w:jc w:val="both"/>
        <w:rPr>
          <w:rFonts w:ascii="Times New Roman" w:hAnsi="Times New Roman" w:cs="Times New Roman"/>
          <w:bCs/>
          <w:i/>
          <w:sz w:val="28"/>
          <w:szCs w:val="28"/>
        </w:rPr>
      </w:pPr>
      <w:r>
        <w:rPr>
          <w:rFonts w:ascii="Times New Roman" w:hAnsi="Times New Roman" w:cs="Times New Roman"/>
          <w:bCs/>
          <w:i/>
          <w:sz w:val="28"/>
          <w:szCs w:val="28"/>
        </w:rPr>
        <w:t>(должность, Ф.И.О.)</w:t>
      </w:r>
      <w:r>
        <w:rPr>
          <w:rFonts w:ascii="Times New Roman" w:hAnsi="Times New Roman" w:cs="Times New Roman"/>
          <w:bCs/>
          <w:i/>
          <w:sz w:val="28"/>
          <w:szCs w:val="28"/>
        </w:rPr>
        <w:tab/>
        <w:t>(подпись)</w:t>
      </w:r>
    </w:p>
    <w:p w:rsidR="003D19C8" w:rsidRDefault="003D19C8" w:rsidP="003D19C8">
      <w:pPr>
        <w:ind w:firstLine="720"/>
        <w:jc w:val="both"/>
        <w:rPr>
          <w:rFonts w:ascii="Times New Roman" w:hAnsi="Times New Roman" w:cs="Times New Roman"/>
          <w:bCs/>
          <w:sz w:val="28"/>
          <w:szCs w:val="28"/>
        </w:rPr>
      </w:pPr>
      <w:proofErr w:type="spellStart"/>
      <w:r>
        <w:rPr>
          <w:rFonts w:ascii="Times New Roman" w:hAnsi="Times New Roman" w:cs="Times New Roman"/>
          <w:bCs/>
          <w:sz w:val="28"/>
          <w:szCs w:val="28"/>
        </w:rPr>
        <w:t>м.п</w:t>
      </w:r>
      <w:proofErr w:type="spellEnd"/>
      <w:r>
        <w:rPr>
          <w:rFonts w:ascii="Times New Roman" w:hAnsi="Times New Roman" w:cs="Times New Roman"/>
          <w:bCs/>
          <w:sz w:val="28"/>
          <w:szCs w:val="28"/>
        </w:rPr>
        <w:t>.</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i/>
          <w:sz w:val="28"/>
          <w:szCs w:val="28"/>
          <w:u w:val="single"/>
        </w:rPr>
      </w:pPr>
      <w:r>
        <w:rPr>
          <w:rFonts w:ascii="Times New Roman" w:hAnsi="Times New Roman" w:cs="Times New Roman"/>
          <w:bCs/>
          <w:i/>
          <w:sz w:val="28"/>
          <w:szCs w:val="28"/>
          <w:u w:val="single"/>
        </w:rPr>
        <w:t>(рекомендуемый образец)</w:t>
      </w:r>
    </w:p>
    <w:p w:rsidR="003D19C8" w:rsidRDefault="003D19C8" w:rsidP="003D19C8">
      <w:pPr>
        <w:ind w:firstLine="720"/>
        <w:jc w:val="right"/>
        <w:rPr>
          <w:rFonts w:ascii="Times New Roman" w:hAnsi="Times New Roman" w:cs="Times New Roman"/>
          <w:bCs/>
          <w:i/>
          <w:sz w:val="28"/>
          <w:szCs w:val="28"/>
          <w:u w:val="single"/>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Форма решения об аннулировании адреса объекта адресации</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36665" cy="8890"/>
                <wp:effectExtent l="9525" t="9525" r="6985"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8890"/>
                          <a:chOff x="0" y="0"/>
                          <a:chExt cx="63367" cy="91"/>
                        </a:xfrm>
                      </wpg:grpSpPr>
                      <wps:wsp>
                        <wps:cNvPr id="38" name="Shape 191052"/>
                        <wps:cNvSpPr>
                          <a:spLocks/>
                        </wps:cNvSpPr>
                        <wps:spPr bwMode="auto">
                          <a:xfrm>
                            <a:off x="0" y="0"/>
                            <a:ext cx="63367" cy="91"/>
                          </a:xfrm>
                          <a:custGeom>
                            <a:avLst/>
                            <a:gdLst>
                              <a:gd name="T0" fmla="*/ 0 w 6336792"/>
                              <a:gd name="T1" fmla="*/ 4572 h 9144"/>
                              <a:gd name="T2" fmla="*/ 6336792 w 6336792"/>
                              <a:gd name="T3" fmla="*/ 4572 h 9144"/>
                              <a:gd name="T4" fmla="*/ 0 w 6336792"/>
                              <a:gd name="T5" fmla="*/ 0 h 9144"/>
                              <a:gd name="T6" fmla="*/ 6336792 w 6336792"/>
                              <a:gd name="T7" fmla="*/ 9144 h 9144"/>
                            </a:gdLst>
                            <a:ahLst/>
                            <a:cxnLst>
                              <a:cxn ang="0">
                                <a:pos x="T0" y="T1"/>
                              </a:cxn>
                              <a:cxn ang="0">
                                <a:pos x="T2" y="T3"/>
                              </a:cxn>
                            </a:cxnLst>
                            <a:rect l="T4" t="T5" r="T6" b="T7"/>
                            <a:pathLst>
                              <a:path w="6336792" h="9144">
                                <a:moveTo>
                                  <a:pt x="0" y="4572"/>
                                </a:moveTo>
                                <a:lnTo>
                                  <a:pt x="633679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7"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">
                <v:shape id="Shape 19105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qcQA&#10;AADbAAAADwAAAGRycy9kb3ducmV2LnhtbERPTWvCQBC9F/wPywi91Y2mpiV1lVCoVYqgtiDehuw0&#10;CWZn0+xq4r93D0KPj/c9W/SmFhdqXWVZwXgUgSDOra64UPDz/fH0CsJ5ZI21ZVJwJQeL+eBhhqm2&#10;He/osveFCCHsUlRQet+kUrq8JINuZBviwP3a1qAPsC2kbrEL4aaWkyhKpMGKQ0OJDb2XlJ/2Z6Pg&#10;edstJ8nLLltvvuLp4Zj9xZ9ZotTjsM/eQHjq/b/47l5pBXEYG76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qnEAAAA2wAAAA8AAAAAAAAAAAAAAAAAmAIAAGRycy9k&#10;b3ducmV2LnhtbFBLBQYAAAAABAAEAPUAAACJAwAAAAA=&#10;" path="m,4572r6336792,e" filled="f" strokeweight=".72pt">
                  <v:stroke miterlimit="1" joinstyle="miter"/>
                  <v:path arrowok="t" o:connecttype="custom" o:connectlocs="0,46;63367,46" o:connectangles="0,0" textboxrect="0,0,6336792,9144"/>
                </v:shape>
                <w10:anchorlock/>
              </v:group>
            </w:pict>
          </mc:Fallback>
        </mc:AlternateContent>
      </w:r>
    </w:p>
    <w:p w:rsidR="003D19C8" w:rsidRDefault="003D19C8" w:rsidP="003D19C8">
      <w:pPr>
        <w:ind w:firstLine="720"/>
        <w:jc w:val="center"/>
        <w:rPr>
          <w:rFonts w:ascii="Times New Roman" w:hAnsi="Times New Roman" w:cs="Times New Roman"/>
          <w:bCs/>
          <w:i/>
          <w:sz w:val="28"/>
          <w:szCs w:val="28"/>
        </w:rPr>
      </w:pPr>
      <w:r>
        <w:rPr>
          <w:rFonts w:ascii="Times New Roman" w:hAnsi="Times New Roman" w:cs="Times New Roman"/>
          <w:bCs/>
          <w:i/>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bCs/>
          <w:i/>
          <w:sz w:val="28"/>
          <w:szCs w:val="28"/>
        </w:rPr>
        <w:t>Сколково</w:t>
      </w:r>
      <w:proofErr w:type="spellEnd"/>
      <w:r>
        <w:rPr>
          <w:rFonts w:ascii="Times New Roman" w:hAnsi="Times New Roman" w:cs="Times New Roman"/>
          <w:bCs/>
          <w:i/>
          <w:sz w:val="28"/>
          <w:szCs w:val="28"/>
        </w:rPr>
        <w:t>»)</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36" name="Shape 191054"/>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">
                <v:shape id="Shape 19105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BsMA&#10;AADbAAAADwAAAGRycy9kb3ducmV2LnhtbESPzWrCQBSF9wXfYbiF7urEFEVSR4ltii5c+PcAl8xt&#10;Epq5E2ZGk769IwguD+fn4yxWg2nFlZxvLCuYjBMQxKXVDVcKzqef9zkIH5A1tpZJwT95WC1HLwvM&#10;tO35QNdjqEQcYZ+hgjqELpPSlzUZ9GPbEUfv1zqDIUpXSe2wj+OmlWmSzKTBhiOhxo6+air/jhcT&#10;uckuPa+LYhrs5dvsh2Y/2bhcqbfXIf8EEWgIz/CjvdU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BsMAAADbAAAADwAAAAAAAAAAAAAAAACYAgAAZHJzL2Rv&#10;d25yZXYueG1sUEsFBgAAAAAEAAQA9QAAAIgDA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Pr="003D19C8" w:rsidRDefault="003D19C8" w:rsidP="003D19C8">
      <w:pPr>
        <w:ind w:firstLine="720"/>
        <w:jc w:val="center"/>
        <w:rPr>
          <w:rFonts w:ascii="Times New Roman" w:hAnsi="Times New Roman" w:cs="Times New Roman"/>
          <w:bCs/>
          <w:i/>
          <w:sz w:val="28"/>
          <w:szCs w:val="28"/>
        </w:rPr>
      </w:pPr>
      <w:r w:rsidRPr="003D19C8">
        <w:rPr>
          <w:rFonts w:ascii="Times New Roman" w:hAnsi="Times New Roman" w:cs="Times New Roman"/>
          <w:bCs/>
          <w:i/>
          <w:sz w:val="28"/>
          <w:szCs w:val="28"/>
        </w:rPr>
        <w:t>(вид документа)</w:t>
      </w:r>
    </w:p>
    <w:p w:rsidR="003D19C8" w:rsidRDefault="003D19C8" w:rsidP="003D19C8">
      <w:pPr>
        <w:ind w:firstLine="720"/>
        <w:jc w:val="both"/>
        <w:rPr>
          <w:rFonts w:ascii="Times New Roman" w:hAnsi="Times New Roman" w:cs="Times New Roman"/>
          <w:bCs/>
          <w:sz w:val="28"/>
          <w:szCs w:val="28"/>
        </w:rPr>
      </w:pPr>
      <w:r w:rsidRPr="003D19C8">
        <w:rPr>
          <w:rFonts w:ascii="Times New Roman" w:hAnsi="Times New Roman" w:cs="Times New Roman"/>
          <w:bCs/>
          <w:sz w:val="28"/>
          <w:szCs w:val="28"/>
        </w:rPr>
        <w:tab/>
        <w:t>от</w:t>
      </w:r>
      <w:r w:rsidRPr="003D19C8">
        <w:rPr>
          <w:rFonts w:ascii="Times New Roman" w:hAnsi="Times New Roman" w:cs="Times New Roman"/>
          <w:bCs/>
          <w:sz w:val="28"/>
          <w:szCs w:val="28"/>
        </w:rPr>
        <w:tab/>
      </w:r>
      <w:r>
        <w:rPr>
          <w:rFonts w:ascii="Times New Roman" w:hAnsi="Times New Roman" w:cs="Times New Roman"/>
          <w:bCs/>
          <w:sz w:val="28"/>
          <w:szCs w:val="28"/>
        </w:rPr>
        <w:t>«__________»_______________ 202____г        №____________</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rFonts w:ascii="Times New Roman" w:hAnsi="Times New Roman" w:cs="Times New Roman"/>
          <w:bCs/>
          <w:sz w:val="28"/>
          <w:szCs w:val="28"/>
        </w:rPr>
        <w:t xml:space="preserve"> постановлением Правительства Российской Федерации от 19 ноября 2014 г. № 1221, а также в соответствии </w:t>
      </w:r>
      <w:proofErr w:type="gramStart"/>
      <w:r>
        <w:rPr>
          <w:rFonts w:ascii="Times New Roman" w:hAnsi="Times New Roman" w:cs="Times New Roman"/>
          <w:bCs/>
          <w:sz w:val="28"/>
          <w:szCs w:val="28"/>
        </w:rPr>
        <w:t>с</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34" name="Shape 191058"/>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">
                <v:shape id="Shape 19105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D6sIA&#10;AADbAAAADwAAAGRycy9kb3ducmV2LnhtbESPzYrCMBSF98K8Q7gDs9NUR0WqURx10IWL+vMAl+ba&#10;lmluShK18/ZGEFwezs/HmS1aU4sbOV9ZVtDvJSCIc6srLhScT7/dCQgfkDXWlknBP3lYzD86M0y1&#10;vfOBbsdQiDjCPkUFZQhNKqXPSzLoe7Yhjt7FOoMhSldI7fAex00tB0kylgYrjoQSG1qVlP8dryZy&#10;k/3g/LPZjIK9rk3WVll/65ZKfX22yymIQG14h1/tnVbwPY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YPqwgAAANsAAAAPAAAAAAAAAAAAAAAAAJgCAABkcnMvZG93&#10;bnJldi54bWxQSwUGAAAAAAQABAD1AAAAhwM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32" name="Shape 191060"/>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">
                <v:shape id="Shape 19106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BcMA&#10;AADbAAAADwAAAGRycy9kb3ducmV2LnhtbESPzWrCQBSF9wXfYbhCd3WSSKWkjpLWlLpwYa0PcMnc&#10;JqGZO2FmNPHtHUFweTg/H2e5Hk0nzuR8a1lBOktAEFdWt1wrOP5+vbyB8AFZY2eZFFzIw3o1eVpi&#10;ru3AP3Q+hFrEEfY5KmhC6HMpfdWQQT+zPXH0/qwzGKJ0tdQOhzhuOpklyUIabDkSGuzps6Hq/3Ay&#10;kZvssuNHWb4Ge9qY/dju029XKPU8HYt3EIHG8Ajf21utYJ7B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BcMAAADbAAAADwAAAAAAAAAAAAAAAACYAgAAZHJzL2Rv&#10;d25yZXYueG1sUEsFBgAAAAAEAAQA9QAAAIgDA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bCs/>
          <w:sz w:val="28"/>
          <w:szCs w:val="28"/>
        </w:rPr>
        <w:t>Сколково</w:t>
      </w:r>
      <w:proofErr w:type="spellEnd"/>
      <w:r>
        <w:rPr>
          <w:rFonts w:ascii="Times New Roman" w:hAnsi="Times New Roman" w:cs="Times New Roman"/>
          <w:bCs/>
          <w:sz w:val="28"/>
          <w:szCs w:val="28"/>
        </w:rPr>
        <w:t>»)</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ПОСТАНОВЛЯЕТ:</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1. Аннулировать адрес ______________________________________________________</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(аннулируемый адрес объекта адресации, уникальный номер аннулируемого адреса объекта адресации в государственном адресном реестре)</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объекта адресации _________________________________________________________</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w:t>
      </w:r>
    </w:p>
    <w:p w:rsidR="003D19C8" w:rsidRDefault="003D19C8" w:rsidP="003D19C8">
      <w:pPr>
        <w:ind w:firstLine="720"/>
        <w:jc w:val="center"/>
        <w:rPr>
          <w:rFonts w:ascii="Times New Roman" w:hAnsi="Times New Roman" w:cs="Times New Roman"/>
          <w:bCs/>
          <w:i/>
          <w:sz w:val="28"/>
          <w:szCs w:val="28"/>
        </w:rPr>
      </w:pPr>
      <w:proofErr w:type="gramStart"/>
      <w:r>
        <w:rPr>
          <w:rFonts w:ascii="Times New Roman" w:hAnsi="Times New Roman" w:cs="Times New Roman"/>
          <w:bCs/>
          <w:i/>
          <w:sz w:val="28"/>
          <w:szCs w:val="28"/>
        </w:rPr>
        <w:t>(вид и наименование объекта адресации,</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30" name="Shape 191066"/>
                        <wps:cNvSpPr>
                          <a:spLocks/>
                        </wps:cNvSpPr>
                        <wps:spPr bwMode="auto">
                          <a:xfrm>
                            <a:off x="0" y="0"/>
                            <a:ext cx="63413" cy="91"/>
                          </a:xfrm>
                          <a:custGeom>
                            <a:avLst/>
                            <a:gdLst>
                              <a:gd name="T0" fmla="*/ 0 w 6341365"/>
                              <a:gd name="T1" fmla="*/ 4573 h 9144"/>
                              <a:gd name="T2" fmla="*/ 6341365 w 6341365"/>
                              <a:gd name="T3" fmla="*/ 4573 h 9144"/>
                              <a:gd name="T4" fmla="*/ 0 w 6341365"/>
                              <a:gd name="T5" fmla="*/ 0 h 9144"/>
                              <a:gd name="T6" fmla="*/ 6341365 w 6341365"/>
                              <a:gd name="T7" fmla="*/ 9144 h 9144"/>
                            </a:gdLst>
                            <a:ahLst/>
                            <a:cxnLst>
                              <a:cxn ang="0">
                                <a:pos x="T0" y="T1"/>
                              </a:cxn>
                              <a:cxn ang="0">
                                <a:pos x="T2" y="T3"/>
                              </a:cxn>
                            </a:cxnLst>
                            <a:rect l="T4" t="T5" r="T6" b="T7"/>
                            <a:pathLst>
                              <a:path w="6341365" h="9144">
                                <a:moveTo>
                                  <a:pt x="0" y="4573"/>
                                </a:moveTo>
                                <a:lnTo>
                                  <a:pt x="6341365" y="4573"/>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J9n4QabAwAAtwgA&#10;AA4AAAAAAAAAAAAAAAAALgIAAGRycy9lMm9Eb2MueG1sUEsBAi0AFAAGAAgAAAAhAJRHXg7bAAAA&#10;AwEAAA8AAAAAAAAAAAAAAAAA9QUAAGRycy9kb3ducmV2LnhtbFBLBQYAAAAABAAEAPMAAAD9BgAA&#10;AAA=&#10;">
                <v:shape id="Shape 191066"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YisMA&#10;AADbAAAADwAAAGRycy9kb3ducmV2LnhtbERPz2vCMBS+D/wfwhN2m4nbGFKNIuJoYWWi28Hjo3m2&#10;xealNLGt++uXw2DHj+/3ajPaRvTU+dqxhvlMgSAunKm51PD99f60AOEDssHGMWm4k4fNevKwwsS4&#10;gY/Un0IpYgj7BDVUIbSJlL6oyKKfuZY4chfXWQwRdqU0HQ4x3DbyWak3abHm2FBhS7uKiuvpZjXk&#10;5+z+0c/xJ3/Nh3p/uHyqNL1p/Tgdt0sQgcbwL/5zZ0bDS1wfv8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rYisMAAADbAAAADwAAAAAAAAAAAAAAAACYAgAAZHJzL2Rv&#10;d25yZXYueG1sUEsFBgAAAAAEAAQA9QAAAIgDAAAAAA==&#10;" path="m,4573r6341365,e" filled="f" strokeweight=".72pt">
                  <v:stroke miterlimit="1" joinstyle="miter"/>
                  <v:path arrowok="t" o:connecttype="custom" o:connectlocs="0,46;63413,46" o:connectangles="0,0" textboxrect="0,0,6341365,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28" name="Shape 191068"/>
                        <wps:cNvSpPr>
                          <a:spLocks/>
                        </wps:cNvSpPr>
                        <wps:spPr bwMode="auto">
                          <a:xfrm>
                            <a:off x="0" y="0"/>
                            <a:ext cx="63413" cy="91"/>
                          </a:xfrm>
                          <a:custGeom>
                            <a:avLst/>
                            <a:gdLst>
                              <a:gd name="T0" fmla="*/ 0 w 6341365"/>
                              <a:gd name="T1" fmla="*/ 4572 h 9144"/>
                              <a:gd name="T2" fmla="*/ 6341365 w 6341365"/>
                              <a:gd name="T3" fmla="*/ 4572 h 9144"/>
                              <a:gd name="T4" fmla="*/ 0 w 6341365"/>
                              <a:gd name="T5" fmla="*/ 0 h 9144"/>
                              <a:gd name="T6" fmla="*/ 6341365 w 6341365"/>
                              <a:gd name="T7" fmla="*/ 9144 h 9144"/>
                            </a:gdLst>
                            <a:ahLst/>
                            <a:cxnLst>
                              <a:cxn ang="0">
                                <a:pos x="T0" y="T1"/>
                              </a:cxn>
                              <a:cxn ang="0">
                                <a:pos x="T2" y="T3"/>
                              </a:cxn>
                            </a:cxnLst>
                            <a:rect l="T4" t="T5" r="T6" b="T7"/>
                            <a:pathLst>
                              <a:path w="6341365" h="9144">
                                <a:moveTo>
                                  <a:pt x="0" y="4572"/>
                                </a:moveTo>
                                <a:lnTo>
                                  <a:pt x="6341365"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EvgYE6bAwAAtwgA&#10;AA4AAAAAAAAAAAAAAAAALgIAAGRycy9lMm9Eb2MueG1sUEsBAi0AFAAGAAgAAAAhAJRHXg7bAAAA&#10;AwEAAA8AAAAAAAAAAAAAAAAA9QUAAGRycy9kb3ducmV2LnhtbFBLBQYAAAAABAAEAPMAAAD9BgAA&#10;AAA=&#10;">
                <v:shape id="Shape 191068"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CUcEA&#10;AADbAAAADwAAAGRycy9kb3ducmV2LnhtbERPTYvCMBC9C/sfwizsTVNFFqlGkWVFYYti9eBxaMa2&#10;2ExKE9u6v94cBI+P971Y9aYSLTWutKxgPIpAEGdWl5wrOJ82wxkI55E1VpZJwYMcrJYfgwXG2nZ8&#10;pDb1uQgh7GJUUHhfx1K6rCCDbmRr4sBdbWPQB9jkUjfYhXBTyUkUfUuDJYeGAmv6KSi7pXejILns&#10;Hn/tGP+TadKVv4frPtpu70p9ffbrOQhPvX+LX+6dVjAJ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1QlHBAAAA2wAAAA8AAAAAAAAAAAAAAAAAmAIAAGRycy9kb3du&#10;cmV2LnhtbFBLBQYAAAAABAAEAPUAAACGAwAAAAA=&#10;" path="m,4572r6341365,e" filled="f" strokeweight=".72pt">
                  <v:stroke miterlimit="1" joinstyle="miter"/>
                  <v:path arrowok="t" o:connecttype="custom" o:connectlocs="0,46;63413,46" o:connectangles="0,0" textboxrect="0,0,6341365,9144"/>
                </v:shape>
                <w10:anchorlock/>
              </v:group>
            </w:pict>
          </mc:Fallback>
        </mc:AlternateConten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26" name="Shape 191070"/>
                        <wps:cNvSpPr>
                          <a:spLocks/>
                        </wps:cNvSpPr>
                        <wps:spPr bwMode="auto">
                          <a:xfrm>
                            <a:off x="0" y="0"/>
                            <a:ext cx="63413" cy="91"/>
                          </a:xfrm>
                          <a:custGeom>
                            <a:avLst/>
                            <a:gdLst>
                              <a:gd name="T0" fmla="*/ 0 w 6341365"/>
                              <a:gd name="T1" fmla="*/ 4572 h 9144"/>
                              <a:gd name="T2" fmla="*/ 6341365 w 6341365"/>
                              <a:gd name="T3" fmla="*/ 4572 h 9144"/>
                              <a:gd name="T4" fmla="*/ 0 w 6341365"/>
                              <a:gd name="T5" fmla="*/ 0 h 9144"/>
                              <a:gd name="T6" fmla="*/ 6341365 w 6341365"/>
                              <a:gd name="T7" fmla="*/ 9144 h 9144"/>
                            </a:gdLst>
                            <a:ahLst/>
                            <a:cxnLst>
                              <a:cxn ang="0">
                                <a:pos x="T0" y="T1"/>
                              </a:cxn>
                              <a:cxn ang="0">
                                <a:pos x="T2" y="T3"/>
                              </a:cxn>
                            </a:cxnLst>
                            <a:rect l="T4" t="T5" r="T6" b="T7"/>
                            <a:pathLst>
                              <a:path w="6341365" h="9144">
                                <a:moveTo>
                                  <a:pt x="0" y="4572"/>
                                </a:moveTo>
                                <a:lnTo>
                                  <a:pt x="6341365"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">
                <v:shape id="Shape 191070"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zuMYA&#10;AADbAAAADwAAAGRycy9kb3ducmV2LnhtbESPT2vCQBTE70K/w/IKvZmNUkRSVymlJUKD0rSHHh/Z&#10;ZxKafRuymz/207uC4HGYmd8wm91kGjFQ52rLChZRDIK4sLrmUsHP98d8DcJ5ZI2NZVJwJge77cNs&#10;g4m2I3/RkPtSBAi7BBVU3reJlK6oyKCLbEscvJPtDPogu1LqDscAN41cxvFKGqw5LFTY0ltFxV/e&#10;GwXZ7/78OSzwP3vOxvr9eDrEador9fQ4vb6A8DT5e/jW3msFyxVcv4QfIL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ZzuMYAAADbAAAADwAAAAAAAAAAAAAAAACYAgAAZHJz&#10;L2Rvd25yZXYueG1sUEsFBgAAAAAEAAQA9QAAAIsDAAAAAA==&#10;" path="m,4572r6341365,e" filled="f" strokeweight=".72pt">
                  <v:stroke miterlimit="1" joinstyle="miter"/>
                  <v:path arrowok="t" o:connecttype="custom" o:connectlocs="0,46;63413,46" o:connectangles="0,0" textboxrect="0,0,6341365,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другие необходимые сведения, определенные уполномоченным органом (при наличии) </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sidRPr="003D19C8">
        <w:rPr>
          <w:rFonts w:ascii="Times New Roman" w:hAnsi="Times New Roman" w:cs="Times New Roman"/>
          <w:bCs/>
          <w:sz w:val="28"/>
          <w:szCs w:val="28"/>
        </w:rPr>
        <w:t>по причине</w:t>
      </w:r>
      <w:r>
        <w:rPr>
          <w:rFonts w:ascii="Times New Roman" w:hAnsi="Times New Roman" w:cs="Times New Roman"/>
          <w:bCs/>
          <w:sz w:val="28"/>
          <w:szCs w:val="28"/>
        </w:rPr>
        <w:t xml:space="preserve"> _______________________________________________________________</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w:t>
      </w:r>
    </w:p>
    <w:p w:rsidR="003D19C8" w:rsidRDefault="003D19C8" w:rsidP="003D19C8">
      <w:pPr>
        <w:ind w:firstLine="720"/>
        <w:jc w:val="center"/>
        <w:rPr>
          <w:rFonts w:ascii="Times New Roman" w:hAnsi="Times New Roman" w:cs="Times New Roman"/>
          <w:bCs/>
          <w:i/>
          <w:sz w:val="28"/>
          <w:szCs w:val="28"/>
        </w:rPr>
      </w:pPr>
      <w:r>
        <w:rPr>
          <w:rFonts w:ascii="Times New Roman" w:hAnsi="Times New Roman" w:cs="Times New Roman"/>
          <w:bCs/>
          <w:i/>
          <w:sz w:val="28"/>
          <w:szCs w:val="28"/>
        </w:rPr>
        <w:t>(причина аннулирования адреса объекта адресации)</w:t>
      </w:r>
    </w:p>
    <w:p w:rsidR="003D19C8" w:rsidRDefault="003D19C8" w:rsidP="003D19C8">
      <w:pPr>
        <w:ind w:firstLine="720"/>
        <w:jc w:val="center"/>
        <w:rPr>
          <w:rFonts w:ascii="Times New Roman" w:hAnsi="Times New Roman" w:cs="Times New Roman"/>
          <w:bCs/>
          <w:i/>
          <w:sz w:val="28"/>
          <w:szCs w:val="28"/>
        </w:rPr>
      </w:pP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(должность, Ф.И.О.)</w:t>
      </w:r>
      <w:r>
        <w:rPr>
          <w:rFonts w:ascii="Times New Roman" w:hAnsi="Times New Roman" w:cs="Times New Roman"/>
          <w:bCs/>
          <w:sz w:val="28"/>
          <w:szCs w:val="28"/>
        </w:rPr>
        <w:tab/>
        <w:t xml:space="preserve">(подпись) </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М.П.</w:t>
      </w: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Приложение № 2 к приказу</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Министерства финансов Российской Федерации от 11.12.2014 № 146н</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(в ред. Приказа Минфина России от 18.06.2020 № 110н)</w:t>
      </w: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ФОРМА решения об отказе в присвоении объекту адресации адреса </w:t>
      </w: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или </w:t>
      </w:r>
      <w:proofErr w:type="gramStart"/>
      <w:r>
        <w:rPr>
          <w:rFonts w:ascii="Times New Roman" w:hAnsi="Times New Roman" w:cs="Times New Roman"/>
          <w:bCs/>
          <w:sz w:val="28"/>
          <w:szCs w:val="28"/>
        </w:rPr>
        <w:t>аннулировании</w:t>
      </w:r>
      <w:proofErr w:type="gramEnd"/>
      <w:r>
        <w:rPr>
          <w:rFonts w:ascii="Times New Roman" w:hAnsi="Times New Roman" w:cs="Times New Roman"/>
          <w:bCs/>
          <w:sz w:val="28"/>
          <w:szCs w:val="28"/>
        </w:rPr>
        <w:t xml:space="preserve"> его адреса</w:t>
      </w:r>
    </w:p>
    <w:p w:rsidR="003D19C8" w:rsidRDefault="003D19C8" w:rsidP="003D19C8">
      <w:pPr>
        <w:ind w:firstLine="720"/>
        <w:jc w:val="right"/>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3181985" cy="8890"/>
                <wp:effectExtent l="9525" t="9525" r="8890" b="63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8890"/>
                          <a:chOff x="0" y="0"/>
                          <a:chExt cx="31821" cy="91"/>
                        </a:xfrm>
                      </wpg:grpSpPr>
                      <wps:wsp>
                        <wps:cNvPr id="24" name="Shape 191078"/>
                        <wps:cNvSpPr>
                          <a:spLocks/>
                        </wps:cNvSpPr>
                        <wps:spPr bwMode="auto">
                          <a:xfrm>
                            <a:off x="0" y="0"/>
                            <a:ext cx="31821" cy="91"/>
                          </a:xfrm>
                          <a:custGeom>
                            <a:avLst/>
                            <a:gdLst>
                              <a:gd name="T0" fmla="*/ 0 w 3182112"/>
                              <a:gd name="T1" fmla="*/ 4572 h 9144"/>
                              <a:gd name="T2" fmla="*/ 3182112 w 3182112"/>
                              <a:gd name="T3" fmla="*/ 4572 h 9144"/>
                              <a:gd name="T4" fmla="*/ 0 w 3182112"/>
                              <a:gd name="T5" fmla="*/ 0 h 9144"/>
                              <a:gd name="T6" fmla="*/ 3182112 w 3182112"/>
                              <a:gd name="T7" fmla="*/ 9144 h 9144"/>
                            </a:gdLst>
                            <a:ahLst/>
                            <a:cxnLst>
                              <a:cxn ang="0">
                                <a:pos x="T0" y="T1"/>
                              </a:cxn>
                              <a:cxn ang="0">
                                <a:pos x="T2" y="T3"/>
                              </a:cxn>
                            </a:cxnLst>
                            <a:rect l="T4" t="T5" r="T6" b="T7"/>
                            <a:pathLst>
                              <a:path w="3182112" h="9144">
                                <a:moveTo>
                                  <a:pt x="0" y="4572"/>
                                </a:moveTo>
                                <a:lnTo>
                                  <a:pt x="318211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3" o:spid="_x0000_s1026"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">
                <v:shape id="Shape 191078" o:spid="_x0000_s1027" style="position:absolute;width:31821;height:91;visibility:visible;mso-wrap-style:square;v-text-anchor:top" coordsize="3182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9wMMA&#10;AADbAAAADwAAAGRycy9kb3ducmV2LnhtbESP3YrCMBSE7xd8h3AE79ZUEVmqUUQQVhHBH/T20BzT&#10;YnNSmmxb9+k3grCXw8x8w8yXnS1FQ7UvHCsYDRMQxJnTBRsFl/Pm8wuED8gaS8ek4EkelovexxxT&#10;7Vo+UnMKRkQI+xQV5CFUqZQ+y8miH7qKOHp3V1sMUdZG6hrbCLelHCfJVFosOC7kWNE6p+xx+rEK&#10;DmbXXG6ysoffvTHbc7O6JqNWqUG/W81ABOrCf/jd/tYKxhN4fY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9wMMAAADbAAAADwAAAAAAAAAAAAAAAACYAgAAZHJzL2Rv&#10;d25yZXYueG1sUEsFBgAAAAAEAAQA9QAAAIgDAAAAAA==&#10;" path="m,4572r3182112,e" filled="f" strokeweight=".72pt">
                  <v:stroke miterlimit="1" joinstyle="miter"/>
                  <v:path arrowok="t" o:connecttype="custom" o:connectlocs="0,46;31821,46" o:connectangles="0,0" textboxrect="0,0,3182112,9144"/>
                </v:shape>
                <w10:anchorlock/>
              </v:group>
            </w:pict>
          </mc:Fallback>
        </mc:AlternateContent>
      </w:r>
    </w:p>
    <w:p w:rsidR="003D19C8" w:rsidRDefault="003D19C8" w:rsidP="003D19C8">
      <w:pPr>
        <w:ind w:firstLine="720"/>
        <w:jc w:val="right"/>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3186430" cy="8890"/>
                <wp:effectExtent l="9525" t="9525" r="13970" b="635"/>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430" cy="8890"/>
                          <a:chOff x="0" y="0"/>
                          <a:chExt cx="31866" cy="91"/>
                        </a:xfrm>
                      </wpg:grpSpPr>
                      <wps:wsp>
                        <wps:cNvPr id="22" name="Shape 191080"/>
                        <wps:cNvSpPr>
                          <a:spLocks/>
                        </wps:cNvSpPr>
                        <wps:spPr bwMode="auto">
                          <a:xfrm>
                            <a:off x="0" y="0"/>
                            <a:ext cx="31866" cy="91"/>
                          </a:xfrm>
                          <a:custGeom>
                            <a:avLst/>
                            <a:gdLst>
                              <a:gd name="T0" fmla="*/ 0 w 3186684"/>
                              <a:gd name="T1" fmla="*/ 4572 h 9144"/>
                              <a:gd name="T2" fmla="*/ 3186684 w 3186684"/>
                              <a:gd name="T3" fmla="*/ 4572 h 9144"/>
                              <a:gd name="T4" fmla="*/ 0 w 3186684"/>
                              <a:gd name="T5" fmla="*/ 0 h 9144"/>
                              <a:gd name="T6" fmla="*/ 3186684 w 3186684"/>
                              <a:gd name="T7" fmla="*/ 9144 h 9144"/>
                            </a:gdLst>
                            <a:ahLst/>
                            <a:cxnLst>
                              <a:cxn ang="0">
                                <a:pos x="T0" y="T1"/>
                              </a:cxn>
                              <a:cxn ang="0">
                                <a:pos x="T2" y="T3"/>
                              </a:cxn>
                            </a:cxnLst>
                            <a:rect l="T4" t="T5" r="T6" b="T7"/>
                            <a:pathLst>
                              <a:path w="3186684" h="9144">
                                <a:moveTo>
                                  <a:pt x="0" y="4572"/>
                                </a:moveTo>
                                <a:lnTo>
                                  <a:pt x="318668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1"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">
                <v:shape id="Shape 19108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6L8MA&#10;AADbAAAADwAAAGRycy9kb3ducmV2LnhtbESPQYvCMBSE7wv+h/AEL4um9rCUahQVdtHLLtb+gEfz&#10;bKvNS22i1n9vFgSPw8x8w8yXvWnEjTpXW1YwnUQgiAuray4V5IfvcQLCeWSNjWVS8CAHy8XgY46p&#10;tnfe0y3zpQgQdikqqLxvUyldUZFBN7EtcfCOtjPog+xKqTu8B7hpZBxFX9JgzWGhwpY2FRXn7GoU&#10;8M9l+5n705/c55skufJ0vfttlBoN+9UMhKfev8Ov9lYriG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6L8MAAADbAAAADwAAAAAAAAAAAAAAAACYAgAAZHJzL2Rv&#10;d25yZXYueG1sUEsFBgAAAAAEAAQA9QAAAIgDAAAAAA==&#10;" path="m,4572r3186684,e" filled="f" strokeweight=".72pt">
                  <v:stroke miterlimit="1" joinstyle="miter"/>
                  <v:path arrowok="t" o:connecttype="custom" o:connectlocs="0,46;31866,46" o:connectangles="0,0" textboxrect="0,0,3186684,9144"/>
                </v:shape>
                <w10:anchorlock/>
              </v:group>
            </w:pict>
          </mc:Fallback>
        </mc:AlternateContent>
      </w:r>
    </w:p>
    <w:p w:rsidR="003D19C8" w:rsidRDefault="003D19C8" w:rsidP="003D19C8">
      <w:pPr>
        <w:ind w:firstLine="720"/>
        <w:jc w:val="right"/>
        <w:rPr>
          <w:rFonts w:ascii="Times New Roman" w:hAnsi="Times New Roman" w:cs="Times New Roman"/>
          <w:bCs/>
          <w:i/>
          <w:sz w:val="28"/>
          <w:szCs w:val="28"/>
        </w:rPr>
      </w:pPr>
      <w:r>
        <w:rPr>
          <w:rFonts w:ascii="Times New Roman" w:hAnsi="Times New Roman" w:cs="Times New Roman"/>
          <w:bCs/>
          <w:i/>
          <w:sz w:val="28"/>
          <w:szCs w:val="28"/>
        </w:rPr>
        <w:t>(Ф.И.О., адрес заявителя (представителя) заявителя)</w:t>
      </w:r>
    </w:p>
    <w:p w:rsidR="003D19C8" w:rsidRDefault="003D19C8" w:rsidP="003D19C8">
      <w:pPr>
        <w:ind w:firstLine="720"/>
        <w:jc w:val="right"/>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3191510" cy="8890"/>
                <wp:effectExtent l="9525" t="9525" r="8890" b="63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8890"/>
                          <a:chOff x="0" y="0"/>
                          <a:chExt cx="31912" cy="91"/>
                        </a:xfrm>
                      </wpg:grpSpPr>
                      <wps:wsp>
                        <wps:cNvPr id="20" name="Shape 191082"/>
                        <wps:cNvSpPr>
                          <a:spLocks/>
                        </wps:cNvSpPr>
                        <wps:spPr bwMode="auto">
                          <a:xfrm>
                            <a:off x="0" y="0"/>
                            <a:ext cx="31912" cy="91"/>
                          </a:xfrm>
                          <a:custGeom>
                            <a:avLst/>
                            <a:gdLst>
                              <a:gd name="T0" fmla="*/ 0 w 3191256"/>
                              <a:gd name="T1" fmla="*/ 4572 h 9144"/>
                              <a:gd name="T2" fmla="*/ 3191256 w 3191256"/>
                              <a:gd name="T3" fmla="*/ 4572 h 9144"/>
                              <a:gd name="T4" fmla="*/ 0 w 3191256"/>
                              <a:gd name="T5" fmla="*/ 0 h 9144"/>
                              <a:gd name="T6" fmla="*/ 3191256 w 3191256"/>
                              <a:gd name="T7" fmla="*/ 9144 h 9144"/>
                            </a:gdLst>
                            <a:ahLst/>
                            <a:cxnLst>
                              <a:cxn ang="0">
                                <a:pos x="T0" y="T1"/>
                              </a:cxn>
                              <a:cxn ang="0">
                                <a:pos x="T2" y="T3"/>
                              </a:cxn>
                            </a:cxnLst>
                            <a:rect l="T4" t="T5" r="T6" b="T7"/>
                            <a:pathLst>
                              <a:path w="3191256" h="9144">
                                <a:moveTo>
                                  <a:pt x="0" y="4572"/>
                                </a:moveTo>
                                <a:lnTo>
                                  <a:pt x="319125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9"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">
                <v:shape id="Shape 191082" o:spid="_x0000_s1027" style="position:absolute;width:31912;height:91;visibility:visible;mso-wrap-style:square;v-text-anchor:top" coordsize="3191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7E74A&#10;AADbAAAADwAAAGRycy9kb3ducmV2LnhtbERPy4rCMBTdD/gP4QpuBk0VR7QaRUTBpS9cX5prW9vc&#10;lCba6tebhTDLw3kvVq0pxZNql1tWMBxEIIgTq3NOFVzOu/4UhPPIGkvLpOBFDlbLzs8CY20bPtLz&#10;5FMRQtjFqCDzvoqldElGBt3AVsSBu9naoA+wTqWusQnhppSjKJpIgzmHhgwr2mSUFKeHUXA7jost&#10;XYq/u9ZN+6bfA19na6V63XY9B+Gp9f/ir3uvFYzC+vA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wexO+AAAA2wAAAA8AAAAAAAAAAAAAAAAAmAIAAGRycy9kb3ducmV2&#10;LnhtbFBLBQYAAAAABAAEAPUAAACDAwAAAAA=&#10;" path="m,4572r3191256,e" filled="f" strokeweight=".72pt">
                  <v:stroke miterlimit="1" joinstyle="miter"/>
                  <v:path arrowok="t" o:connecttype="custom" o:connectlocs="0,46;31912,46" o:connectangles="0,0" textboxrect="0,0,3191256,9144"/>
                </v:shape>
                <w10:anchorlock/>
              </v:group>
            </w:pict>
          </mc:Fallback>
        </mc:AlternateContent>
      </w:r>
    </w:p>
    <w:p w:rsidR="003D19C8" w:rsidRDefault="003D19C8" w:rsidP="003D19C8">
      <w:pPr>
        <w:ind w:firstLine="720"/>
        <w:jc w:val="right"/>
        <w:rPr>
          <w:rFonts w:ascii="Times New Roman" w:hAnsi="Times New Roman" w:cs="Times New Roman"/>
          <w:bCs/>
          <w:i/>
          <w:sz w:val="28"/>
          <w:szCs w:val="28"/>
        </w:rPr>
      </w:pPr>
      <w:r>
        <w:rPr>
          <w:rFonts w:ascii="Times New Roman" w:hAnsi="Times New Roman" w:cs="Times New Roman"/>
          <w:bCs/>
          <w:i/>
          <w:sz w:val="28"/>
          <w:szCs w:val="28"/>
        </w:rPr>
        <w:t>(</w:t>
      </w:r>
      <w:proofErr w:type="spellStart"/>
      <w:r>
        <w:rPr>
          <w:rFonts w:ascii="Times New Roman" w:hAnsi="Times New Roman" w:cs="Times New Roman"/>
          <w:bCs/>
          <w:i/>
          <w:sz w:val="28"/>
          <w:szCs w:val="28"/>
        </w:rPr>
        <w:t>регистрационњпй</w:t>
      </w:r>
      <w:proofErr w:type="spellEnd"/>
      <w:r>
        <w:rPr>
          <w:rFonts w:ascii="Times New Roman" w:hAnsi="Times New Roman" w:cs="Times New Roman"/>
          <w:bCs/>
          <w:i/>
          <w:sz w:val="28"/>
          <w:szCs w:val="28"/>
        </w:rPr>
        <w:t xml:space="preserve"> номер заявления о присвоении объекту адресации адреса или аннулировании его адреса)</w:t>
      </w: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Решение об отказе в присвоении объекту адресации адреса или аннулировании его адреса </w:t>
      </w:r>
      <w:proofErr w:type="gramStart"/>
      <w:r>
        <w:rPr>
          <w:rFonts w:ascii="Times New Roman" w:hAnsi="Times New Roman" w:cs="Times New Roman"/>
          <w:bCs/>
          <w:sz w:val="28"/>
          <w:szCs w:val="28"/>
        </w:rPr>
        <w:t>от</w:t>
      </w:r>
      <w:proofErr w:type="gramEnd"/>
      <w:r>
        <w:rPr>
          <w:rFonts w:ascii="Times New Roman" w:hAnsi="Times New Roman" w:cs="Times New Roman"/>
          <w:bCs/>
          <w:noProof/>
          <w:sz w:val="28"/>
          <w:szCs w:val="28"/>
        </w:rPr>
        <w:drawing>
          <wp:inline distT="0" distB="0" distL="0" distR="0">
            <wp:extent cx="2458720" cy="15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155575"/>
                    </a:xfrm>
                    <a:prstGeom prst="rect">
                      <a:avLst/>
                    </a:prstGeom>
                    <a:noFill/>
                    <a:ln>
                      <a:noFill/>
                    </a:ln>
                  </pic:spPr>
                </pic:pic>
              </a:graphicData>
            </a:graphic>
          </wp:inline>
        </w:drawing>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6190" cy="8890"/>
                <wp:effectExtent l="9525" t="9525" r="6985" b="63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18" name="Shape 191084"/>
                        <wps:cNvSpPr>
                          <a:spLocks/>
                        </wps:cNvSpPr>
                        <wps:spPr bwMode="auto">
                          <a:xfrm>
                            <a:off x="0" y="0"/>
                            <a:ext cx="63459" cy="91"/>
                          </a:xfrm>
                          <a:custGeom>
                            <a:avLst/>
                            <a:gdLst>
                              <a:gd name="T0" fmla="*/ 0 w 6345936"/>
                              <a:gd name="T1" fmla="*/ 4572 h 9144"/>
                              <a:gd name="T2" fmla="*/ 6345936 w 6345936"/>
                              <a:gd name="T3" fmla="*/ 4572 h 9144"/>
                              <a:gd name="T4" fmla="*/ 0 w 6345936"/>
                              <a:gd name="T5" fmla="*/ 0 h 9144"/>
                              <a:gd name="T6" fmla="*/ 6345936 w 6345936"/>
                              <a:gd name="T7" fmla="*/ 9144 h 9144"/>
                            </a:gdLst>
                            <a:ahLst/>
                            <a:cxnLst>
                              <a:cxn ang="0">
                                <a:pos x="T0" y="T1"/>
                              </a:cxn>
                              <a:cxn ang="0">
                                <a:pos x="T2" y="T3"/>
                              </a:cxn>
                            </a:cxnLst>
                            <a:rect l="T4" t="T5" r="T6" b="T7"/>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">
                <v:shape id="Shape 191084"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9e8YA&#10;AADbAAAADwAAAGRycy9kb3ducmV2LnhtbESPzUsDMRDF74L/QxjBm02q9mttWlQQix6kH1C8DZvp&#10;7uJmsmzSNv73zqHgbYb35r3fzJfZt+pEfWwCWxgODCjiMriGKwu77dvdFFRMyA7bwGThlyIsF9dX&#10;cyxcOPOaTptUKQnhWKCFOqWu0DqWNXmMg9ARi3YIvccka19p1+NZwn2r740Za48NS0ONHb3WVP5s&#10;jt6CyY+j7/ePY36Zjc109bD//GrLibW3N/n5CVSinP7Nl+uVE3yBlV9kA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k9e8YAAADbAAAADwAAAAAAAAAAAAAAAACYAgAAZHJz&#10;L2Rvd25yZXYueG1sUEsFBgAAAAAEAAQA9QAAAIsDAAAAAA==&#10;" path="m,4572r6345936,e" filled="f" strokeweight=".72pt">
                  <v:stroke miterlimit="1" joinstyle="miter"/>
                  <v:path arrowok="t" o:connecttype="custom" o:connectlocs="0,46;63459,46" o:connectangles="0,0" textboxrect="0,0,6345936,9144"/>
                </v:shape>
                <w10:anchorlock/>
              </v:group>
            </w:pict>
          </mc:Fallback>
        </mc:AlternateConten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6190" cy="8890"/>
                <wp:effectExtent l="9525" t="9525" r="6985" b="63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16" name="Shape 191086"/>
                        <wps:cNvSpPr>
                          <a:spLocks/>
                        </wps:cNvSpPr>
                        <wps:spPr bwMode="auto">
                          <a:xfrm>
                            <a:off x="0" y="0"/>
                            <a:ext cx="63459" cy="91"/>
                          </a:xfrm>
                          <a:custGeom>
                            <a:avLst/>
                            <a:gdLst>
                              <a:gd name="T0" fmla="*/ 0 w 6345936"/>
                              <a:gd name="T1" fmla="*/ 4572 h 9144"/>
                              <a:gd name="T2" fmla="*/ 6345936 w 6345936"/>
                              <a:gd name="T3" fmla="*/ 4572 h 9144"/>
                              <a:gd name="T4" fmla="*/ 0 w 6345936"/>
                              <a:gd name="T5" fmla="*/ 0 h 9144"/>
                              <a:gd name="T6" fmla="*/ 6345936 w 6345936"/>
                              <a:gd name="T7" fmla="*/ 9144 h 9144"/>
                            </a:gdLst>
                            <a:ahLst/>
                            <a:cxnLst>
                              <a:cxn ang="0">
                                <a:pos x="T0" y="T1"/>
                              </a:cxn>
                              <a:cxn ang="0">
                                <a:pos x="T2" y="T3"/>
                              </a:cxn>
                            </a:cxnLst>
                            <a:rect l="T4" t="T5" r="T6" b="T7"/>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5"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B8HwFp0DAAC3&#10;CAAADgAAAAAAAAAAAAAAAAAuAgAAZHJzL2Uyb0RvYy54bWxQSwECLQAUAAYACAAAACEAuheYddsA&#10;AAADAQAADwAAAAAAAAAAAAAAAAD3BQAAZHJzL2Rvd25yZXYueG1sUEsFBgAAAAAEAAQA8wAAAP8G&#10;AAAAAA==&#10;">
                <v:shape id="Shape 191086"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MksMA&#10;AADbAAAADwAAAGRycy9kb3ducmV2LnhtbERPS2sCMRC+F/wPYQq91aSvVVejtIVSsQfxAeJt2Iy7&#10;i5vJsoma/nsjFHqbj+85k1m0jThT52vHGp76CgRx4UzNpYbt5utxCMIHZIONY9LwSx5m097dBHPj&#10;Lryi8zqUIoWwz1FDFUKbS+mLiiz6vmuJE3dwncWQYFdK0+ElhdtGPiuVSYs1p4YKW/qsqDiuT1aD&#10;iq9v++/FKX6MMjWcv+x+lk0x0PrhPr6PQQSK4V/8556bND+D2y/p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MksMAAADbAAAADwAAAAAAAAAAAAAAAACYAgAAZHJzL2Rv&#10;d25yZXYueG1sUEsFBgAAAAAEAAQA9QAAAIgDAAAAAA==&#10;" path="m,4572r6345936,e" filled="f" strokeweight=".72pt">
                  <v:stroke miterlimit="1" joinstyle="miter"/>
                  <v:path arrowok="t" o:connecttype="custom" o:connectlocs="0,46;63459,46" o:connectangles="0,0" textboxrect="0,0,6345936,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bCs/>
          <w:sz w:val="28"/>
          <w:szCs w:val="28"/>
        </w:rPr>
        <w:t>Сколково</w:t>
      </w:r>
      <w:proofErr w:type="spellEnd"/>
      <w:r>
        <w:rPr>
          <w:rFonts w:ascii="Times New Roman" w:hAnsi="Times New Roman" w:cs="Times New Roman"/>
          <w:bCs/>
          <w:sz w:val="28"/>
          <w:szCs w:val="28"/>
        </w:rPr>
        <w:t>» (Собрание законодательства Российской Федерации, 2010, № 40, ст. 4970;</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2019, № 31, ст. 4457)) </w:t>
      </w:r>
      <w:proofErr w:type="gramEnd"/>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сообщает, что ________________________________________________________________</w:t>
      </w:r>
    </w:p>
    <w:p w:rsidR="003D19C8" w:rsidRDefault="003D19C8" w:rsidP="003D19C8">
      <w:pPr>
        <w:ind w:firstLine="720"/>
        <w:jc w:val="center"/>
        <w:rPr>
          <w:rFonts w:ascii="Times New Roman" w:hAnsi="Times New Roman" w:cs="Times New Roman"/>
          <w:bCs/>
          <w:i/>
          <w:sz w:val="28"/>
          <w:szCs w:val="28"/>
        </w:rPr>
      </w:pPr>
      <w:proofErr w:type="gramStart"/>
      <w:r>
        <w:rPr>
          <w:rFonts w:ascii="Times New Roman" w:hAnsi="Times New Roman" w:cs="Times New Roman"/>
          <w:bCs/>
          <w:i/>
          <w:sz w:val="28"/>
          <w:szCs w:val="28"/>
        </w:rPr>
        <w:t>(Ф.И.О. заявителя в дательном падеже, наименование, номер и дата выдачи документа,</w:t>
      </w:r>
      <w:proofErr w:type="gramEnd"/>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w:t>
      </w: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подтверждающего личность, почтовый адрес — для физического лица; полное наименование, ИНН, КПП (для</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6190" cy="8890"/>
                <wp:effectExtent l="9525" t="9525" r="6985" b="63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14" name="Shape 191092"/>
                        <wps:cNvSpPr>
                          <a:spLocks/>
                        </wps:cNvSpPr>
                        <wps:spPr bwMode="auto">
                          <a:xfrm>
                            <a:off x="0" y="0"/>
                            <a:ext cx="63459" cy="91"/>
                          </a:xfrm>
                          <a:custGeom>
                            <a:avLst/>
                            <a:gdLst>
                              <a:gd name="T0" fmla="*/ 0 w 6345936"/>
                              <a:gd name="T1" fmla="*/ 4572 h 9144"/>
                              <a:gd name="T2" fmla="*/ 6345936 w 6345936"/>
                              <a:gd name="T3" fmla="*/ 4572 h 9144"/>
                              <a:gd name="T4" fmla="*/ 0 w 6345936"/>
                              <a:gd name="T5" fmla="*/ 0 h 9144"/>
                              <a:gd name="T6" fmla="*/ 6345936 w 6345936"/>
                              <a:gd name="T7" fmla="*/ 9144 h 9144"/>
                            </a:gdLst>
                            <a:ahLst/>
                            <a:cxnLst>
                              <a:cxn ang="0">
                                <a:pos x="T0" y="T1"/>
                              </a:cxn>
                              <a:cxn ang="0">
                                <a:pos x="T2" y="T3"/>
                              </a:cxn>
                            </a:cxnLst>
                            <a:rect l="T4" t="T5" r="T6" b="T7"/>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3"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">
                <v:shape id="Shape 191092"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3fsMA&#10;AADbAAAADwAAAGRycy9kb3ducmV2LnhtbERPTWsCMRC9C/6HMEJvmrRVq6tRWkEq9SC1BfE2bKa7&#10;SzeTZRM1/fdGEHqbx/uc+TLaWpyp9ZVjDY8DBYI4d6biQsP317o/AeEDssHaMWn4Iw/LRbczx8y4&#10;C3/SeR8KkULYZ6ihDKHJpPR5SRb9wDXEiftxrcWQYFtI0+IlhdtaPik1lhYrTg0lNrQqKf/dn6wG&#10;FYej4/vHKb5Nx2qyeT5sd3X+ovVDL77OQASK4V98d29Mmj+E2y/p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Q3fsMAAADbAAAADwAAAAAAAAAAAAAAAACYAgAAZHJzL2Rv&#10;d25yZXYueG1sUEsFBgAAAAAEAAQA9QAAAIgDAAAAAA==&#10;" path="m,4572r6345936,e" filled="f" strokeweight=".72pt">
                  <v:stroke miterlimit="1" joinstyle="miter"/>
                  <v:path arrowok="t" o:connecttype="custom" o:connectlocs="0,46;63459,46" o:connectangles="0,0" textboxrect="0,0,6345936,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российского юридического лица), страна, дата и номер регистрации (для иностранного юридического лица),</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18250" cy="8890"/>
                <wp:effectExtent l="9525" t="9525" r="6350" b="63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8890"/>
                          <a:chOff x="0" y="0"/>
                          <a:chExt cx="63185" cy="91"/>
                        </a:xfrm>
                      </wpg:grpSpPr>
                      <wps:wsp>
                        <wps:cNvPr id="12" name="Shape 191094"/>
                        <wps:cNvSpPr>
                          <a:spLocks/>
                        </wps:cNvSpPr>
                        <wps:spPr bwMode="auto">
                          <a:xfrm>
                            <a:off x="0" y="0"/>
                            <a:ext cx="63185" cy="91"/>
                          </a:xfrm>
                          <a:custGeom>
                            <a:avLst/>
                            <a:gdLst>
                              <a:gd name="T0" fmla="*/ 0 w 6318504"/>
                              <a:gd name="T1" fmla="*/ 4572 h 9144"/>
                              <a:gd name="T2" fmla="*/ 6318504 w 6318504"/>
                              <a:gd name="T3" fmla="*/ 4572 h 9144"/>
                              <a:gd name="T4" fmla="*/ 0 w 6318504"/>
                              <a:gd name="T5" fmla="*/ 0 h 9144"/>
                              <a:gd name="T6" fmla="*/ 6318504 w 6318504"/>
                              <a:gd name="T7" fmla="*/ 9144 h 9144"/>
                            </a:gdLst>
                            <a:ahLst/>
                            <a:cxnLst>
                              <a:cxn ang="0">
                                <a:pos x="T0" y="T1"/>
                              </a:cxn>
                              <a:cxn ang="0">
                                <a:pos x="T2" y="T3"/>
                              </a:cxn>
                            </a:cxnLst>
                            <a:rect l="T4" t="T5" r="T6" b="T7"/>
                            <a:pathLst>
                              <a:path w="6318504" h="9144">
                                <a:moveTo>
                                  <a:pt x="0" y="4572"/>
                                </a:moveTo>
                                <a:lnTo>
                                  <a:pt x="631850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1"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">
                <v:shape id="Shape 191094" o:spid="_x0000_s1027" style="position:absolute;width:63185;height:91;visibility:visible;mso-wrap-style:square;v-text-anchor:top" coordsize="6318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A3MMA&#10;AADbAAAADwAAAGRycy9kb3ducmV2LnhtbESPQWvCQBCF70L/wzKF3nTTQLVEV1Gp4qmgDUVvQ3bM&#10;BrOzIbvG+O/dgtDbDO+9b97MFr2tRUetrxwreB8lIIgLpysuFeQ/m+EnCB+QNdaOScGdPCzmL4MZ&#10;ZtrdeE/dIZQiQthnqMCE0GRS+sKQRT9yDXHUzq61GOLallK3eItwW8s0ScbSYsXxgsGG1oaKy+Fq&#10;I+VLfkwmp+/jqmNKt6v8/mvCWqm31345BRGoD//mZ3qnY/0U/n6JA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VA3MMAAADbAAAADwAAAAAAAAAAAAAAAACYAgAAZHJzL2Rv&#10;d25yZXYueG1sUEsFBgAAAAAEAAQA9QAAAIgDAAAAAA==&#10;" path="m,4572r6318504,e" filled="f" strokeweight=".72pt">
                  <v:stroke miterlimit="1" joinstyle="miter"/>
                  <v:path arrowok="t" o:connecttype="custom" o:connectlocs="0,46;63185,46" o:connectangles="0,0" textboxrect="0,0,6318504,9144"/>
                </v:shape>
                <w10:anchorlock/>
              </v:group>
            </w:pict>
          </mc:Fallback>
        </mc:AlternateContent>
      </w:r>
    </w:p>
    <w:p w:rsidR="003D19C8" w:rsidRDefault="003D19C8" w:rsidP="003D19C8">
      <w:pPr>
        <w:ind w:firstLine="720"/>
        <w:jc w:val="center"/>
        <w:rPr>
          <w:rFonts w:ascii="Times New Roman" w:hAnsi="Times New Roman" w:cs="Times New Roman"/>
          <w:bCs/>
          <w:i/>
          <w:sz w:val="28"/>
          <w:szCs w:val="28"/>
        </w:rPr>
      </w:pPr>
      <w:r>
        <w:rPr>
          <w:rFonts w:ascii="Times New Roman" w:hAnsi="Times New Roman" w:cs="Times New Roman"/>
          <w:bCs/>
          <w:i/>
          <w:sz w:val="28"/>
          <w:szCs w:val="28"/>
        </w:rPr>
        <w:t>почтовый адрес — для юридического лица) на</w:t>
      </w:r>
      <w:r>
        <w:rPr>
          <w:rFonts w:ascii="Times New Roman" w:hAnsi="Times New Roman" w:cs="Times New Roman"/>
          <w:bCs/>
          <w:i/>
          <w:sz w:val="28"/>
          <w:szCs w:val="28"/>
        </w:rPr>
        <w:tab/>
        <w:t xml:space="preserve">основании </w:t>
      </w:r>
      <w:r>
        <w:rPr>
          <w:rFonts w:ascii="Times New Roman" w:hAnsi="Times New Roman" w:cs="Times New Roman"/>
          <w:bCs/>
          <w:i/>
          <w:sz w:val="28"/>
          <w:szCs w:val="28"/>
        </w:rPr>
        <w:tab/>
        <w:t>Правил</w:t>
      </w:r>
      <w:r>
        <w:rPr>
          <w:rFonts w:ascii="Times New Roman" w:hAnsi="Times New Roman" w:cs="Times New Roman"/>
          <w:bCs/>
          <w:i/>
          <w:sz w:val="28"/>
          <w:szCs w:val="28"/>
        </w:rPr>
        <w:tab/>
        <w:t>присвоения, изменения</w:t>
      </w:r>
      <w:r>
        <w:rPr>
          <w:rFonts w:ascii="Times New Roman" w:hAnsi="Times New Roman" w:cs="Times New Roman"/>
          <w:bCs/>
          <w:i/>
          <w:sz w:val="28"/>
          <w:szCs w:val="28"/>
        </w:rPr>
        <w:tab/>
        <w:t>и</w:t>
      </w:r>
      <w:r>
        <w:rPr>
          <w:rFonts w:ascii="Times New Roman" w:hAnsi="Times New Roman" w:cs="Times New Roman"/>
          <w:bCs/>
          <w:i/>
          <w:sz w:val="28"/>
          <w:szCs w:val="28"/>
        </w:rPr>
        <w:tab/>
        <w:t xml:space="preserve">аннулирования </w:t>
      </w:r>
      <w:r>
        <w:rPr>
          <w:rFonts w:ascii="Times New Roman" w:hAnsi="Times New Roman" w:cs="Times New Roman"/>
          <w:bCs/>
          <w:i/>
          <w:sz w:val="28"/>
          <w:szCs w:val="28"/>
        </w:rPr>
        <w:tab/>
        <w:t>адресов, утвержденных</w:t>
      </w:r>
      <w:r>
        <w:rPr>
          <w:rFonts w:ascii="Times New Roman" w:hAnsi="Times New Roman" w:cs="Times New Roman"/>
          <w:bCs/>
          <w:i/>
          <w:sz w:val="28"/>
          <w:szCs w:val="28"/>
        </w:rPr>
        <w:tab/>
        <w:t>постановлением Правительства</w:t>
      </w:r>
      <w:r>
        <w:rPr>
          <w:rFonts w:ascii="Times New Roman" w:hAnsi="Times New Roman" w:cs="Times New Roman"/>
          <w:bCs/>
          <w:i/>
          <w:sz w:val="28"/>
          <w:szCs w:val="28"/>
        </w:rPr>
        <w:tab/>
        <w:t>Российской</w:t>
      </w:r>
      <w:r>
        <w:rPr>
          <w:rFonts w:ascii="Times New Roman" w:hAnsi="Times New Roman" w:cs="Times New Roman"/>
          <w:bCs/>
          <w:i/>
          <w:sz w:val="28"/>
          <w:szCs w:val="28"/>
        </w:rPr>
        <w:tab/>
        <w:t>Федерации от 19 ноября 2014 г. № 1221, отказано в присвоении (аннулировании) адреса следующему (</w:t>
      </w:r>
      <w:proofErr w:type="gramStart"/>
      <w:r>
        <w:rPr>
          <w:rFonts w:ascii="Times New Roman" w:hAnsi="Times New Roman" w:cs="Times New Roman"/>
          <w:bCs/>
          <w:i/>
          <w:sz w:val="28"/>
          <w:szCs w:val="28"/>
        </w:rPr>
        <w:t>нужное</w:t>
      </w:r>
      <w:proofErr w:type="gramEnd"/>
      <w:r>
        <w:rPr>
          <w:rFonts w:ascii="Times New Roman" w:hAnsi="Times New Roman" w:cs="Times New Roman"/>
          <w:bCs/>
          <w:i/>
          <w:sz w:val="28"/>
          <w:szCs w:val="28"/>
        </w:rPr>
        <w:t xml:space="preserve"> подчеркнуть) объекту адресации</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w:t>
      </w:r>
    </w:p>
    <w:p w:rsidR="003D19C8" w:rsidRDefault="003D19C8" w:rsidP="003D19C8">
      <w:pPr>
        <w:ind w:firstLine="720"/>
        <w:jc w:val="center"/>
        <w:rPr>
          <w:rFonts w:ascii="Times New Roman" w:hAnsi="Times New Roman" w:cs="Times New Roman"/>
          <w:bCs/>
          <w:sz w:val="28"/>
          <w:szCs w:val="28"/>
        </w:rPr>
      </w:pPr>
      <w:proofErr w:type="gramStart"/>
      <w:r>
        <w:rPr>
          <w:rFonts w:ascii="Times New Roman" w:hAnsi="Times New Roman" w:cs="Times New Roman"/>
          <w:bCs/>
          <w:sz w:val="28"/>
          <w:szCs w:val="28"/>
        </w:rPr>
        <w:t>(вид и наименование объекта адресации, описание</w:t>
      </w:r>
      <w:proofErr w:type="gramEnd"/>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w:lastRenderedPageBreak/>
        <mc:AlternateContent>
          <mc:Choice Requires="wpg">
            <w:drawing>
              <wp:inline distT="0" distB="0" distL="0" distR="0">
                <wp:extent cx="6346190" cy="8890"/>
                <wp:effectExtent l="9525" t="9525" r="6985" b="6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10" name="Shape 191098"/>
                        <wps:cNvSpPr>
                          <a:spLocks/>
                        </wps:cNvSpPr>
                        <wps:spPr bwMode="auto">
                          <a:xfrm>
                            <a:off x="0" y="0"/>
                            <a:ext cx="63459" cy="91"/>
                          </a:xfrm>
                          <a:custGeom>
                            <a:avLst/>
                            <a:gdLst>
                              <a:gd name="T0" fmla="*/ 0 w 6345936"/>
                              <a:gd name="T1" fmla="*/ 4572 h 9144"/>
                              <a:gd name="T2" fmla="*/ 6345936 w 6345936"/>
                              <a:gd name="T3" fmla="*/ 4572 h 9144"/>
                              <a:gd name="T4" fmla="*/ 0 w 6345936"/>
                              <a:gd name="T5" fmla="*/ 0 h 9144"/>
                              <a:gd name="T6" fmla="*/ 6345936 w 6345936"/>
                              <a:gd name="T7" fmla="*/ 9144 h 9144"/>
                            </a:gdLst>
                            <a:ahLst/>
                            <a:cxnLst>
                              <a:cxn ang="0">
                                <a:pos x="T0" y="T1"/>
                              </a:cxn>
                              <a:cxn ang="0">
                                <a:pos x="T2" y="T3"/>
                              </a:cxn>
                            </a:cxnLst>
                            <a:rect l="T4" t="T5" r="T6" b="T7"/>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9"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">
                <v:shape id="Shape 191098"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xfcYA&#10;AADbAAAADwAAAGRycy9kb3ducmV2LnhtbESPzUsDMRDF74L/QxjBm02q9mttWlQQix6kH1C8DZvp&#10;7uJmsmzSNv73zqHgbYb35r3fzJfZt+pEfWwCWxgODCjiMriGKwu77dvdFFRMyA7bwGThlyIsF9dX&#10;cyxcOPOaTptUKQnhWKCFOqWu0DqWNXmMg9ARi3YIvccka19p1+NZwn2r740Za48NS0ONHb3WVP5s&#10;jt6CyY+j7/ePY36Zjc109bD//GrLibW3N/n5CVSinP7Nl+uVE3yhl19kA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8xfcYAAADbAAAADwAAAAAAAAAAAAAAAACYAgAAZHJz&#10;L2Rvd25yZXYueG1sUEsFBgAAAAAEAAQA9QAAAIsDAAAAAA==&#10;" path="m,4572r6345936,e" filled="f" strokeweight=".72pt">
                  <v:stroke miterlimit="1" joinstyle="miter"/>
                  <v:path arrowok="t" o:connecttype="custom" o:connectlocs="0,46;63459,46" o:connectangles="0,0" textboxrect="0,0,6345936,9144"/>
                </v:shape>
                <w10:anchorlock/>
              </v:group>
            </w:pict>
          </mc:Fallback>
        </mc:AlternateContent>
      </w: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местонахождения объекта адресации в случае обращения заявителя о присвоении объекту адресации адреса,</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8" name="Shape 191100"/>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">
                <v:shape id="Shape 19110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RpL4A&#10;AADaAAAADwAAAGRycy9kb3ducmV2LnhtbERPzYrCMBC+C75DGMGbpgorSzWKf4se9uC6PsDQjG2x&#10;mZQkan1757Cwx4/vf7HqXKMeFGLt2cBknIEiLrytuTRw+f0afYKKCdli45kMvCjCatnvLTC3/sk/&#10;9DinUkkIxxwNVCm1udaxqMhhHPuWWLirDw6TwFBqG/Ap4a7R0yybaYc1S0OFLW0rKm7nu5Pe7Ht6&#10;2ez3H8nfd+7U1afJIayNGQ669RxUoi79i//cR2tAtsoVuQF6+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yUaS+AAAA2gAAAA8AAAAAAAAAAAAAAAAAmAIAAGRycy9kb3ducmV2&#10;LnhtbFBLBQYAAAAABAAEAPUAAACDAw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адрес объекта адресации в случае обращения заявителя об аннулировании его адреса)</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8890"/>
                <wp:effectExtent l="9525" t="9525" r="12065" b="63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6" name="Shape 191102"/>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">
                <v:shape id="Shape 19110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gTcEA&#10;AADaAAAADwAAAGRycy9kb3ducmV2LnhtbESPzYrCMBSF9wO+Q7iCuzFVGBlqU/Fv0MUstPoAl+ba&#10;FpubkkStb2+EgVkezs/HyRa9acWdnG8sK5iMExDEpdUNVwrOp5/PbxA+IGtsLZOCJ3lY5IOPDFNt&#10;H3ykexEqEUfYp6igDqFLpfRlTQb92HbE0btYZzBE6SqpHT7iuGnlNElm0mDDkVBjR+uaymtxM5Gb&#10;/E7Pq+32K9jbxhz65jDZuaVSo2G/nIMI1If/8F97rxXM4H0l3gC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hYE3BAAAA2gAAAA8AAAAAAAAAAAAAAAAAmAIAAGRycy9kb3du&#10;cmV2LnhtbFBLBQYAAAAABAAEAPUAAACGAwAAAAA=&#10;" path="m,4572r6341364,e" filled="f" strokeweight=".72pt">
                  <v:stroke miterlimit="1" joinstyle="miter"/>
                  <v:path arrowok="t" o:connecttype="custom" o:connectlocs="0,46;63413,46" o:connectangles="0,0" textboxrect="0,0,6341364,9144"/>
                </v:shape>
                <w10:anchorlock/>
              </v:group>
            </w:pict>
          </mc:Fallback>
        </mc:AlternateContent>
      </w:r>
    </w:p>
    <w:p w:rsidR="003D19C8" w:rsidRDefault="003D19C8" w:rsidP="003D19C8">
      <w:pPr>
        <w:ind w:firstLine="720"/>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в</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связи</w:t>
      </w:r>
      <w:proofErr w:type="spellEnd"/>
      <w:r>
        <w:rPr>
          <w:rFonts w:ascii="Times New Roman" w:hAnsi="Times New Roman" w:cs="Times New Roman"/>
          <w:bCs/>
          <w:sz w:val="28"/>
          <w:szCs w:val="28"/>
          <w:lang w:val="en-US"/>
        </w:rPr>
        <w:t xml:space="preserve"> с</w:t>
      </w:r>
    </w:p>
    <w:p w:rsidR="003D19C8" w:rsidRDefault="003D19C8" w:rsidP="003D19C8">
      <w:pPr>
        <w:jc w:val="both"/>
        <w:rPr>
          <w:rFonts w:ascii="Times New Roman" w:hAnsi="Times New Roman" w:cs="Times New Roman"/>
          <w:bCs/>
          <w:sz w:val="28"/>
          <w:szCs w:val="28"/>
          <w:lang w:val="en-US"/>
        </w:rPr>
      </w:pPr>
      <w:r>
        <w:rPr>
          <w:rFonts w:ascii="Times New Roman" w:hAnsi="Times New Roman" w:cs="Times New Roman"/>
          <w:bCs/>
          <w:noProof/>
          <w:sz w:val="28"/>
          <w:szCs w:val="28"/>
        </w:rPr>
        <mc:AlternateContent>
          <mc:Choice Requires="wpg">
            <w:drawing>
              <wp:inline distT="0" distB="0" distL="0" distR="0">
                <wp:extent cx="6341110" cy="13970"/>
                <wp:effectExtent l="9525" t="0" r="12065" b="508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13970"/>
                          <a:chOff x="0" y="0"/>
                          <a:chExt cx="63413" cy="137"/>
                        </a:xfrm>
                      </wpg:grpSpPr>
                      <wps:wsp>
                        <wps:cNvPr id="4" name="Shape 191104"/>
                        <wps:cNvSpPr>
                          <a:spLocks/>
                        </wps:cNvSpPr>
                        <wps:spPr bwMode="auto">
                          <a:xfrm>
                            <a:off x="0" y="0"/>
                            <a:ext cx="63413" cy="137"/>
                          </a:xfrm>
                          <a:custGeom>
                            <a:avLst/>
                            <a:gdLst>
                              <a:gd name="T0" fmla="*/ 0 w 6341364"/>
                              <a:gd name="T1" fmla="*/ 6858 h 13716"/>
                              <a:gd name="T2" fmla="*/ 6341364 w 6341364"/>
                              <a:gd name="T3" fmla="*/ 6858 h 13716"/>
                              <a:gd name="T4" fmla="*/ 0 w 6341364"/>
                              <a:gd name="T5" fmla="*/ 0 h 13716"/>
                              <a:gd name="T6" fmla="*/ 6341364 w 6341364"/>
                              <a:gd name="T7" fmla="*/ 13716 h 13716"/>
                            </a:gdLst>
                            <a:ahLst/>
                            <a:cxnLst>
                              <a:cxn ang="0">
                                <a:pos x="T0" y="T1"/>
                              </a:cxn>
                              <a:cxn ang="0">
                                <a:pos x="T2" y="T3"/>
                              </a:cxn>
                            </a:cxnLst>
                            <a:rect l="T4" t="T5" r="T6" b="T7"/>
                            <a:pathLst>
                              <a:path w="6341364" h="13716">
                                <a:moveTo>
                                  <a:pt x="0" y="6858"/>
                                </a:moveTo>
                                <a:lnTo>
                                  <a:pt x="6341364" y="6858"/>
                                </a:lnTo>
                              </a:path>
                            </a:pathLst>
                          </a:custGeom>
                          <a:noFill/>
                          <a:ln w="1371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 o:spid="_x0000_s1026"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">
                <v:shape id="Shape 191104" o:spid="_x0000_s1027" style="position:absolute;width:63413;height:137;visibility:visible;mso-wrap-style:square;v-text-anchor:top" coordsize="63413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ShcEA&#10;AADaAAAADwAAAGRycy9kb3ducmV2LnhtbESPQWsCMRSE74X+h/CE3mpiEZHVKGJRpDdXDx4fm+dm&#10;dfMSNum6/vumUOhxmJlvmOV6cK3oqYuNZw2TsQJBXHnTcK3hfNq9z0HEhGyw9UwanhRhvXp9WWJh&#10;/IOP1JepFhnCsUANNqVQSBkrSw7j2Afi7F195zBl2dXSdPjIcNfKD6Vm0mHDecFioK2l6l5+Ow37&#10;r8tzd9t/uiZgWdr+qGZhorR+Gw2bBYhEQ/oP/7UPRsMUfq/kG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UoXBAAAA2gAAAA8AAAAAAAAAAAAAAAAAmAIAAGRycy9kb3du&#10;cmV2LnhtbFBLBQYAAAAABAAEAPUAAACGAwAAAAA=&#10;" path="m,6858r6341364,e" filled="f" strokeweight="1.08pt">
                  <v:stroke miterlimit="1" joinstyle="miter"/>
                  <v:path arrowok="t" o:connecttype="custom" o:connectlocs="0,69;63413,69" o:connectangles="0,0" textboxrect="0,0,6341364,13716"/>
                </v:shape>
                <w10:anchorlock/>
              </v:group>
            </w:pict>
          </mc:Fallback>
        </mc:AlternateContent>
      </w:r>
    </w:p>
    <w:p w:rsidR="003D19C8" w:rsidRDefault="003D19C8" w:rsidP="003D19C8">
      <w:pPr>
        <w:ind w:firstLine="720"/>
        <w:jc w:val="center"/>
        <w:rPr>
          <w:rFonts w:ascii="Times New Roman" w:hAnsi="Times New Roman" w:cs="Times New Roman"/>
          <w:bCs/>
          <w:i/>
          <w:sz w:val="28"/>
          <w:szCs w:val="28"/>
        </w:rPr>
      </w:pPr>
      <w:r>
        <w:rPr>
          <w:rFonts w:ascii="Times New Roman" w:hAnsi="Times New Roman" w:cs="Times New Roman"/>
          <w:bCs/>
          <w:i/>
          <w:sz w:val="28"/>
          <w:szCs w:val="28"/>
        </w:rPr>
        <w:t>(основание отказа)</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proofErr w:type="spellStart"/>
      <w:r>
        <w:rPr>
          <w:rFonts w:ascii="Times New Roman" w:hAnsi="Times New Roman" w:cs="Times New Roman"/>
          <w:bCs/>
          <w:sz w:val="28"/>
          <w:szCs w:val="28"/>
        </w:rPr>
        <w:t>Федеральньпл</w:t>
      </w:r>
      <w:proofErr w:type="spellEnd"/>
      <w:r>
        <w:rPr>
          <w:rFonts w:ascii="Times New Roman" w:hAnsi="Times New Roman" w:cs="Times New Roman"/>
          <w:bCs/>
          <w:sz w:val="28"/>
          <w:szCs w:val="28"/>
        </w:rPr>
        <w:t xml:space="preserve"> законом от 28 сентября 2010 г. № 244-ФЗ «Об инновационном центре «</w:t>
      </w:r>
      <w:proofErr w:type="spellStart"/>
      <w:r>
        <w:rPr>
          <w:rFonts w:ascii="Times New Roman" w:hAnsi="Times New Roman" w:cs="Times New Roman"/>
          <w:bCs/>
          <w:sz w:val="28"/>
          <w:szCs w:val="28"/>
        </w:rPr>
        <w:t>Сколково</w:t>
      </w:r>
      <w:proofErr w:type="spellEnd"/>
      <w:r>
        <w:rPr>
          <w:rFonts w:ascii="Times New Roman" w:hAnsi="Times New Roman" w:cs="Times New Roman"/>
          <w:bCs/>
          <w:sz w:val="28"/>
          <w:szCs w:val="28"/>
        </w:rPr>
        <w:t>» (Собрание законодательства Российской Федерации, 2010, № 40, ст. 4970;</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2019, № 31, ст. 4457)</w:t>
      </w:r>
      <w:proofErr w:type="gramEnd"/>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w:t>
      </w:r>
    </w:p>
    <w:p w:rsidR="003D19C8" w:rsidRDefault="003D19C8" w:rsidP="003D19C8">
      <w:pPr>
        <w:ind w:firstLine="720"/>
        <w:jc w:val="both"/>
        <w:rPr>
          <w:rFonts w:ascii="Times New Roman" w:hAnsi="Times New Roman" w:cs="Times New Roman"/>
          <w:bCs/>
          <w:sz w:val="28"/>
          <w:szCs w:val="28"/>
        </w:rPr>
      </w:pPr>
      <w:r w:rsidRPr="003D19C8">
        <w:rPr>
          <w:rFonts w:ascii="Times New Roman" w:hAnsi="Times New Roman" w:cs="Times New Roman"/>
          <w:bCs/>
          <w:sz w:val="28"/>
          <w:szCs w:val="28"/>
        </w:rPr>
        <w:tab/>
      </w:r>
      <w:r>
        <w:rPr>
          <w:rFonts w:ascii="Times New Roman" w:hAnsi="Times New Roman" w:cs="Times New Roman"/>
          <w:bCs/>
          <w:sz w:val="28"/>
          <w:szCs w:val="28"/>
        </w:rPr>
        <w:t>(должность, Ф.И.О.)</w:t>
      </w:r>
      <w:r>
        <w:rPr>
          <w:rFonts w:ascii="Times New Roman" w:hAnsi="Times New Roman" w:cs="Times New Roman"/>
          <w:bCs/>
          <w:sz w:val="28"/>
          <w:szCs w:val="28"/>
        </w:rPr>
        <w:tab/>
        <w:t>(подпись)</w:t>
      </w:r>
    </w:p>
    <w:p w:rsidR="003D19C8" w:rsidRDefault="003D19C8" w:rsidP="003D19C8">
      <w:pPr>
        <w:ind w:firstLine="720"/>
        <w:jc w:val="right"/>
        <w:rPr>
          <w:rFonts w:ascii="Times New Roman" w:hAnsi="Times New Roman" w:cs="Times New Roman"/>
          <w:bCs/>
          <w:sz w:val="28"/>
          <w:szCs w:val="28"/>
        </w:rPr>
      </w:pPr>
      <w:proofErr w:type="spellStart"/>
      <w:r>
        <w:rPr>
          <w:rFonts w:ascii="Times New Roman" w:hAnsi="Times New Roman" w:cs="Times New Roman"/>
          <w:bCs/>
          <w:sz w:val="28"/>
          <w:szCs w:val="28"/>
        </w:rPr>
        <w:t>м.п</w:t>
      </w:r>
      <w:proofErr w:type="spellEnd"/>
      <w:r>
        <w:rPr>
          <w:rFonts w:ascii="Times New Roman" w:hAnsi="Times New Roman" w:cs="Times New Roman"/>
          <w:bCs/>
          <w:sz w:val="28"/>
          <w:szCs w:val="28"/>
        </w:rPr>
        <w:t>.</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Приложение № 1 к приказу Министерства финансов Российской Федерации от 11.12.2014 № 146н</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(в ред. Приказов Минфина России от 24.08.2015 № 130н, от 18.06.2020 № 110н)</w:t>
      </w: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p>
    <w:p w:rsidR="003D19C8" w:rsidRDefault="003D19C8" w:rsidP="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ФОРМА ЗАЯВЛЕНИЯ</w:t>
      </w:r>
    </w:p>
    <w:p w:rsidR="003D19C8" w:rsidRDefault="003D19C8" w:rsidP="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О ПРИСВОЕНИИ ОБЪЕКТУ АДРЕСАЦИИ АДРЕСА ИЛИ АННУЛИРОВАНИИ</w:t>
      </w:r>
    </w:p>
    <w:p w:rsidR="003D19C8" w:rsidRDefault="003D19C8" w:rsidP="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ЕГО АДРЕСА</w:t>
      </w:r>
    </w:p>
    <w:p w:rsidR="003D19C8" w:rsidRDefault="003D19C8" w:rsidP="003D19C8">
      <w:pPr>
        <w:widowControl/>
        <w:suppressAutoHyphens w:val="0"/>
        <w:autoSpaceDN w:val="0"/>
        <w:adjustRightInd w:val="0"/>
        <w:ind w:firstLine="709"/>
        <w:jc w:val="both"/>
        <w:outlineLvl w:val="0"/>
        <w:rPr>
          <w:rFonts w:ascii="Times New Roman" w:hAnsi="Times New Roman" w:cs="Times New Roman"/>
          <w:kern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621"/>
      </w:tblGrid>
      <w:tr w:rsidR="003D19C8" w:rsidTr="003D19C8">
        <w:tc>
          <w:tcPr>
            <w:tcW w:w="6316"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5"/>
              <w:contextualSpacing/>
              <w:jc w:val="both"/>
              <w:rPr>
                <w:rFonts w:ascii="Times New Roman" w:hAnsi="Times New Roman" w:cs="Times New Roman"/>
                <w:kern w:val="0"/>
                <w:sz w:val="28"/>
                <w:szCs w:val="28"/>
              </w:rPr>
            </w:pPr>
            <w:r>
              <w:rPr>
                <w:rFonts w:ascii="Times New Roman" w:hAnsi="Times New Roman" w:cs="Times New Roman"/>
                <w:kern w:val="0"/>
                <w:sz w:val="28"/>
                <w:szCs w:val="28"/>
              </w:rPr>
              <w:t>Лист N ___</w:t>
            </w:r>
          </w:p>
        </w:tc>
        <w:tc>
          <w:tcPr>
            <w:tcW w:w="2621"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jc w:val="both"/>
              <w:rPr>
                <w:rFonts w:ascii="Times New Roman" w:hAnsi="Times New Roman" w:cs="Times New Roman"/>
                <w:kern w:val="0"/>
                <w:sz w:val="28"/>
                <w:szCs w:val="28"/>
              </w:rPr>
            </w:pPr>
            <w:r>
              <w:rPr>
                <w:rFonts w:ascii="Times New Roman" w:hAnsi="Times New Roman" w:cs="Times New Roman"/>
                <w:kern w:val="0"/>
                <w:sz w:val="28"/>
                <w:szCs w:val="28"/>
              </w:rPr>
              <w:t>Всего листов ___</w:t>
            </w:r>
          </w:p>
        </w:tc>
      </w:tr>
      <w:tr w:rsidR="003D19C8" w:rsidTr="003D19C8">
        <w:tc>
          <w:tcPr>
            <w:tcW w:w="10268" w:type="dxa"/>
            <w:gridSpan w:val="11"/>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50"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1</w:t>
            </w:r>
          </w:p>
        </w:tc>
        <w:tc>
          <w:tcPr>
            <w:tcW w:w="3864" w:type="dxa"/>
            <w:gridSpan w:val="4"/>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2</w:t>
            </w:r>
          </w:p>
        </w:tc>
        <w:tc>
          <w:tcPr>
            <w:tcW w:w="5322" w:type="dxa"/>
            <w:gridSpan w:val="5"/>
            <w:vMerge w:val="restart"/>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 Заявление принято регистрационный </w:t>
            </w:r>
            <w:r>
              <w:rPr>
                <w:rFonts w:ascii="Times New Roman" w:hAnsi="Times New Roman" w:cs="Times New Roman"/>
                <w:kern w:val="0"/>
                <w:sz w:val="28"/>
                <w:szCs w:val="28"/>
              </w:rPr>
              <w:lastRenderedPageBreak/>
              <w:t>номер___________ _______________</w:t>
            </w:r>
          </w:p>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количество листов заявления _______</w:t>
            </w:r>
          </w:p>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количество прилагаемых документов ________________________________,</w:t>
            </w:r>
          </w:p>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в том числе оригиналов ___, копий ____, количество листов в оригиналах ____, копиях ____ ФИО должностного лица ____________________________</w:t>
            </w:r>
          </w:p>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подпись должностного лица ____________</w:t>
            </w:r>
          </w:p>
        </w:tc>
      </w:tr>
      <w:tr w:rsidR="003D19C8" w:rsidTr="003D19C8">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vMerge w:val="restart"/>
            <w:tcBorders>
              <w:top w:val="nil"/>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В ____________________________</w:t>
            </w:r>
          </w:p>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______________________________________________________________</w:t>
            </w:r>
          </w:p>
          <w:p w:rsidR="003D19C8" w:rsidRDefault="003D19C8">
            <w:pPr>
              <w:widowControl/>
              <w:suppressAutoHyphens w:val="0"/>
              <w:autoSpaceDN w:val="0"/>
              <w:adjustRightInd w:val="0"/>
              <w:jc w:val="center"/>
              <w:rPr>
                <w:rFonts w:ascii="Times New Roman" w:hAnsi="Times New Roman" w:cs="Times New Roman"/>
                <w:kern w:val="0"/>
                <w:sz w:val="28"/>
                <w:szCs w:val="28"/>
              </w:rPr>
            </w:pPr>
            <w:proofErr w:type="gramStart"/>
            <w:r>
              <w:rPr>
                <w:rFonts w:ascii="Times New Roman" w:hAnsi="Times New Roman" w:cs="Times New Roman"/>
                <w:kern w:val="0"/>
                <w:sz w:val="28"/>
                <w:szCs w:val="28"/>
              </w:rPr>
              <w:t xml:space="preserve">(наименование органа местного самоуправления, органа государственной власти </w:t>
            </w:r>
            <w:r>
              <w:rPr>
                <w:rFonts w:ascii="Times New Roman" w:hAnsi="Times New Roman" w:cs="Times New Roman"/>
                <w:sz w:val="28"/>
                <w:szCs w:val="28"/>
              </w:rPr>
              <w:t>Ростовской области</w:t>
            </w:r>
            <w:r>
              <w:rPr>
                <w:rFonts w:ascii="Times New Roman" w:hAnsi="Times New Roman" w:cs="Times New Roman"/>
                <w:kern w:val="0"/>
                <w:sz w:val="28"/>
                <w:szCs w:val="28"/>
              </w:rPr>
              <w:t xml:space="preserve">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9" w:history="1">
              <w:r>
                <w:rPr>
                  <w:rStyle w:val="a4"/>
                  <w:kern w:val="0"/>
                  <w:sz w:val="28"/>
                  <w:szCs w:val="28"/>
                  <w:lang w:eastAsia="ru-RU"/>
                </w:rPr>
                <w:t>законом</w:t>
              </w:r>
            </w:hyperlink>
            <w:r>
              <w:rPr>
                <w:rFonts w:ascii="Times New Roman" w:hAnsi="Times New Roman" w:cs="Times New Roman"/>
                <w:kern w:val="0"/>
                <w:sz w:val="28"/>
                <w:szCs w:val="28"/>
              </w:rPr>
              <w:t xml:space="preserve"> от 28 сентября 2010 г. N 244-ФЗ "Об инновационном центре "</w:t>
            </w:r>
            <w:proofErr w:type="spellStart"/>
            <w:r>
              <w:rPr>
                <w:rFonts w:ascii="Times New Roman" w:hAnsi="Times New Roman" w:cs="Times New Roman"/>
                <w:kern w:val="0"/>
                <w:sz w:val="28"/>
                <w:szCs w:val="28"/>
              </w:rPr>
              <w:t>Сколково</w:t>
            </w:r>
            <w:proofErr w:type="spellEnd"/>
            <w:r>
              <w:rPr>
                <w:rFonts w:ascii="Times New Roman" w:hAnsi="Times New Roman" w:cs="Times New Roman"/>
                <w:kern w:val="0"/>
                <w:sz w:val="28"/>
                <w:szCs w:val="28"/>
              </w:rPr>
              <w:t>" (Собрание законодательства Российской Федерации, 2010, N 40, ст</w:t>
            </w:r>
            <w:proofErr w:type="gramEnd"/>
            <w:r>
              <w:rPr>
                <w:rFonts w:ascii="Times New Roman" w:hAnsi="Times New Roman" w:cs="Times New Roman"/>
                <w:kern w:val="0"/>
                <w:sz w:val="28"/>
                <w:szCs w:val="28"/>
              </w:rPr>
              <w:t xml:space="preserve">. </w:t>
            </w:r>
            <w:proofErr w:type="gramStart"/>
            <w:r>
              <w:rPr>
                <w:rFonts w:ascii="Times New Roman" w:hAnsi="Times New Roman" w:cs="Times New Roman"/>
                <w:kern w:val="0"/>
                <w:sz w:val="28"/>
                <w:szCs w:val="28"/>
              </w:rPr>
              <w:t>4970; 2019, N 31, ст. 4457) (далее - Федеральный закон "Об инновационном центре "</w:t>
            </w:r>
            <w:proofErr w:type="spellStart"/>
            <w:r>
              <w:rPr>
                <w:rFonts w:ascii="Times New Roman" w:hAnsi="Times New Roman" w:cs="Times New Roman"/>
                <w:kern w:val="0"/>
                <w:sz w:val="28"/>
                <w:szCs w:val="28"/>
              </w:rPr>
              <w:t>Сколково</w:t>
            </w:r>
            <w:proofErr w:type="spellEnd"/>
            <w:r>
              <w:rPr>
                <w:rFonts w:ascii="Times New Roman" w:hAnsi="Times New Roman" w:cs="Times New Roman"/>
                <w:kern w:val="0"/>
                <w:sz w:val="28"/>
                <w:szCs w:val="28"/>
              </w:rPr>
              <w:t>")</w:t>
            </w:r>
            <w:proofErr w:type="gramEnd"/>
          </w:p>
        </w:tc>
        <w:tc>
          <w:tcPr>
            <w:tcW w:w="585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880" w:type="dxa"/>
            <w:gridSpan w:val="5"/>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952" w:type="dxa"/>
            <w:gridSpan w:val="4"/>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5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322" w:type="dxa"/>
            <w:gridSpan w:val="5"/>
            <w:tcBorders>
              <w:top w:val="nil"/>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дата "__" ____________ ____ </w:t>
            </w:r>
            <w:proofErr w:type="gramStart"/>
            <w:r>
              <w:rPr>
                <w:rFonts w:ascii="Times New Roman" w:hAnsi="Times New Roman" w:cs="Times New Roman"/>
                <w:kern w:val="0"/>
                <w:sz w:val="28"/>
                <w:szCs w:val="28"/>
              </w:rPr>
              <w:t>г</w:t>
            </w:r>
            <w:proofErr w:type="gramEnd"/>
            <w:r>
              <w:rPr>
                <w:rFonts w:ascii="Times New Roman" w:hAnsi="Times New Roman" w:cs="Times New Roman"/>
                <w:kern w:val="0"/>
                <w:sz w:val="28"/>
                <w:szCs w:val="28"/>
              </w:rPr>
              <w:t>.</w:t>
            </w:r>
          </w:p>
        </w:tc>
      </w:tr>
      <w:tr w:rsidR="003D19C8" w:rsidTr="003D19C8">
        <w:tc>
          <w:tcPr>
            <w:tcW w:w="550"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3.1</w:t>
            </w:r>
          </w:p>
        </w:tc>
        <w:tc>
          <w:tcPr>
            <w:tcW w:w="9718"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Прошу в отношении объекта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718"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Вид:</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503" w:type="dxa"/>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752" w:type="dxa"/>
            <w:gridSpan w:val="4"/>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1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Машино-место</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03" w:type="dxa"/>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752"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792"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503" w:type="dxa"/>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752" w:type="dxa"/>
            <w:gridSpan w:val="4"/>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792"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03" w:type="dxa"/>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752"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792"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550" w:type="dxa"/>
            <w:vMerge w:val="restart"/>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3</w:t>
            </w:r>
            <w:r>
              <w:rPr>
                <w:rFonts w:ascii="Times New Roman" w:hAnsi="Times New Roman" w:cs="Times New Roman"/>
                <w:kern w:val="0"/>
                <w:sz w:val="28"/>
                <w:szCs w:val="28"/>
              </w:rPr>
              <w:lastRenderedPageBreak/>
              <w:t>.2</w:t>
            </w:r>
          </w:p>
        </w:tc>
        <w:tc>
          <w:tcPr>
            <w:tcW w:w="9718"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lastRenderedPageBreak/>
              <w:t>Присвоить адрес</w:t>
            </w: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718"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В связи </w:t>
            </w:r>
            <w:proofErr w:type="gramStart"/>
            <w:r>
              <w:rPr>
                <w:rFonts w:ascii="Times New Roman" w:hAnsi="Times New Roman" w:cs="Times New Roman"/>
                <w:kern w:val="0"/>
                <w:sz w:val="28"/>
                <w:szCs w:val="28"/>
              </w:rPr>
              <w:t>с</w:t>
            </w:r>
            <w:proofErr w:type="gramEnd"/>
            <w:r>
              <w:rPr>
                <w:rFonts w:ascii="Times New Roman" w:hAnsi="Times New Roman" w:cs="Times New Roman"/>
                <w:kern w:val="0"/>
                <w:sz w:val="28"/>
                <w:szCs w:val="28"/>
              </w:rPr>
              <w:t>:</w:t>
            </w: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7"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281" w:type="dxa"/>
            <w:gridSpan w:val="9"/>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Образованием земельного участк</w:t>
            </w:r>
            <w:proofErr w:type="gramStart"/>
            <w:r>
              <w:rPr>
                <w:rFonts w:ascii="Times New Roman" w:hAnsi="Times New Roman" w:cs="Times New Roman"/>
                <w:kern w:val="0"/>
                <w:sz w:val="28"/>
                <w:szCs w:val="28"/>
              </w:rPr>
              <w:t>а(</w:t>
            </w:r>
            <w:proofErr w:type="spellStart"/>
            <w:proofErr w:type="gramEnd"/>
            <w:r>
              <w:rPr>
                <w:rFonts w:ascii="Times New Roman" w:hAnsi="Times New Roman" w:cs="Times New Roman"/>
                <w:kern w:val="0"/>
                <w:sz w:val="28"/>
                <w:szCs w:val="28"/>
              </w:rPr>
              <w:t>ов</w:t>
            </w:r>
            <w:proofErr w:type="spellEnd"/>
            <w:r>
              <w:rPr>
                <w:rFonts w:ascii="Times New Roman" w:hAnsi="Times New Roman" w:cs="Times New Roman"/>
                <w:kern w:val="0"/>
                <w:sz w:val="28"/>
                <w:szCs w:val="28"/>
              </w:rPr>
              <w:t>) из земель, находящихся в государственной или муниципальной собственности</w:t>
            </w: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Количество образуемых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718"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Образованием земельного участк</w:t>
            </w:r>
            <w:proofErr w:type="gramStart"/>
            <w:r>
              <w:rPr>
                <w:rFonts w:ascii="Times New Roman" w:hAnsi="Times New Roman" w:cs="Times New Roman"/>
                <w:kern w:val="0"/>
                <w:sz w:val="28"/>
                <w:szCs w:val="28"/>
              </w:rPr>
              <w:t>а(</w:t>
            </w:r>
            <w:proofErr w:type="spellStart"/>
            <w:proofErr w:type="gramEnd"/>
            <w:r>
              <w:rPr>
                <w:rFonts w:ascii="Times New Roman" w:hAnsi="Times New Roman" w:cs="Times New Roman"/>
                <w:kern w:val="0"/>
                <w:sz w:val="28"/>
                <w:szCs w:val="28"/>
              </w:rPr>
              <w:t>ов</w:t>
            </w:r>
            <w:proofErr w:type="spellEnd"/>
            <w:r>
              <w:rPr>
                <w:rFonts w:ascii="Times New Roman" w:hAnsi="Times New Roman" w:cs="Times New Roman"/>
                <w:kern w:val="0"/>
                <w:sz w:val="28"/>
                <w:szCs w:val="28"/>
              </w:rPr>
              <w:t>) путем раздела земельного участка</w:t>
            </w: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Количество образуемых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земельного участка, раздел которого осуществляется</w:t>
            </w:r>
          </w:p>
        </w:tc>
        <w:tc>
          <w:tcPr>
            <w:tcW w:w="5854"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земельного участка, раздел которого осуществляется</w:t>
            </w: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7"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281" w:type="dxa"/>
            <w:gridSpan w:val="9"/>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Образованием земельного участка путем объединения земельных участков</w:t>
            </w: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Количество объединяемых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объединяемого земельного участка </w:t>
            </w:r>
            <w:hyperlink r:id="rId10" w:anchor="Par571" w:history="1">
              <w:r>
                <w:rPr>
                  <w:rStyle w:val="a4"/>
                  <w:kern w:val="0"/>
                  <w:sz w:val="28"/>
                  <w:szCs w:val="28"/>
                  <w:lang w:eastAsia="ru-RU"/>
                </w:rPr>
                <w:t>&lt;1&gt;</w:t>
              </w:r>
            </w:hyperlink>
          </w:p>
        </w:tc>
        <w:tc>
          <w:tcPr>
            <w:tcW w:w="5854"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Адрес объединяемого земельного участка </w:t>
            </w:r>
            <w:hyperlink r:id="rId11" w:anchor="Par571" w:history="1">
              <w:r>
                <w:rPr>
                  <w:rStyle w:val="a4"/>
                  <w:kern w:val="0"/>
                  <w:sz w:val="28"/>
                  <w:szCs w:val="28"/>
                  <w:lang w:eastAsia="ru-RU"/>
                </w:rPr>
                <w:t>&lt;1&gt;</w:t>
              </w:r>
            </w:hyperlink>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5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bl>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621"/>
      </w:tblGrid>
      <w:tr w:rsidR="003D19C8" w:rsidTr="003D19C8">
        <w:tc>
          <w:tcPr>
            <w:tcW w:w="6316"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31"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5"/>
              <w:contextualSpacing/>
              <w:jc w:val="both"/>
              <w:rPr>
                <w:rFonts w:ascii="Times New Roman" w:hAnsi="Times New Roman" w:cs="Times New Roman"/>
                <w:kern w:val="0"/>
                <w:sz w:val="28"/>
                <w:szCs w:val="28"/>
              </w:rPr>
            </w:pPr>
            <w:r>
              <w:rPr>
                <w:rFonts w:ascii="Times New Roman" w:hAnsi="Times New Roman" w:cs="Times New Roman"/>
                <w:kern w:val="0"/>
                <w:sz w:val="28"/>
                <w:szCs w:val="28"/>
              </w:rPr>
              <w:t>Лист N ___</w:t>
            </w:r>
          </w:p>
        </w:tc>
        <w:tc>
          <w:tcPr>
            <w:tcW w:w="2621"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10"/>
              <w:contextualSpacing/>
              <w:jc w:val="both"/>
              <w:rPr>
                <w:rFonts w:ascii="Times New Roman" w:hAnsi="Times New Roman" w:cs="Times New Roman"/>
                <w:kern w:val="0"/>
                <w:sz w:val="28"/>
                <w:szCs w:val="28"/>
              </w:rPr>
            </w:pPr>
            <w:r>
              <w:rPr>
                <w:rFonts w:ascii="Times New Roman" w:hAnsi="Times New Roman" w:cs="Times New Roman"/>
                <w:kern w:val="0"/>
                <w:sz w:val="28"/>
                <w:szCs w:val="28"/>
              </w:rPr>
              <w:t>Всего листов ___</w:t>
            </w:r>
          </w:p>
        </w:tc>
      </w:tr>
      <w:tr w:rsidR="003D19C8" w:rsidTr="003D19C8">
        <w:tc>
          <w:tcPr>
            <w:tcW w:w="10268" w:type="dxa"/>
            <w:gridSpan w:val="6"/>
            <w:tcBorders>
              <w:top w:val="single" w:sz="4" w:space="0" w:color="auto"/>
              <w:left w:val="nil"/>
              <w:bottom w:val="nil"/>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22" w:type="dxa"/>
            <w:vMerge w:val="restart"/>
            <w:tcBorders>
              <w:top w:val="nil"/>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3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12"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Образованием земельного участк</w:t>
            </w:r>
            <w:proofErr w:type="gramStart"/>
            <w:r>
              <w:rPr>
                <w:rFonts w:ascii="Times New Roman" w:hAnsi="Times New Roman" w:cs="Times New Roman"/>
                <w:kern w:val="0"/>
                <w:sz w:val="28"/>
                <w:szCs w:val="28"/>
              </w:rPr>
              <w:t>а(</w:t>
            </w:r>
            <w:proofErr w:type="spellStart"/>
            <w:proofErr w:type="gramEnd"/>
            <w:r>
              <w:rPr>
                <w:rFonts w:ascii="Times New Roman" w:hAnsi="Times New Roman" w:cs="Times New Roman"/>
                <w:kern w:val="0"/>
                <w:sz w:val="28"/>
                <w:szCs w:val="28"/>
              </w:rPr>
              <w:t>ов</w:t>
            </w:r>
            <w:proofErr w:type="spellEnd"/>
            <w:r>
              <w:rPr>
                <w:rFonts w:ascii="Times New Roman" w:hAnsi="Times New Roman" w:cs="Times New Roman"/>
                <w:kern w:val="0"/>
                <w:sz w:val="28"/>
                <w:szCs w:val="28"/>
              </w:rPr>
              <w:t>) путем выдела из земельного участка</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Количество образуемых земельных участков (за исключением земельного участка, из которого осуществляется выдел)</w:t>
            </w: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земельного участка, из которого осуществляется выдел</w:t>
            </w:r>
          </w:p>
        </w:tc>
        <w:tc>
          <w:tcPr>
            <w:tcW w:w="589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земельного участка, из которого осуществляется выдел</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12"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Образованием земельного участк</w:t>
            </w:r>
            <w:proofErr w:type="gramStart"/>
            <w:r>
              <w:rPr>
                <w:rFonts w:ascii="Times New Roman" w:hAnsi="Times New Roman" w:cs="Times New Roman"/>
                <w:kern w:val="0"/>
                <w:sz w:val="28"/>
                <w:szCs w:val="28"/>
              </w:rPr>
              <w:t>а(</w:t>
            </w:r>
            <w:proofErr w:type="spellStart"/>
            <w:proofErr w:type="gramEnd"/>
            <w:r>
              <w:rPr>
                <w:rFonts w:ascii="Times New Roman" w:hAnsi="Times New Roman" w:cs="Times New Roman"/>
                <w:kern w:val="0"/>
                <w:sz w:val="28"/>
                <w:szCs w:val="28"/>
              </w:rPr>
              <w:t>ов</w:t>
            </w:r>
            <w:proofErr w:type="spellEnd"/>
            <w:r>
              <w:rPr>
                <w:rFonts w:ascii="Times New Roman" w:hAnsi="Times New Roman" w:cs="Times New Roman"/>
                <w:kern w:val="0"/>
                <w:sz w:val="28"/>
                <w:szCs w:val="28"/>
              </w:rPr>
              <w:t>) путем перераспределения земельных участков</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Количество образуемых земельных участков</w:t>
            </w:r>
          </w:p>
        </w:tc>
        <w:tc>
          <w:tcPr>
            <w:tcW w:w="589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Количество земельных участков, которые перераспределяются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земельного участка, который перераспределяется </w:t>
            </w:r>
            <w:hyperlink r:id="rId12" w:anchor="Par572" w:history="1">
              <w:r>
                <w:rPr>
                  <w:rStyle w:val="a4"/>
                  <w:kern w:val="0"/>
                  <w:sz w:val="28"/>
                  <w:szCs w:val="28"/>
                  <w:lang w:eastAsia="ru-RU"/>
                </w:rPr>
                <w:t>&lt;2&gt;</w:t>
              </w:r>
            </w:hyperlink>
          </w:p>
        </w:tc>
        <w:tc>
          <w:tcPr>
            <w:tcW w:w="589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Адрес земельного участка, который перераспределяется </w:t>
            </w:r>
            <w:hyperlink r:id="rId13" w:anchor="Par572" w:history="1">
              <w:r>
                <w:rPr>
                  <w:rStyle w:val="a4"/>
                  <w:kern w:val="0"/>
                  <w:sz w:val="28"/>
                  <w:szCs w:val="28"/>
                  <w:lang w:eastAsia="ru-RU"/>
                </w:rPr>
                <w:t>&lt;2&gt;</w:t>
              </w:r>
            </w:hyperlink>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12"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Строительством, реконструкцией здания (строения), сооружения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Наименование объекта строительства (реконструкции) в соответствии с проектной документацией</w:t>
            </w: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земельного участка, на котором осуществляется строительство (реконструкция)</w:t>
            </w:r>
          </w:p>
        </w:tc>
        <w:tc>
          <w:tcPr>
            <w:tcW w:w="589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земельного участка, на котором осуществляется строительство (реконструкция)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12"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 w:history="1">
              <w:r>
                <w:rPr>
                  <w:rStyle w:val="a4"/>
                  <w:kern w:val="0"/>
                  <w:sz w:val="28"/>
                  <w:szCs w:val="28"/>
                  <w:lang w:eastAsia="ru-RU"/>
                </w:rPr>
                <w:t>кодексом</w:t>
              </w:r>
            </w:hyperlink>
            <w:r>
              <w:rPr>
                <w:rFonts w:ascii="Times New Roman" w:hAnsi="Times New Roman" w:cs="Times New Roman"/>
                <w:kern w:val="0"/>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Тип здания (строения), сооружения</w:t>
            </w: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земельного участка, на котором осуществляется строительство (реконструкция)</w:t>
            </w:r>
          </w:p>
        </w:tc>
        <w:tc>
          <w:tcPr>
            <w:tcW w:w="589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земельного участка, на котором осуществляется строительство (реконструкция)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12"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Переводом жилого помещения в нежилое помещение и нежилого помещения в жилое помещение</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помещения</w:t>
            </w:r>
          </w:p>
        </w:tc>
        <w:tc>
          <w:tcPr>
            <w:tcW w:w="589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Адрес помещения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single" w:sz="4" w:space="0" w:color="auto"/>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850" w:type="dxa"/>
            <w:gridSpan w:val="2"/>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89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bl>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2132"/>
      </w:tblGrid>
      <w:tr w:rsidR="003D19C8" w:rsidTr="003D19C8">
        <w:tc>
          <w:tcPr>
            <w:tcW w:w="6316" w:type="dxa"/>
            <w:gridSpan w:val="9"/>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5"/>
              <w:contextualSpacing/>
              <w:jc w:val="both"/>
              <w:rPr>
                <w:rFonts w:ascii="Times New Roman" w:hAnsi="Times New Roman" w:cs="Times New Roman"/>
                <w:kern w:val="0"/>
                <w:sz w:val="28"/>
                <w:szCs w:val="28"/>
              </w:rPr>
            </w:pPr>
            <w:r>
              <w:rPr>
                <w:rFonts w:ascii="Times New Roman" w:hAnsi="Times New Roman" w:cs="Times New Roman"/>
                <w:kern w:val="0"/>
                <w:sz w:val="28"/>
                <w:szCs w:val="28"/>
              </w:rPr>
              <w:t>Лист N ___</w:t>
            </w:r>
          </w:p>
        </w:tc>
        <w:tc>
          <w:tcPr>
            <w:tcW w:w="2682"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10"/>
              <w:contextualSpacing/>
              <w:jc w:val="both"/>
              <w:rPr>
                <w:rFonts w:ascii="Times New Roman" w:hAnsi="Times New Roman" w:cs="Times New Roman"/>
                <w:kern w:val="0"/>
                <w:sz w:val="28"/>
                <w:szCs w:val="28"/>
              </w:rPr>
            </w:pPr>
            <w:r>
              <w:rPr>
                <w:rFonts w:ascii="Times New Roman" w:hAnsi="Times New Roman" w:cs="Times New Roman"/>
                <w:kern w:val="0"/>
                <w:sz w:val="28"/>
                <w:szCs w:val="28"/>
              </w:rPr>
              <w:t>Всего листов ___</w:t>
            </w:r>
          </w:p>
        </w:tc>
      </w:tr>
      <w:tr w:rsidR="003D19C8" w:rsidTr="003D19C8">
        <w:tc>
          <w:tcPr>
            <w:tcW w:w="10329" w:type="dxa"/>
            <w:gridSpan w:val="13"/>
            <w:tcBorders>
              <w:top w:val="single" w:sz="4" w:space="0" w:color="auto"/>
              <w:left w:val="nil"/>
              <w:bottom w:val="nil"/>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50" w:type="dxa"/>
            <w:vMerge w:val="restart"/>
            <w:tcBorders>
              <w:top w:val="nil"/>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Образованием помещени</w:t>
            </w:r>
            <w:proofErr w:type="gramStart"/>
            <w:r>
              <w:rPr>
                <w:rFonts w:ascii="Times New Roman" w:hAnsi="Times New Roman" w:cs="Times New Roman"/>
                <w:kern w:val="0"/>
                <w:sz w:val="28"/>
                <w:szCs w:val="28"/>
              </w:rPr>
              <w:t>я(</w:t>
            </w:r>
            <w:proofErr w:type="spellStart"/>
            <w:proofErr w:type="gramEnd"/>
            <w:r>
              <w:rPr>
                <w:rFonts w:ascii="Times New Roman" w:hAnsi="Times New Roman" w:cs="Times New Roman"/>
                <w:kern w:val="0"/>
                <w:sz w:val="28"/>
                <w:szCs w:val="28"/>
              </w:rPr>
              <w:t>ий</w:t>
            </w:r>
            <w:proofErr w:type="spellEnd"/>
            <w:r>
              <w:rPr>
                <w:rFonts w:ascii="Times New Roman" w:hAnsi="Times New Roman" w:cs="Times New Roman"/>
                <w:kern w:val="0"/>
                <w:sz w:val="28"/>
                <w:szCs w:val="28"/>
              </w:rPr>
              <w:t>) в здании (строении), сооружении путем раздела здания (строения), сооружения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4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Образование </w:t>
            </w:r>
            <w:r>
              <w:rPr>
                <w:rFonts w:ascii="Times New Roman" w:hAnsi="Times New Roman" w:cs="Times New Roman"/>
                <w:kern w:val="0"/>
                <w:sz w:val="28"/>
                <w:szCs w:val="28"/>
              </w:rPr>
              <w:lastRenderedPageBreak/>
              <w:t>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Количество </w:t>
            </w:r>
            <w:r>
              <w:rPr>
                <w:rFonts w:ascii="Times New Roman" w:hAnsi="Times New Roman" w:cs="Times New Roman"/>
                <w:kern w:val="0"/>
                <w:sz w:val="28"/>
                <w:szCs w:val="28"/>
              </w:rPr>
              <w:lastRenderedPageBreak/>
              <w:t>образуемых помещений</w:t>
            </w:r>
          </w:p>
        </w:tc>
        <w:tc>
          <w:tcPr>
            <w:tcW w:w="2132"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Количество образуемых помещений</w:t>
            </w:r>
          </w:p>
        </w:tc>
        <w:tc>
          <w:tcPr>
            <w:tcW w:w="2132"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здания, сооружения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Образованием помещени</w:t>
            </w:r>
            <w:proofErr w:type="gramStart"/>
            <w:r>
              <w:rPr>
                <w:rFonts w:ascii="Times New Roman" w:hAnsi="Times New Roman" w:cs="Times New Roman"/>
                <w:kern w:val="0"/>
                <w:sz w:val="28"/>
                <w:szCs w:val="28"/>
              </w:rPr>
              <w:t>я(</w:t>
            </w:r>
            <w:proofErr w:type="spellStart"/>
            <w:proofErr w:type="gramEnd"/>
            <w:r>
              <w:rPr>
                <w:rFonts w:ascii="Times New Roman" w:hAnsi="Times New Roman" w:cs="Times New Roman"/>
                <w:kern w:val="0"/>
                <w:sz w:val="28"/>
                <w:szCs w:val="28"/>
              </w:rPr>
              <w:t>ий</w:t>
            </w:r>
            <w:proofErr w:type="spellEnd"/>
            <w:r>
              <w:rPr>
                <w:rFonts w:ascii="Times New Roman" w:hAnsi="Times New Roman" w:cs="Times New Roman"/>
                <w:kern w:val="0"/>
                <w:sz w:val="28"/>
                <w:szCs w:val="28"/>
              </w:rPr>
              <w:t xml:space="preserve">) в здании (строении), сооружении путем объединения  помещений,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Назначение помещения (жилое (нежилое) помещение) </w:t>
            </w:r>
            <w:hyperlink r:id="rId15" w:anchor="Par573" w:history="1">
              <w:r>
                <w:rPr>
                  <w:rStyle w:val="a4"/>
                  <w:kern w:val="0"/>
                  <w:sz w:val="28"/>
                  <w:szCs w:val="28"/>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 xml:space="preserve">Вид помещения </w:t>
            </w:r>
            <w:hyperlink r:id="rId16" w:anchor="Par573" w:history="1">
              <w:r>
                <w:rPr>
                  <w:rStyle w:val="a4"/>
                  <w:kern w:val="0"/>
                  <w:sz w:val="28"/>
                  <w:szCs w:val="28"/>
                  <w:lang w:eastAsia="ru-RU"/>
                </w:rPr>
                <w:t>&lt;3&gt;</w:t>
              </w:r>
            </w:hyperlink>
          </w:p>
        </w:tc>
        <w:tc>
          <w:tcPr>
            <w:tcW w:w="367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Количество помещений </w:t>
            </w:r>
            <w:hyperlink r:id="rId17" w:anchor="Par573" w:history="1">
              <w:r>
                <w:rPr>
                  <w:rStyle w:val="a4"/>
                  <w:kern w:val="0"/>
                  <w:sz w:val="28"/>
                  <w:szCs w:val="28"/>
                  <w:lang w:eastAsia="ru-RU"/>
                </w:rPr>
                <w:t>&lt;3&gt;</w:t>
              </w:r>
            </w:hyperlink>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676"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 раздел которого осуществляется</w:t>
            </w:r>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Адрес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 раздел которого осуществляется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w:t>
            </w:r>
            <w:proofErr w:type="gramStart"/>
            <w:r>
              <w:rPr>
                <w:rFonts w:ascii="Times New Roman" w:hAnsi="Times New Roman" w:cs="Times New Roman"/>
                <w:kern w:val="0"/>
                <w:sz w:val="28"/>
                <w:szCs w:val="28"/>
              </w:rPr>
              <w:t>ст в зд</w:t>
            </w:r>
            <w:proofErr w:type="gramEnd"/>
            <w:r>
              <w:rPr>
                <w:rFonts w:ascii="Times New Roman" w:hAnsi="Times New Roman" w:cs="Times New Roman"/>
                <w:kern w:val="0"/>
                <w:sz w:val="28"/>
                <w:szCs w:val="28"/>
              </w:rPr>
              <w:t>ании (строении), сооружении</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4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070"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Образование нежилого помещения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Количество объединяемых помещений</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объединяемого помещения </w:t>
            </w:r>
            <w:hyperlink r:id="rId18" w:anchor="Par574" w:history="1">
              <w:r>
                <w:rPr>
                  <w:rStyle w:val="a4"/>
                  <w:kern w:val="0"/>
                  <w:sz w:val="28"/>
                  <w:szCs w:val="28"/>
                  <w:lang w:eastAsia="ru-RU"/>
                </w:rPr>
                <w:t>&lt;4&gt;</w:t>
              </w:r>
            </w:hyperlink>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Адрес объединяемого помещения </w:t>
            </w:r>
            <w:hyperlink r:id="rId19" w:anchor="Par574" w:history="1">
              <w:r>
                <w:rPr>
                  <w:rStyle w:val="a4"/>
                  <w:kern w:val="0"/>
                  <w:sz w:val="28"/>
                  <w:szCs w:val="28"/>
                  <w:lang w:eastAsia="ru-RU"/>
                </w:rPr>
                <w:t>&lt;4&gt;</w:t>
              </w:r>
            </w:hyperlink>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Образованием помещения в здании, сооружении путем переустройства и (или) перепланировки мест общего пользования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44"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070"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Образование нежилого помещения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Количество образуемых помещений</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здания, сооружения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nil"/>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50" w:type="dxa"/>
            <w:vMerge w:val="restart"/>
            <w:tcBorders>
              <w:top w:val="nil"/>
              <w:left w:val="single" w:sz="4" w:space="0" w:color="auto"/>
              <w:bottom w:val="nil"/>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Образованием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 в здании, сооружении путем раздела здания, сооружения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jc w:val="both"/>
              <w:rPr>
                <w:rFonts w:ascii="Times New Roman" w:hAnsi="Times New Roman" w:cs="Times New Roman"/>
                <w:kern w:val="0"/>
                <w:sz w:val="28"/>
                <w:szCs w:val="28"/>
              </w:rPr>
            </w:pPr>
            <w:r>
              <w:rPr>
                <w:rFonts w:ascii="Times New Roman" w:hAnsi="Times New Roman" w:cs="Times New Roman"/>
                <w:kern w:val="0"/>
                <w:sz w:val="28"/>
                <w:szCs w:val="28"/>
              </w:rPr>
              <w:t xml:space="preserve">Количество </w:t>
            </w:r>
            <w:proofErr w:type="gramStart"/>
            <w:r>
              <w:rPr>
                <w:rFonts w:ascii="Times New Roman" w:hAnsi="Times New Roman" w:cs="Times New Roman"/>
                <w:kern w:val="0"/>
                <w:sz w:val="28"/>
                <w:szCs w:val="28"/>
              </w:rPr>
              <w:t>образуемых</w:t>
            </w:r>
            <w:proofErr w:type="gramEnd"/>
            <w:r>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машиномест</w:t>
            </w:r>
            <w:proofErr w:type="spellEnd"/>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здания, сооружения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Образованием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 xml:space="preserve">-мест) в здании, сооружении путем раздела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 xml:space="preserve">Количество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 раздел которого осуществляется</w:t>
            </w:r>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Адрес помещения, </w:t>
            </w:r>
            <w:proofErr w:type="spellStart"/>
            <w:proofErr w:type="gram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w:t>
            </w:r>
            <w:proofErr w:type="gramEnd"/>
            <w:r>
              <w:rPr>
                <w:rFonts w:ascii="Times New Roman" w:hAnsi="Times New Roman" w:cs="Times New Roman"/>
                <w:kern w:val="0"/>
                <w:sz w:val="28"/>
                <w:szCs w:val="28"/>
              </w:rPr>
              <w:t xml:space="preserve"> раздел которого осуществляется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jc w:val="both"/>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Образованием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 xml:space="preserve">-места в здании, сооружении путем объединения помещений,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w:t>
            </w:r>
            <w:proofErr w:type="gramStart"/>
            <w:r>
              <w:rPr>
                <w:rFonts w:ascii="Times New Roman" w:hAnsi="Times New Roman" w:cs="Times New Roman"/>
                <w:kern w:val="0"/>
                <w:sz w:val="28"/>
                <w:szCs w:val="28"/>
              </w:rPr>
              <w:t>ст в зд</w:t>
            </w:r>
            <w:proofErr w:type="gramEnd"/>
            <w:r>
              <w:rPr>
                <w:rFonts w:ascii="Times New Roman" w:hAnsi="Times New Roman" w:cs="Times New Roman"/>
                <w:kern w:val="0"/>
                <w:sz w:val="28"/>
                <w:szCs w:val="28"/>
              </w:rPr>
              <w:t>ании, сооружении</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Количество объединяемых помещений,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объединяемого помещения </w:t>
            </w:r>
            <w:hyperlink r:id="rId20" w:anchor="Par574" w:history="1">
              <w:r>
                <w:rPr>
                  <w:rStyle w:val="a4"/>
                  <w:kern w:val="0"/>
                  <w:sz w:val="28"/>
                  <w:szCs w:val="28"/>
                  <w:lang w:eastAsia="ru-RU"/>
                </w:rPr>
                <w:t>&lt;4&gt;</w:t>
              </w:r>
            </w:hyperlink>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Адрес объединяемого помещения </w:t>
            </w:r>
            <w:hyperlink r:id="rId21" w:anchor="Par574" w:history="1">
              <w:r>
                <w:rPr>
                  <w:rStyle w:val="a4"/>
                  <w:kern w:val="0"/>
                  <w:sz w:val="28"/>
                  <w:szCs w:val="28"/>
                  <w:lang w:eastAsia="ru-RU"/>
                </w:rPr>
                <w:t>&lt;4&gt;</w:t>
              </w:r>
            </w:hyperlink>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Образованием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 в здании, сооружении путем переустройства и (или) перепланировки мест общего пользования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Количество </w:t>
            </w:r>
            <w:proofErr w:type="gramStart"/>
            <w:r>
              <w:rPr>
                <w:rFonts w:ascii="Times New Roman" w:hAnsi="Times New Roman" w:cs="Times New Roman"/>
                <w:kern w:val="0"/>
                <w:sz w:val="28"/>
                <w:szCs w:val="28"/>
              </w:rPr>
              <w:t>образуемых</w:t>
            </w:r>
            <w:proofErr w:type="gramEnd"/>
            <w:r>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машиномест</w:t>
            </w:r>
            <w:proofErr w:type="spellEnd"/>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здания, сооружения</w:t>
            </w: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nil"/>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85"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rPr>
          <w:trHeight w:val="2601"/>
        </w:trPr>
        <w:tc>
          <w:tcPr>
            <w:tcW w:w="550" w:type="dxa"/>
            <w:vMerge w:val="restart"/>
            <w:tcBorders>
              <w:top w:val="nil"/>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 xml:space="preserve">-места, государственный кадастровый учет которого осуществлен в соответствии с Федеральным </w:t>
            </w:r>
            <w:hyperlink r:id="rId22" w:history="1">
              <w:r>
                <w:rPr>
                  <w:rStyle w:val="a4"/>
                  <w:kern w:val="0"/>
                  <w:sz w:val="28"/>
                  <w:szCs w:val="28"/>
                  <w:lang w:eastAsia="ru-RU"/>
                </w:rPr>
                <w:t>законом</w:t>
              </w:r>
            </w:hyperlink>
            <w:r>
              <w:rPr>
                <w:rFonts w:ascii="Times New Roman" w:hAnsi="Times New Roman" w:cs="Times New Roman"/>
                <w:kern w:val="0"/>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Pr>
                <w:rFonts w:ascii="Times New Roman" w:hAnsi="Times New Roman" w:cs="Times New Roman"/>
                <w:kern w:val="0"/>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-место</w:t>
            </w:r>
            <w:proofErr w:type="gramEnd"/>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земельного участка, здания (строения), сооружения,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w:t>
            </w:r>
          </w:p>
        </w:tc>
        <w:tc>
          <w:tcPr>
            <w:tcW w:w="5441" w:type="dxa"/>
            <w:gridSpan w:val="6"/>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Существующий адрес земельного участка, здания (строения), сооружения,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-места</w:t>
            </w: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353" w:type="dxa"/>
            <w:gridSpan w:val="11"/>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Отсутствием у земельного участка, здания (строения), сооружения, помещения, </w:t>
            </w:r>
            <w:proofErr w:type="spellStart"/>
            <w:r>
              <w:rPr>
                <w:rFonts w:ascii="Times New Roman" w:hAnsi="Times New Roman" w:cs="Times New Roman"/>
                <w:kern w:val="0"/>
                <w:sz w:val="28"/>
                <w:szCs w:val="28"/>
              </w:rPr>
              <w:t>машино</w:t>
            </w:r>
            <w:proofErr w:type="spellEnd"/>
            <w:r>
              <w:rPr>
                <w:rFonts w:ascii="Times New Roman" w:hAnsi="Times New Roman" w:cs="Times New Roman"/>
                <w:kern w:val="0"/>
                <w:sz w:val="28"/>
                <w:szCs w:val="28"/>
              </w:rPr>
              <w:t xml:space="preserve">-места, государственный кадастровый учет которого осуществлен в соответствии с Федеральным </w:t>
            </w:r>
            <w:hyperlink r:id="rId23" w:history="1">
              <w:r>
                <w:rPr>
                  <w:rStyle w:val="a4"/>
                  <w:kern w:val="0"/>
                  <w:sz w:val="28"/>
                  <w:szCs w:val="28"/>
                  <w:lang w:eastAsia="ru-RU"/>
                </w:rPr>
                <w:t>законом</w:t>
              </w:r>
            </w:hyperlink>
            <w:r>
              <w:rPr>
                <w:rFonts w:ascii="Times New Roman" w:hAnsi="Times New Roman" w:cs="Times New Roman"/>
                <w:kern w:val="0"/>
                <w:sz w:val="28"/>
                <w:szCs w:val="28"/>
              </w:rPr>
              <w:t xml:space="preserve"> "О государственной регистрации недвижимости", адреса</w:t>
            </w: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Кадастровый номер земельного участка, здания (строения), сооружения, помещения, </w:t>
            </w:r>
            <w:proofErr w:type="spellStart"/>
            <w:r>
              <w:rPr>
                <w:rFonts w:ascii="Times New Roman" w:hAnsi="Times New Roman" w:cs="Times New Roman"/>
                <w:kern w:val="0"/>
                <w:sz w:val="28"/>
                <w:szCs w:val="28"/>
              </w:rPr>
              <w:t>машиноместа</w:t>
            </w:r>
            <w:proofErr w:type="spellEnd"/>
          </w:p>
        </w:tc>
        <w:tc>
          <w:tcPr>
            <w:tcW w:w="5441" w:type="dxa"/>
            <w:gridSpan w:val="6"/>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nil"/>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441"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bl>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763"/>
      </w:tblGrid>
      <w:tr w:rsidR="003D19C8" w:rsidTr="003D19C8">
        <w:tc>
          <w:tcPr>
            <w:tcW w:w="6316"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31"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5"/>
              <w:contextualSpacing/>
              <w:jc w:val="both"/>
              <w:rPr>
                <w:rFonts w:ascii="Times New Roman" w:hAnsi="Times New Roman" w:cs="Times New Roman"/>
                <w:kern w:val="0"/>
                <w:sz w:val="28"/>
                <w:szCs w:val="28"/>
              </w:rPr>
            </w:pPr>
            <w:r>
              <w:rPr>
                <w:rFonts w:ascii="Times New Roman" w:hAnsi="Times New Roman" w:cs="Times New Roman"/>
                <w:kern w:val="0"/>
                <w:sz w:val="28"/>
                <w:szCs w:val="28"/>
              </w:rPr>
              <w:t>Лист N ___</w:t>
            </w:r>
          </w:p>
        </w:tc>
        <w:tc>
          <w:tcPr>
            <w:tcW w:w="2763"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10"/>
              <w:contextualSpacing/>
              <w:jc w:val="both"/>
              <w:rPr>
                <w:rFonts w:ascii="Times New Roman" w:hAnsi="Times New Roman" w:cs="Times New Roman"/>
                <w:kern w:val="0"/>
                <w:sz w:val="28"/>
                <w:szCs w:val="28"/>
              </w:rPr>
            </w:pPr>
            <w:r>
              <w:rPr>
                <w:rFonts w:ascii="Times New Roman" w:hAnsi="Times New Roman" w:cs="Times New Roman"/>
                <w:kern w:val="0"/>
                <w:sz w:val="28"/>
                <w:szCs w:val="28"/>
              </w:rPr>
              <w:t>Всего листов ___</w:t>
            </w:r>
          </w:p>
        </w:tc>
      </w:tr>
      <w:tr w:rsidR="003D19C8" w:rsidTr="003D19C8">
        <w:tc>
          <w:tcPr>
            <w:tcW w:w="6316" w:type="dxa"/>
            <w:gridSpan w:val="4"/>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31" w:type="dxa"/>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763" w:type="dxa"/>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38"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3.3</w:t>
            </w:r>
          </w:p>
        </w:tc>
        <w:tc>
          <w:tcPr>
            <w:tcW w:w="9872"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Аннулировать адрес объекта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Наименование страны</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Наименование субъекта Российской Федерации</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Наименование поселения</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Наименование внутригородского района городского округа</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Наименование населенного пункта</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Наименование элемента планировочной структуры</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Наименование элемента улично-дорожной сети</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Номер земельного участка</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Тип и номер здания, сооружения или объекта незавершенного строительства</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Тип и номер помещения, расположенного в здании или сооружении</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Тип и номер помещения в пределах квартиры (в отношении коммунальных квартир)</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872"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В связи </w:t>
            </w:r>
            <w:proofErr w:type="gramStart"/>
            <w:r>
              <w:rPr>
                <w:rFonts w:ascii="Times New Roman" w:hAnsi="Times New Roman" w:cs="Times New Roman"/>
                <w:kern w:val="0"/>
                <w:sz w:val="28"/>
                <w:szCs w:val="28"/>
              </w:rPr>
              <w:t>с</w:t>
            </w:r>
            <w:proofErr w:type="gramEnd"/>
            <w:r>
              <w:rPr>
                <w:rFonts w:ascii="Times New Roman" w:hAnsi="Times New Roman" w:cs="Times New Roman"/>
                <w:kern w:val="0"/>
                <w:sz w:val="28"/>
                <w:szCs w:val="28"/>
              </w:rPr>
              <w:t>:</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44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44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Исключением из Единого государственного реестра недвижимости указанных в </w:t>
            </w:r>
            <w:hyperlink r:id="rId24" w:history="1">
              <w:r>
                <w:rPr>
                  <w:rStyle w:val="a4"/>
                  <w:kern w:val="0"/>
                  <w:sz w:val="28"/>
                  <w:szCs w:val="28"/>
                  <w:lang w:eastAsia="ru-RU"/>
                </w:rPr>
                <w:t>части 7 статьи 72</w:t>
              </w:r>
            </w:hyperlink>
            <w:r>
              <w:rPr>
                <w:rFonts w:ascii="Times New Roman" w:hAnsi="Times New Roman" w:cs="Times New Roman"/>
                <w:kern w:val="0"/>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44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Присвоением объекту адресации нового адреса</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Дополнительная информация:</w:t>
            </w: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185"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bl>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984"/>
        <w:gridCol w:w="435"/>
        <w:gridCol w:w="548"/>
        <w:gridCol w:w="356"/>
        <w:gridCol w:w="1012"/>
        <w:gridCol w:w="359"/>
        <w:gridCol w:w="469"/>
        <w:gridCol w:w="862"/>
        <w:gridCol w:w="550"/>
        <w:gridCol w:w="2213"/>
      </w:tblGrid>
      <w:tr w:rsidR="003D19C8" w:rsidTr="003D19C8">
        <w:tc>
          <w:tcPr>
            <w:tcW w:w="6316" w:type="dxa"/>
            <w:gridSpan w:val="11"/>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5"/>
              <w:contextualSpacing/>
              <w:jc w:val="both"/>
              <w:rPr>
                <w:rFonts w:ascii="Times New Roman" w:hAnsi="Times New Roman" w:cs="Times New Roman"/>
                <w:kern w:val="0"/>
                <w:sz w:val="28"/>
                <w:szCs w:val="28"/>
              </w:rPr>
            </w:pPr>
            <w:r>
              <w:rPr>
                <w:rFonts w:ascii="Times New Roman" w:hAnsi="Times New Roman" w:cs="Times New Roman"/>
                <w:kern w:val="0"/>
                <w:sz w:val="28"/>
                <w:szCs w:val="28"/>
              </w:rPr>
              <w:t>Лист N ___</w:t>
            </w:r>
          </w:p>
        </w:tc>
        <w:tc>
          <w:tcPr>
            <w:tcW w:w="2763"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10"/>
              <w:contextualSpacing/>
              <w:jc w:val="both"/>
              <w:rPr>
                <w:rFonts w:ascii="Times New Roman" w:hAnsi="Times New Roman" w:cs="Times New Roman"/>
                <w:kern w:val="0"/>
                <w:sz w:val="28"/>
                <w:szCs w:val="28"/>
              </w:rPr>
            </w:pPr>
            <w:r>
              <w:rPr>
                <w:rFonts w:ascii="Times New Roman" w:hAnsi="Times New Roman" w:cs="Times New Roman"/>
                <w:kern w:val="0"/>
                <w:sz w:val="28"/>
                <w:szCs w:val="28"/>
              </w:rPr>
              <w:t>Всего листов ___</w:t>
            </w:r>
          </w:p>
        </w:tc>
      </w:tr>
      <w:tr w:rsidR="003D19C8" w:rsidTr="003D19C8">
        <w:tc>
          <w:tcPr>
            <w:tcW w:w="10410" w:type="dxa"/>
            <w:gridSpan w:val="15"/>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58"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4</w:t>
            </w:r>
          </w:p>
        </w:tc>
        <w:tc>
          <w:tcPr>
            <w:tcW w:w="9852" w:type="dxa"/>
            <w:gridSpan w:val="1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Собственник объекта адресации или лицо, обладающее иным вещным правом на объект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983" w:type="dxa"/>
            <w:gridSpan w:val="1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физическое лицо:</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179" w:type="dxa"/>
            <w:gridSpan w:val="3"/>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фамилия:</w:t>
            </w:r>
          </w:p>
        </w:tc>
        <w:tc>
          <w:tcPr>
            <w:tcW w:w="2351"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отчество (полностью) (при наличии):</w:t>
            </w:r>
          </w:p>
        </w:tc>
        <w:tc>
          <w:tcPr>
            <w:tcW w:w="2213" w:type="dxa"/>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ИНН (при наличии):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179"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351"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213"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179" w:type="dxa"/>
            <w:gridSpan w:val="3"/>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документ, удостоверяющий личность:</w:t>
            </w:r>
          </w:p>
        </w:tc>
        <w:tc>
          <w:tcPr>
            <w:tcW w:w="2351"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серия:</w:t>
            </w:r>
          </w:p>
        </w:tc>
        <w:tc>
          <w:tcPr>
            <w:tcW w:w="2213"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номер:</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351"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213"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351"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дата выдачи:</w:t>
            </w:r>
          </w:p>
        </w:tc>
        <w:tc>
          <w:tcPr>
            <w:tcW w:w="4453"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 xml:space="preserve">кем </w:t>
            </w:r>
            <w:proofErr w:type="gramStart"/>
            <w:r>
              <w:rPr>
                <w:rFonts w:ascii="Times New Roman" w:hAnsi="Times New Roman" w:cs="Times New Roman"/>
                <w:kern w:val="0"/>
                <w:sz w:val="28"/>
                <w:szCs w:val="28"/>
              </w:rPr>
              <w:t>выдан</w:t>
            </w:r>
            <w:proofErr w:type="gramEnd"/>
            <w:r>
              <w:rPr>
                <w:rFonts w:ascii="Times New Roman" w:hAnsi="Times New Roman" w:cs="Times New Roman"/>
                <w:kern w:val="0"/>
                <w:sz w:val="28"/>
                <w:szCs w:val="28"/>
              </w:rPr>
              <w:t>:</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351"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"__" ______ ____ </w:t>
            </w:r>
            <w:proofErr w:type="gramStart"/>
            <w:r>
              <w:rPr>
                <w:rFonts w:ascii="Times New Roman" w:hAnsi="Times New Roman" w:cs="Times New Roman"/>
                <w:kern w:val="0"/>
                <w:sz w:val="28"/>
                <w:szCs w:val="28"/>
              </w:rPr>
              <w:t>г</w:t>
            </w:r>
            <w:proofErr w:type="gramEnd"/>
            <w:r>
              <w:rPr>
                <w:rFonts w:ascii="Times New Roman" w:hAnsi="Times New Roman" w:cs="Times New Roman"/>
                <w:kern w:val="0"/>
                <w:sz w:val="28"/>
                <w:szCs w:val="28"/>
              </w:rPr>
              <w:t>.</w:t>
            </w:r>
          </w:p>
        </w:tc>
        <w:tc>
          <w:tcPr>
            <w:tcW w:w="4453" w:type="dxa"/>
            <w:gridSpan w:val="5"/>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53" w:type="dxa"/>
            <w:gridSpan w:val="5"/>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179" w:type="dxa"/>
            <w:gridSpan w:val="3"/>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почтовый адрес:</w:t>
            </w:r>
          </w:p>
        </w:tc>
        <w:tc>
          <w:tcPr>
            <w:tcW w:w="3179" w:type="dxa"/>
            <w:gridSpan w:val="6"/>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телефон для связи:</w:t>
            </w:r>
          </w:p>
        </w:tc>
        <w:tc>
          <w:tcPr>
            <w:tcW w:w="3625" w:type="dxa"/>
            <w:gridSpan w:val="3"/>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адрес электронной почты (при наличии):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179"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179" w:type="dxa"/>
            <w:gridSpan w:val="6"/>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179"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576"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983" w:type="dxa"/>
            <w:gridSpan w:val="1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юридическое лицо, в том числе орган государственной власти, иной государственный орган, орган местного самоуправления:</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полное наименование:</w:t>
            </w:r>
          </w:p>
        </w:tc>
        <w:tc>
          <w:tcPr>
            <w:tcW w:w="6369"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369"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ИНН (для российского юридического лица):</w:t>
            </w:r>
          </w:p>
        </w:tc>
        <w:tc>
          <w:tcPr>
            <w:tcW w:w="5465"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КПП (для российского юридического лица):</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465" w:type="dxa"/>
            <w:gridSpan w:val="6"/>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 xml:space="preserve">страна регистрации </w:t>
            </w:r>
            <w:r>
              <w:rPr>
                <w:rFonts w:ascii="Times New Roman" w:hAnsi="Times New Roman" w:cs="Times New Roman"/>
                <w:kern w:val="0"/>
                <w:sz w:val="28"/>
                <w:szCs w:val="28"/>
              </w:rPr>
              <w:lastRenderedPageBreak/>
              <w:t>(инкорпорации)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дата регистрации (для </w:t>
            </w:r>
            <w:r>
              <w:rPr>
                <w:rFonts w:ascii="Times New Roman" w:hAnsi="Times New Roman" w:cs="Times New Roman"/>
                <w:kern w:val="0"/>
                <w:sz w:val="28"/>
                <w:szCs w:val="28"/>
              </w:rPr>
              <w:lastRenderedPageBreak/>
              <w:t>иностранного юридического лица):</w:t>
            </w:r>
          </w:p>
        </w:tc>
        <w:tc>
          <w:tcPr>
            <w:tcW w:w="3625"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номер регистрации (для иностранного </w:t>
            </w:r>
            <w:r>
              <w:rPr>
                <w:rFonts w:ascii="Times New Roman" w:hAnsi="Times New Roman" w:cs="Times New Roman"/>
                <w:kern w:val="0"/>
                <w:sz w:val="28"/>
                <w:szCs w:val="28"/>
              </w:rPr>
              <w:lastRenderedPageBreak/>
              <w:t>юридического лица):</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"__" ________ ____ </w:t>
            </w:r>
            <w:proofErr w:type="gramStart"/>
            <w:r>
              <w:rPr>
                <w:rFonts w:ascii="Times New Roman" w:hAnsi="Times New Roman" w:cs="Times New Roman"/>
                <w:kern w:val="0"/>
                <w:sz w:val="28"/>
                <w:szCs w:val="28"/>
              </w:rPr>
              <w:t>г</w:t>
            </w:r>
            <w:proofErr w:type="gramEnd"/>
            <w:r>
              <w:rPr>
                <w:rFonts w:ascii="Times New Roman" w:hAnsi="Times New Roman" w:cs="Times New Roman"/>
                <w:kern w:val="0"/>
                <w:sz w:val="28"/>
                <w:szCs w:val="28"/>
              </w:rPr>
              <w:t>.</w:t>
            </w: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576"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телефон для связи:</w:t>
            </w:r>
          </w:p>
        </w:tc>
        <w:tc>
          <w:tcPr>
            <w:tcW w:w="3625"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адрес электронной почты (при наличии):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576"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983" w:type="dxa"/>
            <w:gridSpan w:val="1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Вещное право на объект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19"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564"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право собственности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19"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564"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право хозяйственного ведения имуществом на объект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19"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564"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право оперативного управления имуществом на объект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19"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564"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право пожизненно наследуемого владения земельным участком</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21"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19"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564"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право постоянного (бессрочного) пользования земельным участком</w:t>
            </w:r>
          </w:p>
        </w:tc>
      </w:tr>
      <w:tr w:rsidR="003D19C8" w:rsidTr="003D19C8">
        <w:tc>
          <w:tcPr>
            <w:tcW w:w="558"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5</w:t>
            </w:r>
          </w:p>
        </w:tc>
        <w:tc>
          <w:tcPr>
            <w:tcW w:w="9852" w:type="dxa"/>
            <w:gridSpan w:val="1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465"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В многофункциональном центре</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Почтовым отправлением по адресу:</w:t>
            </w:r>
          </w:p>
        </w:tc>
        <w:tc>
          <w:tcPr>
            <w:tcW w:w="5821"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21"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404" w:type="dxa"/>
            <w:gridSpan w:val="1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404" w:type="dxa"/>
            <w:gridSpan w:val="1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В личном кабинете федеральной информационной адресной системы</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 xml:space="preserve">На адрес электронной </w:t>
            </w:r>
            <w:r>
              <w:rPr>
                <w:rFonts w:ascii="Times New Roman" w:hAnsi="Times New Roman" w:cs="Times New Roman"/>
                <w:kern w:val="0"/>
                <w:sz w:val="28"/>
                <w:szCs w:val="28"/>
              </w:rPr>
              <w:lastRenderedPageBreak/>
              <w:t>почты (для сообщения о получении заявления и документов)</w:t>
            </w:r>
          </w:p>
        </w:tc>
        <w:tc>
          <w:tcPr>
            <w:tcW w:w="5821"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21"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58"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lastRenderedPageBreak/>
              <w:t>6</w:t>
            </w:r>
          </w:p>
        </w:tc>
        <w:tc>
          <w:tcPr>
            <w:tcW w:w="9852" w:type="dxa"/>
            <w:gridSpan w:val="1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Расписку в получении документов прошу:</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Выдать лично</w:t>
            </w:r>
          </w:p>
        </w:tc>
        <w:tc>
          <w:tcPr>
            <w:tcW w:w="7788"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Расписка получена: ___________________________________</w:t>
            </w:r>
          </w:p>
          <w:p w:rsidR="003D19C8" w:rsidRDefault="003D19C8">
            <w:pPr>
              <w:widowControl/>
              <w:suppressAutoHyphens w:val="0"/>
              <w:autoSpaceDN w:val="0"/>
              <w:adjustRightInd w:val="0"/>
              <w:ind w:left="3005" w:firstLine="709"/>
              <w:contextualSpacing/>
              <w:jc w:val="both"/>
              <w:rPr>
                <w:rFonts w:ascii="Times New Roman" w:hAnsi="Times New Roman" w:cs="Times New Roman"/>
                <w:kern w:val="0"/>
                <w:sz w:val="28"/>
                <w:szCs w:val="28"/>
              </w:rPr>
            </w:pPr>
            <w:r>
              <w:rPr>
                <w:rFonts w:ascii="Times New Roman" w:hAnsi="Times New Roman" w:cs="Times New Roman"/>
                <w:kern w:val="0"/>
                <w:sz w:val="28"/>
                <w:szCs w:val="28"/>
              </w:rPr>
              <w:t>(подпись заявителя)</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Направить почтовым отправлением по адресу:</w:t>
            </w:r>
          </w:p>
        </w:tc>
        <w:tc>
          <w:tcPr>
            <w:tcW w:w="5821"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5821"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48"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404" w:type="dxa"/>
            <w:gridSpan w:val="1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Не направлять</w:t>
            </w:r>
          </w:p>
        </w:tc>
      </w:tr>
    </w:tbl>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69"/>
      </w:tblGrid>
      <w:tr w:rsidR="003D19C8" w:rsidTr="003D19C8">
        <w:tc>
          <w:tcPr>
            <w:tcW w:w="6316" w:type="dxa"/>
            <w:gridSpan w:val="9"/>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5"/>
              <w:contextualSpacing/>
              <w:jc w:val="both"/>
              <w:rPr>
                <w:rFonts w:ascii="Times New Roman" w:hAnsi="Times New Roman" w:cs="Times New Roman"/>
                <w:kern w:val="0"/>
                <w:sz w:val="28"/>
                <w:szCs w:val="28"/>
              </w:rPr>
            </w:pPr>
            <w:r>
              <w:rPr>
                <w:rFonts w:ascii="Times New Roman" w:hAnsi="Times New Roman" w:cs="Times New Roman"/>
                <w:kern w:val="0"/>
                <w:sz w:val="28"/>
                <w:szCs w:val="28"/>
              </w:rPr>
              <w:t>Лист N ___</w:t>
            </w:r>
          </w:p>
        </w:tc>
        <w:tc>
          <w:tcPr>
            <w:tcW w:w="2480"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10"/>
              <w:contextualSpacing/>
              <w:jc w:val="both"/>
              <w:rPr>
                <w:rFonts w:ascii="Times New Roman" w:hAnsi="Times New Roman" w:cs="Times New Roman"/>
                <w:kern w:val="0"/>
                <w:sz w:val="28"/>
                <w:szCs w:val="28"/>
              </w:rPr>
            </w:pPr>
            <w:r>
              <w:rPr>
                <w:rFonts w:ascii="Times New Roman" w:hAnsi="Times New Roman" w:cs="Times New Roman"/>
                <w:kern w:val="0"/>
                <w:sz w:val="28"/>
                <w:szCs w:val="28"/>
              </w:rPr>
              <w:t>Всего листов ___</w:t>
            </w:r>
          </w:p>
        </w:tc>
      </w:tr>
      <w:tr w:rsidR="003D19C8" w:rsidTr="003D19C8">
        <w:tc>
          <w:tcPr>
            <w:tcW w:w="10127" w:type="dxa"/>
            <w:gridSpan w:val="13"/>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37"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7</w:t>
            </w:r>
          </w:p>
        </w:tc>
        <w:tc>
          <w:tcPr>
            <w:tcW w:w="9590" w:type="dxa"/>
            <w:gridSpan w:val="1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Заявитель:</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2"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158"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Собственник объекта адресации или лицо, обладающее иным вещным правом на объект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2"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9158" w:type="dxa"/>
            <w:gridSpan w:val="11"/>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Представитель собственника объекта адресации или лица, обладающего иным вещным правом на объект адресации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физическое лицо:</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отчество (полностью) (при наличии):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ИНН (при наличии):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20"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969"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серия:</w:t>
            </w:r>
          </w:p>
        </w:tc>
        <w:tc>
          <w:tcPr>
            <w:tcW w:w="1969"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номер:</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969"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дата выдачи:</w:t>
            </w:r>
          </w:p>
        </w:tc>
        <w:tc>
          <w:tcPr>
            <w:tcW w:w="4199"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 xml:space="preserve">кем </w:t>
            </w:r>
            <w:proofErr w:type="gramStart"/>
            <w:r>
              <w:rPr>
                <w:rFonts w:ascii="Times New Roman" w:hAnsi="Times New Roman" w:cs="Times New Roman"/>
                <w:kern w:val="0"/>
                <w:sz w:val="28"/>
                <w:szCs w:val="28"/>
              </w:rPr>
              <w:t>выдан</w:t>
            </w:r>
            <w:proofErr w:type="gramEnd"/>
            <w:r>
              <w:rPr>
                <w:rFonts w:ascii="Times New Roman" w:hAnsi="Times New Roman" w:cs="Times New Roman"/>
                <w:kern w:val="0"/>
                <w:sz w:val="28"/>
                <w:szCs w:val="28"/>
              </w:rPr>
              <w:t>:</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"__" ______ ____ </w:t>
            </w:r>
            <w:proofErr w:type="gramStart"/>
            <w:r>
              <w:rPr>
                <w:rFonts w:ascii="Times New Roman" w:hAnsi="Times New Roman" w:cs="Times New Roman"/>
                <w:kern w:val="0"/>
                <w:sz w:val="28"/>
                <w:szCs w:val="28"/>
              </w:rPr>
              <w:t>г</w:t>
            </w:r>
            <w:proofErr w:type="gramEnd"/>
            <w:r>
              <w:rPr>
                <w:rFonts w:ascii="Times New Roman" w:hAnsi="Times New Roman" w:cs="Times New Roman"/>
                <w:kern w:val="0"/>
                <w:sz w:val="28"/>
                <w:szCs w:val="28"/>
              </w:rPr>
              <w:t>.</w:t>
            </w:r>
          </w:p>
        </w:tc>
        <w:tc>
          <w:tcPr>
            <w:tcW w:w="4199" w:type="dxa"/>
            <w:gridSpan w:val="5"/>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199" w:type="dxa"/>
            <w:gridSpan w:val="5"/>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адрес электронной почты (при наличии):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20"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520" w:type="dxa"/>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7030" w:type="dxa"/>
            <w:gridSpan w:val="6"/>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наименование и реквизиты документа, подтверждающего полномочия представителя:</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юридическое лицо, в том числе орган государственной власти, иной государственный орган, орган местного самоуправления:</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полное наименование:</w:t>
            </w:r>
          </w:p>
        </w:tc>
        <w:tc>
          <w:tcPr>
            <w:tcW w:w="6069"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6069" w:type="dxa"/>
            <w:gridSpan w:val="8"/>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КПП (для российского юридического лица):</w:t>
            </w:r>
          </w:p>
        </w:tc>
        <w:tc>
          <w:tcPr>
            <w:tcW w:w="5220" w:type="dxa"/>
            <w:gridSpan w:val="7"/>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ИНН (для российского юридического лица):</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5220" w:type="dxa"/>
            <w:gridSpan w:val="7"/>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дата регистрации (для иностранного юридического лица):</w:t>
            </w:r>
          </w:p>
        </w:tc>
        <w:tc>
          <w:tcPr>
            <w:tcW w:w="3365" w:type="dxa"/>
            <w:gridSpan w:val="3"/>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номер регистрации (для иностранного юридического лица):</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"__" _________ ____ </w:t>
            </w:r>
            <w:proofErr w:type="gramStart"/>
            <w:r>
              <w:rPr>
                <w:rFonts w:ascii="Times New Roman" w:hAnsi="Times New Roman" w:cs="Times New Roman"/>
                <w:kern w:val="0"/>
                <w:sz w:val="28"/>
                <w:szCs w:val="28"/>
              </w:rPr>
              <w:t>г</w:t>
            </w:r>
            <w:proofErr w:type="gramEnd"/>
            <w:r>
              <w:rPr>
                <w:rFonts w:ascii="Times New Roman" w:hAnsi="Times New Roman" w:cs="Times New Roman"/>
                <w:kern w:val="0"/>
                <w:sz w:val="28"/>
                <w:szCs w:val="28"/>
              </w:rPr>
              <w:t>.</w:t>
            </w: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730" w:type="dxa"/>
            <w:gridSpan w:val="5"/>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адрес электронной почты (при наличии):</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6730" w:type="dxa"/>
            <w:gridSpan w:val="5"/>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наименование и реквизиты документа, подтверждающего полномочия представителя:</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8753" w:type="dxa"/>
            <w:gridSpan w:val="10"/>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37"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8</w:t>
            </w:r>
          </w:p>
        </w:tc>
        <w:tc>
          <w:tcPr>
            <w:tcW w:w="9590" w:type="dxa"/>
            <w:gridSpan w:val="1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Документы, прилагаемые к заявлению:</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Оригинал в количестве ___ экз., на ___ </w:t>
            </w:r>
            <w:proofErr w:type="gramStart"/>
            <w:r>
              <w:rPr>
                <w:rFonts w:ascii="Times New Roman" w:hAnsi="Times New Roman" w:cs="Times New Roman"/>
                <w:kern w:val="0"/>
                <w:sz w:val="28"/>
                <w:szCs w:val="28"/>
              </w:rPr>
              <w:t>л</w:t>
            </w:r>
            <w:proofErr w:type="gramEnd"/>
            <w:r>
              <w:rPr>
                <w:rFonts w:ascii="Times New Roman" w:hAnsi="Times New Roman" w:cs="Times New Roman"/>
                <w:kern w:val="0"/>
                <w:sz w:val="28"/>
                <w:szCs w:val="28"/>
              </w:rPr>
              <w:t>.</w:t>
            </w:r>
          </w:p>
        </w:tc>
        <w:tc>
          <w:tcPr>
            <w:tcW w:w="4770"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Копия в количестве ___ экз., на ___ </w:t>
            </w:r>
            <w:proofErr w:type="gramStart"/>
            <w:r>
              <w:rPr>
                <w:rFonts w:ascii="Times New Roman" w:hAnsi="Times New Roman" w:cs="Times New Roman"/>
                <w:kern w:val="0"/>
                <w:sz w:val="28"/>
                <w:szCs w:val="28"/>
              </w:rPr>
              <w:t>л</w:t>
            </w:r>
            <w:proofErr w:type="gramEnd"/>
            <w:r>
              <w:rPr>
                <w:rFonts w:ascii="Times New Roman" w:hAnsi="Times New Roman" w:cs="Times New Roman"/>
                <w:kern w:val="0"/>
                <w:sz w:val="28"/>
                <w:szCs w:val="28"/>
              </w:rPr>
              <w:t>.</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Оригинал в количестве ___ экз., на ___ </w:t>
            </w:r>
            <w:proofErr w:type="gramStart"/>
            <w:r>
              <w:rPr>
                <w:rFonts w:ascii="Times New Roman" w:hAnsi="Times New Roman" w:cs="Times New Roman"/>
                <w:kern w:val="0"/>
                <w:sz w:val="28"/>
                <w:szCs w:val="28"/>
              </w:rPr>
              <w:t>л</w:t>
            </w:r>
            <w:proofErr w:type="gramEnd"/>
            <w:r>
              <w:rPr>
                <w:rFonts w:ascii="Times New Roman" w:hAnsi="Times New Roman" w:cs="Times New Roman"/>
                <w:kern w:val="0"/>
                <w:sz w:val="28"/>
                <w:szCs w:val="28"/>
              </w:rPr>
              <w:t>.</w:t>
            </w:r>
          </w:p>
        </w:tc>
        <w:tc>
          <w:tcPr>
            <w:tcW w:w="4770"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Копия в количестве ___ экз., на ___ </w:t>
            </w:r>
            <w:proofErr w:type="gramStart"/>
            <w:r>
              <w:rPr>
                <w:rFonts w:ascii="Times New Roman" w:hAnsi="Times New Roman" w:cs="Times New Roman"/>
                <w:kern w:val="0"/>
                <w:sz w:val="28"/>
                <w:szCs w:val="28"/>
              </w:rPr>
              <w:t>л</w:t>
            </w:r>
            <w:proofErr w:type="gramEnd"/>
            <w:r>
              <w:rPr>
                <w:rFonts w:ascii="Times New Roman" w:hAnsi="Times New Roman" w:cs="Times New Roman"/>
                <w:kern w:val="0"/>
                <w:sz w:val="28"/>
                <w:szCs w:val="28"/>
              </w:rPr>
              <w:t>.</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 xml:space="preserve">Оригинал в количестве ___ экз., на ___ </w:t>
            </w:r>
            <w:proofErr w:type="gramStart"/>
            <w:r>
              <w:rPr>
                <w:rFonts w:ascii="Times New Roman" w:hAnsi="Times New Roman" w:cs="Times New Roman"/>
                <w:kern w:val="0"/>
                <w:sz w:val="28"/>
                <w:szCs w:val="28"/>
              </w:rPr>
              <w:t>л</w:t>
            </w:r>
            <w:proofErr w:type="gramEnd"/>
            <w:r>
              <w:rPr>
                <w:rFonts w:ascii="Times New Roman" w:hAnsi="Times New Roman" w:cs="Times New Roman"/>
                <w:kern w:val="0"/>
                <w:sz w:val="28"/>
                <w:szCs w:val="28"/>
              </w:rPr>
              <w:t>.</w:t>
            </w:r>
          </w:p>
        </w:tc>
        <w:tc>
          <w:tcPr>
            <w:tcW w:w="4770" w:type="dxa"/>
            <w:gridSpan w:val="6"/>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 xml:space="preserve">Копия в количестве ___ экз., на ___ </w:t>
            </w:r>
            <w:proofErr w:type="gramStart"/>
            <w:r>
              <w:rPr>
                <w:rFonts w:ascii="Times New Roman" w:hAnsi="Times New Roman" w:cs="Times New Roman"/>
                <w:kern w:val="0"/>
                <w:sz w:val="28"/>
                <w:szCs w:val="28"/>
              </w:rPr>
              <w:t>л</w:t>
            </w:r>
            <w:proofErr w:type="gramEnd"/>
            <w:r>
              <w:rPr>
                <w:rFonts w:ascii="Times New Roman" w:hAnsi="Times New Roman" w:cs="Times New Roman"/>
                <w:kern w:val="0"/>
                <w:sz w:val="28"/>
                <w:szCs w:val="28"/>
              </w:rPr>
              <w:t>.</w:t>
            </w:r>
          </w:p>
        </w:tc>
      </w:tr>
      <w:tr w:rsidR="003D19C8" w:rsidTr="003D19C8">
        <w:tc>
          <w:tcPr>
            <w:tcW w:w="537"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right"/>
              <w:rPr>
                <w:rFonts w:ascii="Times New Roman" w:hAnsi="Times New Roman" w:cs="Times New Roman"/>
                <w:kern w:val="0"/>
                <w:sz w:val="28"/>
                <w:szCs w:val="28"/>
              </w:rPr>
            </w:pPr>
            <w:r>
              <w:rPr>
                <w:rFonts w:ascii="Times New Roman" w:hAnsi="Times New Roman" w:cs="Times New Roman"/>
                <w:kern w:val="0"/>
                <w:sz w:val="28"/>
                <w:szCs w:val="28"/>
              </w:rPr>
              <w:t>9</w:t>
            </w:r>
          </w:p>
        </w:tc>
        <w:tc>
          <w:tcPr>
            <w:tcW w:w="9590" w:type="dxa"/>
            <w:gridSpan w:val="1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Примечание:</w:t>
            </w: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300"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12"/>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bl>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480"/>
      </w:tblGrid>
      <w:tr w:rsidR="003D19C8" w:rsidTr="003D19C8">
        <w:tc>
          <w:tcPr>
            <w:tcW w:w="6284" w:type="dxa"/>
            <w:gridSpan w:val="3"/>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5"/>
              <w:contextualSpacing/>
              <w:jc w:val="both"/>
              <w:rPr>
                <w:rFonts w:ascii="Times New Roman" w:hAnsi="Times New Roman" w:cs="Times New Roman"/>
                <w:kern w:val="0"/>
                <w:sz w:val="28"/>
                <w:szCs w:val="28"/>
              </w:rPr>
            </w:pPr>
            <w:r>
              <w:rPr>
                <w:rFonts w:ascii="Times New Roman" w:hAnsi="Times New Roman" w:cs="Times New Roman"/>
                <w:kern w:val="0"/>
                <w:sz w:val="28"/>
                <w:szCs w:val="28"/>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left="10"/>
              <w:contextualSpacing/>
              <w:jc w:val="both"/>
              <w:rPr>
                <w:rFonts w:ascii="Times New Roman" w:hAnsi="Times New Roman" w:cs="Times New Roman"/>
                <w:kern w:val="0"/>
                <w:sz w:val="28"/>
                <w:szCs w:val="28"/>
              </w:rPr>
            </w:pPr>
            <w:r>
              <w:rPr>
                <w:rFonts w:ascii="Times New Roman" w:hAnsi="Times New Roman" w:cs="Times New Roman"/>
                <w:kern w:val="0"/>
                <w:sz w:val="28"/>
                <w:szCs w:val="28"/>
              </w:rPr>
              <w:t>Всего листов ___</w:t>
            </w:r>
          </w:p>
        </w:tc>
      </w:tr>
      <w:tr w:rsidR="003D19C8" w:rsidTr="003D19C8">
        <w:tc>
          <w:tcPr>
            <w:tcW w:w="6284" w:type="dxa"/>
            <w:gridSpan w:val="3"/>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1363" w:type="dxa"/>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c>
          <w:tcPr>
            <w:tcW w:w="2480" w:type="dxa"/>
            <w:tcBorders>
              <w:top w:val="single" w:sz="4" w:space="0" w:color="auto"/>
              <w:left w:val="nil"/>
              <w:bottom w:val="single" w:sz="4" w:space="0" w:color="auto"/>
              <w:right w:val="nil"/>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537"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10</w:t>
            </w:r>
          </w:p>
        </w:tc>
        <w:tc>
          <w:tcPr>
            <w:tcW w:w="959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proofErr w:type="gramStart"/>
            <w:r>
              <w:rPr>
                <w:rFonts w:ascii="Times New Roman" w:hAnsi="Times New Roman" w:cs="Times New Roman"/>
                <w:kern w:val="0"/>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Pr>
                <w:rFonts w:ascii="Times New Roman" w:hAnsi="Times New Roman" w:cs="Times New Roman"/>
                <w:kern w:val="0"/>
                <w:sz w:val="28"/>
                <w:szCs w:val="28"/>
              </w:rPr>
              <w:lastRenderedPageBreak/>
              <w:t xml:space="preserve">Федеральным </w:t>
            </w:r>
            <w:hyperlink r:id="rId25" w:history="1">
              <w:r>
                <w:rPr>
                  <w:rStyle w:val="a4"/>
                  <w:kern w:val="0"/>
                  <w:sz w:val="28"/>
                  <w:szCs w:val="28"/>
                  <w:lang w:eastAsia="ru-RU"/>
                </w:rPr>
                <w:t>законом</w:t>
              </w:r>
            </w:hyperlink>
            <w:r>
              <w:rPr>
                <w:rFonts w:ascii="Times New Roman" w:hAnsi="Times New Roman" w:cs="Times New Roman"/>
                <w:kern w:val="0"/>
                <w:sz w:val="28"/>
                <w:szCs w:val="28"/>
              </w:rPr>
              <w:t xml:space="preserve"> "Об инновационном центре "</w:t>
            </w:r>
            <w:proofErr w:type="spellStart"/>
            <w:r>
              <w:rPr>
                <w:rFonts w:ascii="Times New Roman" w:hAnsi="Times New Roman" w:cs="Times New Roman"/>
                <w:kern w:val="0"/>
                <w:sz w:val="28"/>
                <w:szCs w:val="28"/>
              </w:rPr>
              <w:t>Сколково</w:t>
            </w:r>
            <w:proofErr w:type="spellEnd"/>
            <w:r>
              <w:rPr>
                <w:rFonts w:ascii="Times New Roman" w:hAnsi="Times New Roman" w:cs="Times New Roman"/>
                <w:kern w:val="0"/>
                <w:sz w:val="28"/>
                <w:szCs w:val="28"/>
              </w:rPr>
              <w:t>", осуществляющими</w:t>
            </w:r>
            <w:proofErr w:type="gramEnd"/>
            <w:r>
              <w:rPr>
                <w:rFonts w:ascii="Times New Roman" w:hAnsi="Times New Roman" w:cs="Times New Roman"/>
                <w:kern w:val="0"/>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6" w:history="1">
              <w:r>
                <w:rPr>
                  <w:rStyle w:val="a4"/>
                  <w:kern w:val="0"/>
                  <w:sz w:val="28"/>
                  <w:szCs w:val="28"/>
                  <w:lang w:eastAsia="ru-RU"/>
                </w:rPr>
                <w:t>законом</w:t>
              </w:r>
            </w:hyperlink>
            <w:r>
              <w:rPr>
                <w:rFonts w:ascii="Times New Roman" w:hAnsi="Times New Roman" w:cs="Times New Roman"/>
                <w:kern w:val="0"/>
                <w:sz w:val="28"/>
                <w:szCs w:val="28"/>
              </w:rPr>
              <w:t xml:space="preserve"> "Об инновационном центре "</w:t>
            </w:r>
            <w:proofErr w:type="spellStart"/>
            <w:r>
              <w:rPr>
                <w:rFonts w:ascii="Times New Roman" w:hAnsi="Times New Roman" w:cs="Times New Roman"/>
                <w:kern w:val="0"/>
                <w:sz w:val="28"/>
                <w:szCs w:val="28"/>
              </w:rPr>
              <w:t>Сколково</w:t>
            </w:r>
            <w:proofErr w:type="spellEnd"/>
            <w:r>
              <w:rPr>
                <w:rFonts w:ascii="Times New Roman" w:hAnsi="Times New Roman" w:cs="Times New Roman"/>
                <w:kern w:val="0"/>
                <w:sz w:val="28"/>
                <w:szCs w:val="28"/>
              </w:rPr>
              <w:t>", осуществляющими присвоение, изменение и аннулирование адресов, в целях предоставления государственной услуги.</w:t>
            </w:r>
          </w:p>
        </w:tc>
      </w:tr>
      <w:tr w:rsidR="003D19C8" w:rsidTr="003D19C8">
        <w:tc>
          <w:tcPr>
            <w:tcW w:w="537"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lastRenderedPageBreak/>
              <w:t>11</w:t>
            </w:r>
          </w:p>
        </w:tc>
        <w:tc>
          <w:tcPr>
            <w:tcW w:w="959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Настоящим также подтверждаю, что:</w:t>
            </w:r>
          </w:p>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сведения, указанные в настоящем заявлении, на дату представления заявления достоверны;</w:t>
            </w:r>
          </w:p>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представленные правоустанавливающи</w:t>
            </w:r>
            <w:proofErr w:type="gramStart"/>
            <w:r>
              <w:rPr>
                <w:rFonts w:ascii="Times New Roman" w:hAnsi="Times New Roman" w:cs="Times New Roman"/>
                <w:kern w:val="0"/>
                <w:sz w:val="28"/>
                <w:szCs w:val="28"/>
              </w:rPr>
              <w:t>й(</w:t>
            </w:r>
            <w:proofErr w:type="spellStart"/>
            <w:proofErr w:type="gramEnd"/>
            <w:r>
              <w:rPr>
                <w:rFonts w:ascii="Times New Roman" w:hAnsi="Times New Roman" w:cs="Times New Roman"/>
                <w:kern w:val="0"/>
                <w:sz w:val="28"/>
                <w:szCs w:val="28"/>
              </w:rPr>
              <w:t>ие</w:t>
            </w:r>
            <w:proofErr w:type="spellEnd"/>
            <w:r>
              <w:rPr>
                <w:rFonts w:ascii="Times New Roman" w:hAnsi="Times New Roman" w:cs="Times New Roman"/>
                <w:kern w:val="0"/>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D19C8" w:rsidTr="003D19C8">
        <w:tc>
          <w:tcPr>
            <w:tcW w:w="537"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Подпись</w:t>
            </w:r>
          </w:p>
        </w:tc>
        <w:tc>
          <w:tcPr>
            <w:tcW w:w="3843" w:type="dxa"/>
            <w:gridSpan w:val="2"/>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Дата</w:t>
            </w:r>
          </w:p>
        </w:tc>
      </w:tr>
      <w:tr w:rsidR="003D19C8" w:rsidTr="003D19C8">
        <w:tc>
          <w:tcPr>
            <w:tcW w:w="628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2358" w:type="dxa"/>
            <w:tcBorders>
              <w:top w:val="single" w:sz="4" w:space="0" w:color="auto"/>
              <w:left w:val="single" w:sz="4" w:space="0" w:color="auto"/>
              <w:bottom w:val="single" w:sz="4" w:space="0" w:color="auto"/>
              <w:right w:val="nil"/>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_________________</w:t>
            </w:r>
          </w:p>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(подпись)</w:t>
            </w:r>
          </w:p>
        </w:tc>
        <w:tc>
          <w:tcPr>
            <w:tcW w:w="3389" w:type="dxa"/>
            <w:tcBorders>
              <w:top w:val="single" w:sz="4" w:space="0" w:color="auto"/>
              <w:left w:val="nil"/>
              <w:bottom w:val="single" w:sz="4" w:space="0" w:color="auto"/>
              <w:right w:val="single" w:sz="4" w:space="0" w:color="auto"/>
            </w:tcBorders>
            <w:vAlign w:val="center"/>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_______________________</w:t>
            </w:r>
          </w:p>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(инициалы, фамилия)</w:t>
            </w:r>
          </w:p>
        </w:tc>
        <w:tc>
          <w:tcPr>
            <w:tcW w:w="3843" w:type="dxa"/>
            <w:gridSpan w:val="2"/>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N w:val="0"/>
              <w:adjustRightInd w:val="0"/>
              <w:jc w:val="both"/>
              <w:rPr>
                <w:rFonts w:ascii="Times New Roman" w:hAnsi="Times New Roman" w:cs="Times New Roman"/>
                <w:kern w:val="0"/>
                <w:sz w:val="28"/>
                <w:szCs w:val="28"/>
              </w:rPr>
            </w:pPr>
            <w:r>
              <w:rPr>
                <w:rFonts w:ascii="Times New Roman" w:hAnsi="Times New Roman" w:cs="Times New Roman"/>
                <w:kern w:val="0"/>
                <w:sz w:val="28"/>
                <w:szCs w:val="28"/>
              </w:rPr>
              <w:t xml:space="preserve">"__" ___________ ____ </w:t>
            </w:r>
            <w:proofErr w:type="gramStart"/>
            <w:r>
              <w:rPr>
                <w:rFonts w:ascii="Times New Roman" w:hAnsi="Times New Roman" w:cs="Times New Roman"/>
                <w:kern w:val="0"/>
                <w:sz w:val="28"/>
                <w:szCs w:val="28"/>
              </w:rPr>
              <w:t>г</w:t>
            </w:r>
            <w:proofErr w:type="gramEnd"/>
            <w:r>
              <w:rPr>
                <w:rFonts w:ascii="Times New Roman" w:hAnsi="Times New Roman" w:cs="Times New Roman"/>
                <w:kern w:val="0"/>
                <w:sz w:val="28"/>
                <w:szCs w:val="28"/>
              </w:rPr>
              <w:t>.</w:t>
            </w:r>
          </w:p>
        </w:tc>
      </w:tr>
      <w:tr w:rsidR="003D19C8" w:rsidTr="003D19C8">
        <w:tc>
          <w:tcPr>
            <w:tcW w:w="537" w:type="dxa"/>
            <w:vMerge w:val="restart"/>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jc w:val="center"/>
              <w:rPr>
                <w:rFonts w:ascii="Times New Roman" w:hAnsi="Times New Roman" w:cs="Times New Roman"/>
                <w:kern w:val="0"/>
                <w:sz w:val="28"/>
                <w:szCs w:val="28"/>
              </w:rPr>
            </w:pPr>
            <w:r>
              <w:rPr>
                <w:rFonts w:ascii="Times New Roman" w:hAnsi="Times New Roman" w:cs="Times New Roman"/>
                <w:kern w:val="0"/>
                <w:sz w:val="28"/>
                <w:szCs w:val="28"/>
              </w:rPr>
              <w:t>13</w:t>
            </w:r>
          </w:p>
        </w:tc>
        <w:tc>
          <w:tcPr>
            <w:tcW w:w="9590" w:type="dxa"/>
            <w:gridSpan w:val="4"/>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ind w:firstLine="709"/>
              <w:rPr>
                <w:rFonts w:ascii="Times New Roman" w:hAnsi="Times New Roman" w:cs="Times New Roman"/>
                <w:kern w:val="0"/>
                <w:sz w:val="28"/>
                <w:szCs w:val="28"/>
              </w:rPr>
            </w:pPr>
            <w:r>
              <w:rPr>
                <w:rFonts w:ascii="Times New Roman" w:hAnsi="Times New Roman" w:cs="Times New Roman"/>
                <w:kern w:val="0"/>
                <w:sz w:val="28"/>
                <w:szCs w:val="28"/>
              </w:rPr>
              <w:t>Отметка специалиста, принявшего заявление и приложенные к нему документы:</w:t>
            </w:r>
          </w:p>
        </w:tc>
      </w:tr>
      <w:tr w:rsidR="003D19C8" w:rsidTr="003D19C8">
        <w:tc>
          <w:tcPr>
            <w:tcW w:w="628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628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628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628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r w:rsidR="003D19C8" w:rsidTr="003D19C8">
        <w:tc>
          <w:tcPr>
            <w:tcW w:w="6284" w:type="dxa"/>
            <w:vMerge/>
            <w:tcBorders>
              <w:top w:val="single" w:sz="4" w:space="0" w:color="auto"/>
              <w:left w:val="single" w:sz="4" w:space="0" w:color="auto"/>
              <w:bottom w:val="single" w:sz="4" w:space="0" w:color="auto"/>
              <w:right w:val="single" w:sz="4" w:space="0" w:color="auto"/>
            </w:tcBorders>
            <w:vAlign w:val="center"/>
            <w:hideMark/>
          </w:tcPr>
          <w:p w:rsidR="003D19C8" w:rsidRDefault="003D19C8">
            <w:pPr>
              <w:widowControl/>
              <w:suppressAutoHyphens w:val="0"/>
              <w:autoSpaceDE/>
              <w:rPr>
                <w:rFonts w:ascii="Times New Roman" w:hAnsi="Times New Roman" w:cs="Times New Roman"/>
                <w:kern w:val="0"/>
                <w:sz w:val="28"/>
                <w:szCs w:val="28"/>
              </w:rPr>
            </w:pPr>
          </w:p>
        </w:tc>
        <w:tc>
          <w:tcPr>
            <w:tcW w:w="9590" w:type="dxa"/>
            <w:gridSpan w:val="4"/>
            <w:tcBorders>
              <w:top w:val="single" w:sz="4" w:space="0" w:color="auto"/>
              <w:left w:val="single" w:sz="4" w:space="0" w:color="auto"/>
              <w:bottom w:val="single" w:sz="4" w:space="0" w:color="auto"/>
              <w:right w:val="single" w:sz="4" w:space="0" w:color="auto"/>
            </w:tcBorders>
          </w:tcPr>
          <w:p w:rsidR="003D19C8" w:rsidRDefault="003D19C8">
            <w:pPr>
              <w:widowControl/>
              <w:suppressAutoHyphens w:val="0"/>
              <w:autoSpaceDN w:val="0"/>
              <w:adjustRightInd w:val="0"/>
              <w:ind w:firstLine="709"/>
              <w:rPr>
                <w:rFonts w:ascii="Times New Roman" w:hAnsi="Times New Roman" w:cs="Times New Roman"/>
                <w:kern w:val="0"/>
                <w:sz w:val="28"/>
                <w:szCs w:val="28"/>
              </w:rPr>
            </w:pPr>
          </w:p>
        </w:tc>
      </w:tr>
    </w:tbl>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w:t>
      </w: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bookmarkStart w:id="1" w:name="Par571"/>
      <w:bookmarkEnd w:id="1"/>
      <w:r>
        <w:rPr>
          <w:rFonts w:ascii="Times New Roman" w:hAnsi="Times New Roman" w:cs="Times New Roman"/>
          <w:kern w:val="0"/>
          <w:sz w:val="28"/>
          <w:szCs w:val="28"/>
        </w:rPr>
        <w:t>&lt;1&gt; Строка дублируется для каждого объединенного земельного участка.</w:t>
      </w: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bookmarkStart w:id="2" w:name="Par572"/>
      <w:bookmarkEnd w:id="2"/>
      <w:r>
        <w:rPr>
          <w:rFonts w:ascii="Times New Roman" w:hAnsi="Times New Roman" w:cs="Times New Roman"/>
          <w:kern w:val="0"/>
          <w:sz w:val="28"/>
          <w:szCs w:val="28"/>
        </w:rPr>
        <w:t>&lt;2&gt; Строка дублируется для каждого перераспределенного земельного участка.</w:t>
      </w: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bookmarkStart w:id="3" w:name="Par573"/>
      <w:bookmarkEnd w:id="3"/>
      <w:r>
        <w:rPr>
          <w:rFonts w:ascii="Times New Roman" w:hAnsi="Times New Roman" w:cs="Times New Roman"/>
          <w:kern w:val="0"/>
          <w:sz w:val="28"/>
          <w:szCs w:val="28"/>
        </w:rPr>
        <w:t>&lt;3&gt; Строка дублируется для каждого разделенного помещения.</w:t>
      </w: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bookmarkStart w:id="4" w:name="Par574"/>
      <w:bookmarkEnd w:id="4"/>
      <w:r>
        <w:rPr>
          <w:rFonts w:ascii="Times New Roman" w:hAnsi="Times New Roman" w:cs="Times New Roman"/>
          <w:kern w:val="0"/>
          <w:sz w:val="28"/>
          <w:szCs w:val="28"/>
        </w:rPr>
        <w:t>&lt;4&gt; Строка дублируется для каждого объединенного помещения.</w:t>
      </w: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Примечание.</w:t>
      </w: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w:t>
      </w:r>
      <w:r>
        <w:rPr>
          <w:rFonts w:ascii="Times New Roman" w:hAnsi="Times New Roman" w:cs="Times New Roman"/>
          <w:kern w:val="0"/>
          <w:sz w:val="28"/>
          <w:szCs w:val="28"/>
        </w:rPr>
        <w:lastRenderedPageBreak/>
        <w:t>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D19C8" w:rsidRDefault="003D19C8" w:rsidP="003D19C8">
      <w:pPr>
        <w:widowControl/>
        <w:suppressAutoHyphens w:val="0"/>
        <w:autoSpaceDN w:val="0"/>
        <w:adjustRightInd w:val="0"/>
        <w:ind w:firstLine="709"/>
        <w:jc w:val="both"/>
        <w:rPr>
          <w:rFonts w:ascii="Times New Roman" w:hAnsi="Times New Roman" w:cs="Times New Roman"/>
          <w:kern w:val="0"/>
          <w:sz w:val="28"/>
          <w:szCs w:val="28"/>
        </w:rPr>
      </w:pPr>
      <w:r>
        <w:rPr>
          <w:rFonts w:ascii="Times New Roman" w:hAnsi="Times New Roman" w:cs="Times New Roman"/>
          <w:kern w:val="0"/>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D19C8" w:rsidRDefault="003D19C8" w:rsidP="003D19C8">
      <w:pPr>
        <w:widowControl/>
        <w:suppressAutoHyphens w:val="0"/>
        <w:autoSpaceDN w:val="0"/>
        <w:adjustRightInd w:val="0"/>
        <w:jc w:val="both"/>
        <w:rPr>
          <w:rFonts w:ascii="Times New Roman" w:hAnsi="Times New Roman" w:cs="Times New Roman"/>
          <w:kern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3D19C8" w:rsidTr="003D19C8">
        <w:tc>
          <w:tcPr>
            <w:tcW w:w="564" w:type="dxa"/>
            <w:tcBorders>
              <w:top w:val="nil"/>
              <w:left w:val="nil"/>
              <w:bottom w:val="nil"/>
              <w:right w:val="single" w:sz="4" w:space="0" w:color="auto"/>
            </w:tcBorders>
            <w:hideMark/>
          </w:tcPr>
          <w:p w:rsidR="003D19C8" w:rsidRDefault="003D19C8">
            <w:pPr>
              <w:widowControl/>
              <w:suppressAutoHyphens w:val="0"/>
              <w:autoSpaceDN w:val="0"/>
              <w:adjustRightInd w:val="0"/>
              <w:jc w:val="right"/>
              <w:rPr>
                <w:rFonts w:ascii="Times New Roman" w:hAnsi="Times New Roman" w:cs="Times New Roman"/>
                <w:kern w:val="0"/>
                <w:sz w:val="28"/>
                <w:szCs w:val="28"/>
              </w:rPr>
            </w:pPr>
            <w:r>
              <w:rPr>
                <w:rFonts w:ascii="Times New Roman" w:hAnsi="Times New Roman" w:cs="Times New Roman"/>
                <w:kern w:val="0"/>
                <w:sz w:val="28"/>
                <w:szCs w:val="28"/>
              </w:rPr>
              <w:t>(</w:t>
            </w:r>
          </w:p>
        </w:tc>
        <w:tc>
          <w:tcPr>
            <w:tcW w:w="546" w:type="dxa"/>
            <w:tcBorders>
              <w:top w:val="single" w:sz="4" w:space="0" w:color="auto"/>
              <w:left w:val="single" w:sz="4" w:space="0" w:color="auto"/>
              <w:bottom w:val="single" w:sz="4" w:space="0" w:color="auto"/>
              <w:right w:val="single" w:sz="4" w:space="0" w:color="auto"/>
            </w:tcBorders>
            <w:hideMark/>
          </w:tcPr>
          <w:p w:rsidR="003D19C8" w:rsidRDefault="003D19C8">
            <w:pPr>
              <w:widowControl/>
              <w:suppressAutoHyphens w:val="0"/>
              <w:autoSpaceDN w:val="0"/>
              <w:adjustRightInd w:val="0"/>
              <w:jc w:val="center"/>
              <w:rPr>
                <w:rFonts w:ascii="Times New Roman" w:hAnsi="Times New Roman" w:cs="Times New Roman"/>
                <w:kern w:val="0"/>
                <w:sz w:val="28"/>
                <w:szCs w:val="28"/>
              </w:rPr>
            </w:pPr>
            <w:r>
              <w:rPr>
                <w:rFonts w:ascii="Times New Roman" w:hAnsi="Times New Roman" w:cs="Times New Roman"/>
                <w:kern w:val="0"/>
                <w:sz w:val="28"/>
                <w:szCs w:val="28"/>
              </w:rPr>
              <w:t>V</w:t>
            </w:r>
          </w:p>
        </w:tc>
        <w:tc>
          <w:tcPr>
            <w:tcW w:w="546" w:type="dxa"/>
            <w:tcBorders>
              <w:top w:val="nil"/>
              <w:left w:val="single" w:sz="4" w:space="0" w:color="auto"/>
              <w:bottom w:val="nil"/>
              <w:right w:val="nil"/>
            </w:tcBorders>
            <w:hideMark/>
          </w:tcPr>
          <w:p w:rsidR="003D19C8" w:rsidRDefault="003D19C8">
            <w:pPr>
              <w:widowControl/>
              <w:suppressAutoHyphens w:val="0"/>
              <w:autoSpaceDN w:val="0"/>
              <w:adjustRightInd w:val="0"/>
              <w:rPr>
                <w:rFonts w:ascii="Times New Roman" w:hAnsi="Times New Roman" w:cs="Times New Roman"/>
                <w:kern w:val="0"/>
                <w:sz w:val="28"/>
                <w:szCs w:val="28"/>
              </w:rPr>
            </w:pPr>
            <w:r>
              <w:rPr>
                <w:rFonts w:ascii="Times New Roman" w:hAnsi="Times New Roman" w:cs="Times New Roman"/>
                <w:kern w:val="0"/>
                <w:sz w:val="28"/>
                <w:szCs w:val="28"/>
              </w:rPr>
              <w:t>).</w:t>
            </w:r>
          </w:p>
        </w:tc>
      </w:tr>
    </w:tbl>
    <w:p w:rsidR="003D19C8" w:rsidRDefault="003D19C8" w:rsidP="003D19C8">
      <w:pPr>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№3 к административному  регламенту предоставления </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«Присвоение адреса объекту адресации, изменение и аннулирование такого адреса»</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right"/>
        <w:rPr>
          <w:rFonts w:ascii="Times New Roman" w:hAnsi="Times New Roman" w:cs="Times New Roman"/>
          <w:bCs/>
          <w:i/>
          <w:sz w:val="28"/>
          <w:szCs w:val="28"/>
          <w:u w:val="single"/>
        </w:rPr>
      </w:pPr>
      <w:r>
        <w:rPr>
          <w:rFonts w:ascii="Times New Roman" w:hAnsi="Times New Roman" w:cs="Times New Roman"/>
          <w:bCs/>
          <w:i/>
          <w:sz w:val="28"/>
          <w:szCs w:val="28"/>
          <w:u w:val="single"/>
        </w:rPr>
        <w:t>(рекомендуемый образец)</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ФОРМА решения об отказе в приеме документов, необходимых для предоставления услуги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______________________________________________________________________________________________________________________________________________________________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bCs/>
          <w:sz w:val="28"/>
          <w:szCs w:val="28"/>
        </w:rPr>
        <w:t>Сколково</w:t>
      </w:r>
      <w:proofErr w:type="spellEnd"/>
      <w:r>
        <w:rPr>
          <w:rFonts w:ascii="Times New Roman" w:hAnsi="Times New Roman" w:cs="Times New Roman"/>
          <w:bCs/>
          <w:sz w:val="28"/>
          <w:szCs w:val="28"/>
        </w:rPr>
        <w:t>»)</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(Ф.И.О., адрес заявителя (представителя) заявителя)</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_____________________________________________ </w:t>
      </w:r>
    </w:p>
    <w:p w:rsidR="003D19C8" w:rsidRDefault="003D19C8" w:rsidP="003D19C8">
      <w:pPr>
        <w:ind w:firstLine="720"/>
        <w:jc w:val="right"/>
        <w:rPr>
          <w:rFonts w:ascii="Times New Roman" w:hAnsi="Times New Roman" w:cs="Times New Roman"/>
          <w:bCs/>
          <w:sz w:val="28"/>
          <w:szCs w:val="28"/>
        </w:rPr>
      </w:pPr>
      <w:r>
        <w:rPr>
          <w:rFonts w:ascii="Times New Roman" w:hAnsi="Times New Roman" w:cs="Times New Roman"/>
          <w:bCs/>
          <w:sz w:val="28"/>
          <w:szCs w:val="28"/>
        </w:rPr>
        <w:t>(регистрационный номер заявления о присвоении объекту адресации адреса или аннулировании его адреса)</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p>
    <w:p w:rsidR="003D19C8" w:rsidRDefault="003D19C8" w:rsidP="003D19C8">
      <w:pPr>
        <w:ind w:firstLine="720"/>
        <w:jc w:val="center"/>
        <w:rPr>
          <w:rFonts w:ascii="Times New Roman" w:hAnsi="Times New Roman" w:cs="Times New Roman"/>
          <w:bCs/>
          <w:sz w:val="28"/>
          <w:szCs w:val="28"/>
        </w:rPr>
      </w:pPr>
      <w:r>
        <w:rPr>
          <w:rFonts w:ascii="Times New Roman" w:hAnsi="Times New Roman" w:cs="Times New Roman"/>
          <w:bCs/>
          <w:sz w:val="28"/>
          <w:szCs w:val="28"/>
        </w:rPr>
        <w:t>Решение об отказе в приеме документов, необходимых для предоставления услуги от «__»______ 202__г. №__________</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9C8" w:rsidRDefault="003D19C8" w:rsidP="003D19C8">
      <w:pPr>
        <w:ind w:firstLine="720"/>
        <w:jc w:val="both"/>
        <w:rPr>
          <w:rFonts w:ascii="Times New Roman" w:hAnsi="Times New Roman" w:cs="Times New Roman"/>
          <w:bCs/>
          <w:sz w:val="28"/>
          <w:szCs w:val="28"/>
        </w:rPr>
      </w:pP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Дополнительно информируем:</w:t>
      </w:r>
    </w:p>
    <w:p w:rsidR="003D19C8" w:rsidRDefault="003D19C8" w:rsidP="003D19C8">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w:t>
      </w:r>
    </w:p>
    <w:p w:rsidR="003D19C8" w:rsidRDefault="003D19C8" w:rsidP="003D19C8">
      <w:pPr>
        <w:ind w:firstLine="720"/>
        <w:jc w:val="center"/>
        <w:rPr>
          <w:rFonts w:ascii="Times New Roman" w:hAnsi="Times New Roman" w:cs="Times New Roman"/>
          <w:bCs/>
          <w:i/>
          <w:sz w:val="28"/>
          <w:szCs w:val="28"/>
        </w:rPr>
      </w:pPr>
      <w:r>
        <w:rPr>
          <w:rFonts w:ascii="Times New Roman" w:hAnsi="Times New Roman" w:cs="Times New Roman"/>
          <w:bCs/>
          <w:i/>
          <w:sz w:val="28"/>
          <w:szCs w:val="28"/>
        </w:rPr>
        <w:t>указывается дополнительная информация (при необходимости)</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___________________________________/____________________/ </w:t>
      </w:r>
    </w:p>
    <w:p w:rsidR="003D19C8" w:rsidRDefault="003D19C8" w:rsidP="003D19C8">
      <w:pPr>
        <w:ind w:firstLine="720"/>
        <w:jc w:val="both"/>
        <w:rPr>
          <w:rFonts w:ascii="Times New Roman" w:hAnsi="Times New Roman" w:cs="Times New Roman"/>
          <w:bCs/>
          <w:sz w:val="28"/>
          <w:szCs w:val="28"/>
        </w:rPr>
      </w:pPr>
      <w:r>
        <w:rPr>
          <w:rFonts w:ascii="Times New Roman" w:hAnsi="Times New Roman" w:cs="Times New Roman"/>
          <w:bCs/>
          <w:sz w:val="28"/>
          <w:szCs w:val="28"/>
        </w:rPr>
        <w:tab/>
        <w:t>(должность, Ф.И.О.)</w:t>
      </w:r>
      <w:r>
        <w:rPr>
          <w:rFonts w:ascii="Times New Roman" w:hAnsi="Times New Roman" w:cs="Times New Roman"/>
          <w:bCs/>
          <w:sz w:val="28"/>
          <w:szCs w:val="28"/>
        </w:rPr>
        <w:tab/>
        <w:t>(подпись)</w:t>
      </w:r>
    </w:p>
    <w:p w:rsidR="003D19C8" w:rsidRDefault="003D19C8" w:rsidP="003D19C8">
      <w:pPr>
        <w:jc w:val="both"/>
        <w:rPr>
          <w:rFonts w:ascii="Times New Roman" w:hAnsi="Times New Roman" w:cs="Times New Roman"/>
          <w:bCs/>
          <w:sz w:val="28"/>
          <w:szCs w:val="28"/>
        </w:rPr>
      </w:pPr>
    </w:p>
    <w:p w:rsidR="008870CD" w:rsidRDefault="008870CD"/>
    <w:sectPr w:rsidR="0088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firstLine="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firstLine="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firstLine="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firstLine="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firstLine="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firstLine="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firstLine="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firstLine="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firstLine="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firstLine="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firstLine="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firstLine="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firstLine="0"/>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firstLine="0"/>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firstLine="0"/>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AC"/>
    <w:rsid w:val="000142AC"/>
    <w:rsid w:val="003D19C8"/>
    <w:rsid w:val="008870CD"/>
    <w:rsid w:val="00C4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C8"/>
    <w:pPr>
      <w:widowControl w:val="0"/>
      <w:suppressAutoHyphens/>
      <w:autoSpaceDE w:val="0"/>
      <w:spacing w:after="0" w:line="240" w:lineRule="auto"/>
    </w:pPr>
    <w:rPr>
      <w:rFonts w:ascii="Arial" w:eastAsia="Times New Roman" w:hAnsi="Arial" w:cs="Arial"/>
      <w:kern w:val="2"/>
      <w:sz w:val="24"/>
      <w:szCs w:val="24"/>
      <w:lang w:eastAsia="ru-RU"/>
    </w:rPr>
  </w:style>
  <w:style w:type="paragraph" w:styleId="1">
    <w:name w:val="heading 1"/>
    <w:basedOn w:val="a"/>
    <w:next w:val="a0"/>
    <w:link w:val="10"/>
    <w:uiPriority w:val="99"/>
    <w:qFormat/>
    <w:rsid w:val="003D19C8"/>
    <w:pPr>
      <w:keepNext/>
      <w:widowControl/>
      <w:tabs>
        <w:tab w:val="num" w:pos="0"/>
      </w:tabs>
      <w:autoSpaceDE/>
      <w:spacing w:line="100" w:lineRule="atLeast"/>
      <w:ind w:left="432" w:hanging="432"/>
      <w:jc w:val="right"/>
      <w:outlineLvl w:val="0"/>
    </w:pPr>
    <w:rPr>
      <w:rFonts w:ascii="Calibri" w:hAnsi="Calibri" w:cs="Calibri"/>
      <w:b/>
      <w:bCs/>
      <w:i/>
      <w:iCs/>
      <w:kern w:val="0"/>
      <w:lang w:eastAsia="ar-SA"/>
    </w:rPr>
  </w:style>
  <w:style w:type="paragraph" w:styleId="2">
    <w:name w:val="heading 2"/>
    <w:basedOn w:val="a"/>
    <w:next w:val="a0"/>
    <w:link w:val="20"/>
    <w:uiPriority w:val="99"/>
    <w:semiHidden/>
    <w:unhideWhenUsed/>
    <w:qFormat/>
    <w:rsid w:val="003D19C8"/>
    <w:pPr>
      <w:keepNext/>
      <w:keepLines/>
      <w:tabs>
        <w:tab w:val="left" w:pos="0"/>
        <w:tab w:val="left" w:pos="576"/>
      </w:tabs>
      <w:spacing w:before="200"/>
      <w:ind w:left="576" w:hanging="576"/>
      <w:outlineLvl w:val="1"/>
    </w:pPr>
    <w:rPr>
      <w:rFonts w:ascii="Cambria" w:hAnsi="Cambria" w:cs="Cambria"/>
      <w:b/>
      <w:bCs/>
      <w:color w:val="4F81BD"/>
      <w:sz w:val="26"/>
      <w:szCs w:val="26"/>
    </w:rPr>
  </w:style>
  <w:style w:type="paragraph" w:styleId="3">
    <w:name w:val="heading 3"/>
    <w:basedOn w:val="a"/>
    <w:next w:val="a0"/>
    <w:link w:val="30"/>
    <w:uiPriority w:val="99"/>
    <w:semiHidden/>
    <w:unhideWhenUsed/>
    <w:qFormat/>
    <w:rsid w:val="003D19C8"/>
    <w:pPr>
      <w:keepNext/>
      <w:widowControl/>
      <w:tabs>
        <w:tab w:val="num" w:pos="0"/>
      </w:tabs>
      <w:autoSpaceDE/>
      <w:spacing w:before="240" w:after="60" w:line="100" w:lineRule="atLeast"/>
      <w:ind w:left="720" w:hanging="720"/>
      <w:outlineLvl w:val="2"/>
    </w:pPr>
    <w:rPr>
      <w:b/>
      <w:bCs/>
      <w:kern w:val="0"/>
      <w:sz w:val="26"/>
      <w:szCs w:val="26"/>
      <w:lang w:eastAsia="ar-SA"/>
    </w:rPr>
  </w:style>
  <w:style w:type="paragraph" w:styleId="4">
    <w:name w:val="heading 4"/>
    <w:basedOn w:val="a"/>
    <w:next w:val="a0"/>
    <w:link w:val="40"/>
    <w:uiPriority w:val="99"/>
    <w:semiHidden/>
    <w:unhideWhenUsed/>
    <w:qFormat/>
    <w:rsid w:val="003D19C8"/>
    <w:pPr>
      <w:keepNext/>
      <w:widowControl/>
      <w:tabs>
        <w:tab w:val="num" w:pos="0"/>
      </w:tabs>
      <w:autoSpaceDE/>
      <w:spacing w:line="216" w:lineRule="auto"/>
      <w:ind w:left="864" w:hanging="864"/>
      <w:jc w:val="center"/>
      <w:outlineLvl w:val="3"/>
    </w:pPr>
    <w:rPr>
      <w:rFonts w:ascii="Calibri" w:hAnsi="Calibri" w:cs="Calibri"/>
      <w:b/>
      <w:bCs/>
      <w:kern w:val="0"/>
      <w:lang w:eastAsia="ar-SA"/>
    </w:rPr>
  </w:style>
  <w:style w:type="paragraph" w:styleId="5">
    <w:name w:val="heading 5"/>
    <w:basedOn w:val="a"/>
    <w:next w:val="a0"/>
    <w:link w:val="50"/>
    <w:uiPriority w:val="99"/>
    <w:semiHidden/>
    <w:unhideWhenUsed/>
    <w:qFormat/>
    <w:rsid w:val="003D19C8"/>
    <w:pPr>
      <w:keepNext/>
      <w:keepLines/>
      <w:tabs>
        <w:tab w:val="left" w:pos="0"/>
        <w:tab w:val="left" w:pos="1008"/>
      </w:tabs>
      <w:spacing w:before="200"/>
      <w:ind w:left="1008" w:hanging="1008"/>
      <w:outlineLvl w:val="4"/>
    </w:pPr>
    <w:rPr>
      <w:rFonts w:ascii="Cambria" w:hAnsi="Cambria" w:cs="Cambria"/>
      <w:color w:val="243F60"/>
    </w:rPr>
  </w:style>
  <w:style w:type="paragraph" w:styleId="6">
    <w:name w:val="heading 6"/>
    <w:basedOn w:val="a"/>
    <w:next w:val="a0"/>
    <w:link w:val="60"/>
    <w:uiPriority w:val="99"/>
    <w:semiHidden/>
    <w:unhideWhenUsed/>
    <w:qFormat/>
    <w:rsid w:val="003D19C8"/>
    <w:pPr>
      <w:widowControl/>
      <w:tabs>
        <w:tab w:val="num" w:pos="0"/>
        <w:tab w:val="left" w:pos="1152"/>
      </w:tabs>
      <w:autoSpaceDE/>
      <w:spacing w:before="240" w:after="60" w:line="100" w:lineRule="atLeast"/>
      <w:ind w:left="1152" w:hanging="1152"/>
      <w:jc w:val="both"/>
      <w:outlineLvl w:val="5"/>
    </w:pPr>
    <w:rPr>
      <w:rFonts w:ascii="Calibri" w:hAnsi="Calibri" w:cs="Calibri"/>
      <w:i/>
      <w:iCs/>
      <w:kern w:val="0"/>
      <w:sz w:val="22"/>
      <w:szCs w:val="22"/>
      <w:lang w:eastAsia="ar-SA"/>
    </w:rPr>
  </w:style>
  <w:style w:type="paragraph" w:styleId="7">
    <w:name w:val="heading 7"/>
    <w:basedOn w:val="a"/>
    <w:next w:val="a0"/>
    <w:link w:val="70"/>
    <w:uiPriority w:val="99"/>
    <w:semiHidden/>
    <w:unhideWhenUsed/>
    <w:qFormat/>
    <w:rsid w:val="003D19C8"/>
    <w:pPr>
      <w:widowControl/>
      <w:tabs>
        <w:tab w:val="num" w:pos="0"/>
      </w:tabs>
      <w:autoSpaceDE/>
      <w:spacing w:before="240" w:after="60" w:line="100" w:lineRule="atLeast"/>
      <w:ind w:left="1296" w:hanging="1296"/>
      <w:jc w:val="center"/>
      <w:outlineLvl w:val="6"/>
    </w:pPr>
    <w:rPr>
      <w:rFonts w:ascii="Calibri" w:hAnsi="Calibri" w:cs="Calibri"/>
      <w:kern w:val="0"/>
      <w:lang w:eastAsia="ar-SA"/>
    </w:rPr>
  </w:style>
  <w:style w:type="paragraph" w:styleId="8">
    <w:name w:val="heading 8"/>
    <w:basedOn w:val="a"/>
    <w:next w:val="a0"/>
    <w:link w:val="80"/>
    <w:uiPriority w:val="99"/>
    <w:semiHidden/>
    <w:unhideWhenUsed/>
    <w:qFormat/>
    <w:rsid w:val="003D19C8"/>
    <w:pPr>
      <w:widowControl/>
      <w:tabs>
        <w:tab w:val="num" w:pos="0"/>
        <w:tab w:val="left" w:pos="1440"/>
      </w:tabs>
      <w:autoSpaceDE/>
      <w:spacing w:before="240" w:after="60" w:line="100" w:lineRule="atLeast"/>
      <w:ind w:left="1440" w:hanging="1440"/>
      <w:jc w:val="both"/>
      <w:outlineLvl w:val="7"/>
    </w:pPr>
    <w:rPr>
      <w:i/>
      <w:iCs/>
      <w:kern w:val="0"/>
      <w:sz w:val="20"/>
      <w:szCs w:val="20"/>
      <w:lang w:eastAsia="ar-SA"/>
    </w:rPr>
  </w:style>
  <w:style w:type="paragraph" w:styleId="9">
    <w:name w:val="heading 9"/>
    <w:basedOn w:val="a"/>
    <w:next w:val="a0"/>
    <w:link w:val="90"/>
    <w:uiPriority w:val="99"/>
    <w:semiHidden/>
    <w:unhideWhenUsed/>
    <w:qFormat/>
    <w:rsid w:val="003D19C8"/>
    <w:pPr>
      <w:widowControl/>
      <w:tabs>
        <w:tab w:val="num" w:pos="0"/>
        <w:tab w:val="left" w:pos="1584"/>
      </w:tabs>
      <w:autoSpaceDE/>
      <w:spacing w:before="240" w:after="60" w:line="100" w:lineRule="atLeast"/>
      <w:ind w:left="1584" w:hanging="1584"/>
      <w:jc w:val="both"/>
      <w:outlineLvl w:val="8"/>
    </w:pPr>
    <w:rPr>
      <w:b/>
      <w:bCs/>
      <w:i/>
      <w:iCs/>
      <w:kern w:val="0"/>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D19C8"/>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semiHidden/>
    <w:rsid w:val="003D19C8"/>
    <w:rPr>
      <w:rFonts w:ascii="Cambria" w:eastAsia="Times New Roman" w:hAnsi="Cambria" w:cs="Cambria"/>
      <w:b/>
      <w:bCs/>
      <w:color w:val="4F81BD"/>
      <w:kern w:val="2"/>
      <w:sz w:val="26"/>
      <w:szCs w:val="26"/>
      <w:lang w:eastAsia="ru-RU"/>
    </w:rPr>
  </w:style>
  <w:style w:type="character" w:customStyle="1" w:styleId="30">
    <w:name w:val="Заголовок 3 Знак"/>
    <w:basedOn w:val="a1"/>
    <w:link w:val="3"/>
    <w:uiPriority w:val="99"/>
    <w:semiHidden/>
    <w:rsid w:val="003D19C8"/>
    <w:rPr>
      <w:rFonts w:ascii="Arial" w:eastAsia="Times New Roman" w:hAnsi="Arial" w:cs="Arial"/>
      <w:b/>
      <w:bCs/>
      <w:sz w:val="26"/>
      <w:szCs w:val="26"/>
      <w:lang w:eastAsia="ar-SA"/>
    </w:rPr>
  </w:style>
  <w:style w:type="character" w:customStyle="1" w:styleId="40">
    <w:name w:val="Заголовок 4 Знак"/>
    <w:basedOn w:val="a1"/>
    <w:link w:val="4"/>
    <w:uiPriority w:val="99"/>
    <w:semiHidden/>
    <w:rsid w:val="003D19C8"/>
    <w:rPr>
      <w:rFonts w:ascii="Calibri" w:eastAsia="Times New Roman" w:hAnsi="Calibri" w:cs="Calibri"/>
      <w:b/>
      <w:bCs/>
      <w:sz w:val="24"/>
      <w:szCs w:val="24"/>
      <w:lang w:eastAsia="ar-SA"/>
    </w:rPr>
  </w:style>
  <w:style w:type="character" w:customStyle="1" w:styleId="50">
    <w:name w:val="Заголовок 5 Знак"/>
    <w:basedOn w:val="a1"/>
    <w:link w:val="5"/>
    <w:uiPriority w:val="99"/>
    <w:semiHidden/>
    <w:rsid w:val="003D19C8"/>
    <w:rPr>
      <w:rFonts w:ascii="Cambria" w:eastAsia="Times New Roman" w:hAnsi="Cambria" w:cs="Cambria"/>
      <w:color w:val="243F60"/>
      <w:kern w:val="2"/>
      <w:sz w:val="24"/>
      <w:szCs w:val="24"/>
      <w:lang w:eastAsia="ru-RU"/>
    </w:rPr>
  </w:style>
  <w:style w:type="character" w:customStyle="1" w:styleId="60">
    <w:name w:val="Заголовок 6 Знак"/>
    <w:basedOn w:val="a1"/>
    <w:link w:val="6"/>
    <w:uiPriority w:val="99"/>
    <w:semiHidden/>
    <w:rsid w:val="003D19C8"/>
    <w:rPr>
      <w:rFonts w:ascii="Calibri" w:eastAsia="Times New Roman" w:hAnsi="Calibri" w:cs="Calibri"/>
      <w:i/>
      <w:iCs/>
      <w:lang w:eastAsia="ar-SA"/>
    </w:rPr>
  </w:style>
  <w:style w:type="character" w:customStyle="1" w:styleId="70">
    <w:name w:val="Заголовок 7 Знак"/>
    <w:basedOn w:val="a1"/>
    <w:link w:val="7"/>
    <w:uiPriority w:val="99"/>
    <w:semiHidden/>
    <w:rsid w:val="003D19C8"/>
    <w:rPr>
      <w:rFonts w:ascii="Calibri" w:eastAsia="Times New Roman" w:hAnsi="Calibri" w:cs="Calibri"/>
      <w:sz w:val="24"/>
      <w:szCs w:val="24"/>
      <w:lang w:eastAsia="ar-SA"/>
    </w:rPr>
  </w:style>
  <w:style w:type="character" w:customStyle="1" w:styleId="80">
    <w:name w:val="Заголовок 8 Знак"/>
    <w:basedOn w:val="a1"/>
    <w:link w:val="8"/>
    <w:uiPriority w:val="99"/>
    <w:semiHidden/>
    <w:rsid w:val="003D19C8"/>
    <w:rPr>
      <w:rFonts w:ascii="Arial" w:eastAsia="Times New Roman" w:hAnsi="Arial" w:cs="Arial"/>
      <w:i/>
      <w:iCs/>
      <w:sz w:val="20"/>
      <w:szCs w:val="20"/>
      <w:lang w:eastAsia="ar-SA"/>
    </w:rPr>
  </w:style>
  <w:style w:type="character" w:customStyle="1" w:styleId="90">
    <w:name w:val="Заголовок 9 Знак"/>
    <w:basedOn w:val="a1"/>
    <w:link w:val="9"/>
    <w:uiPriority w:val="99"/>
    <w:semiHidden/>
    <w:rsid w:val="003D19C8"/>
    <w:rPr>
      <w:rFonts w:ascii="Arial" w:eastAsia="Times New Roman" w:hAnsi="Arial" w:cs="Arial"/>
      <w:b/>
      <w:bCs/>
      <w:i/>
      <w:iCs/>
      <w:sz w:val="18"/>
      <w:szCs w:val="18"/>
      <w:lang w:eastAsia="ar-SA"/>
    </w:rPr>
  </w:style>
  <w:style w:type="character" w:styleId="a4">
    <w:name w:val="Hyperlink"/>
    <w:uiPriority w:val="99"/>
    <w:semiHidden/>
    <w:unhideWhenUsed/>
    <w:rsid w:val="003D19C8"/>
    <w:rPr>
      <w:rFonts w:ascii="Times New Roman" w:hAnsi="Times New Roman" w:cs="Times New Roman" w:hint="default"/>
      <w:color w:val="000080"/>
      <w:u w:val="single"/>
      <w:lang w:eastAsia="x-none"/>
    </w:rPr>
  </w:style>
  <w:style w:type="character" w:styleId="a5">
    <w:name w:val="FollowedHyperlink"/>
    <w:uiPriority w:val="99"/>
    <w:semiHidden/>
    <w:unhideWhenUsed/>
    <w:rsid w:val="003D19C8"/>
    <w:rPr>
      <w:rFonts w:ascii="Times New Roman" w:hAnsi="Times New Roman" w:cs="Times New Roman" w:hint="default"/>
      <w:color w:val="800080"/>
      <w:u w:val="single"/>
    </w:rPr>
  </w:style>
  <w:style w:type="character" w:styleId="a6">
    <w:name w:val="Emphasis"/>
    <w:uiPriority w:val="99"/>
    <w:qFormat/>
    <w:rsid w:val="003D19C8"/>
    <w:rPr>
      <w:rFonts w:ascii="Times New Roman" w:hAnsi="Times New Roman" w:cs="Times New Roman" w:hint="default"/>
      <w:i/>
      <w:iCs/>
    </w:rPr>
  </w:style>
  <w:style w:type="paragraph" w:styleId="a0">
    <w:name w:val="Body Text"/>
    <w:basedOn w:val="a"/>
    <w:link w:val="a7"/>
    <w:uiPriority w:val="99"/>
    <w:semiHidden/>
    <w:unhideWhenUsed/>
    <w:rsid w:val="003D19C8"/>
    <w:pPr>
      <w:spacing w:after="120"/>
    </w:pPr>
  </w:style>
  <w:style w:type="character" w:customStyle="1" w:styleId="a7">
    <w:name w:val="Основной текст Знак"/>
    <w:basedOn w:val="a1"/>
    <w:link w:val="a0"/>
    <w:uiPriority w:val="99"/>
    <w:semiHidden/>
    <w:rsid w:val="003D19C8"/>
    <w:rPr>
      <w:rFonts w:ascii="Arial" w:eastAsia="Times New Roman" w:hAnsi="Arial" w:cs="Arial"/>
      <w:kern w:val="2"/>
      <w:sz w:val="24"/>
      <w:szCs w:val="24"/>
      <w:lang w:eastAsia="ru-RU"/>
    </w:rPr>
  </w:style>
  <w:style w:type="paragraph" w:styleId="HTML">
    <w:name w:val="HTML Preformatted"/>
    <w:basedOn w:val="a"/>
    <w:link w:val="HTML2"/>
    <w:uiPriority w:val="99"/>
    <w:semiHidden/>
    <w:unhideWhenUsed/>
    <w:rsid w:val="003D19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90"/>
      <w:kern w:val="0"/>
      <w:sz w:val="20"/>
      <w:szCs w:val="20"/>
      <w:lang w:eastAsia="ar-SA"/>
    </w:rPr>
  </w:style>
  <w:style w:type="character" w:customStyle="1" w:styleId="HTML0">
    <w:name w:val="Стандартный HTML Знак"/>
    <w:basedOn w:val="a1"/>
    <w:uiPriority w:val="99"/>
    <w:semiHidden/>
    <w:rsid w:val="003D19C8"/>
    <w:rPr>
      <w:rFonts w:ascii="Consolas" w:eastAsia="Times New Roman" w:hAnsi="Consolas" w:cs="Arial"/>
      <w:kern w:val="2"/>
      <w:sz w:val="20"/>
      <w:szCs w:val="20"/>
      <w:lang w:eastAsia="ru-RU"/>
    </w:rPr>
  </w:style>
  <w:style w:type="character" w:styleId="a8">
    <w:name w:val="Strong"/>
    <w:uiPriority w:val="99"/>
    <w:qFormat/>
    <w:rsid w:val="003D19C8"/>
    <w:rPr>
      <w:rFonts w:ascii="Times New Roman" w:hAnsi="Times New Roman" w:cs="Times New Roman" w:hint="default"/>
      <w:b/>
      <w:bCs/>
    </w:rPr>
  </w:style>
  <w:style w:type="paragraph" w:styleId="a9">
    <w:name w:val="Normal (Web)"/>
    <w:basedOn w:val="a"/>
    <w:uiPriority w:val="99"/>
    <w:semiHidden/>
    <w:unhideWhenUsed/>
    <w:rsid w:val="003D19C8"/>
    <w:pPr>
      <w:widowControl/>
      <w:autoSpaceDE/>
      <w:spacing w:before="280" w:after="280"/>
    </w:pPr>
    <w:rPr>
      <w:rFonts w:ascii="Calibri" w:hAnsi="Calibri" w:cs="Calibri"/>
      <w:kern w:val="0"/>
      <w:lang w:eastAsia="ar-SA"/>
    </w:rPr>
  </w:style>
  <w:style w:type="paragraph" w:styleId="aa">
    <w:name w:val="footnote text"/>
    <w:basedOn w:val="a"/>
    <w:link w:val="11"/>
    <w:uiPriority w:val="99"/>
    <w:semiHidden/>
    <w:unhideWhenUsed/>
    <w:rsid w:val="003D19C8"/>
    <w:pPr>
      <w:widowControl/>
      <w:autoSpaceDE/>
      <w:spacing w:line="100" w:lineRule="atLeast"/>
    </w:pPr>
    <w:rPr>
      <w:rFonts w:ascii="Calibri" w:hAnsi="Calibri" w:cs="Calibri"/>
      <w:kern w:val="0"/>
      <w:sz w:val="20"/>
      <w:szCs w:val="20"/>
      <w:lang w:eastAsia="ar-SA"/>
    </w:rPr>
  </w:style>
  <w:style w:type="character" w:customStyle="1" w:styleId="ab">
    <w:name w:val="Текст сноски Знак"/>
    <w:basedOn w:val="a1"/>
    <w:uiPriority w:val="99"/>
    <w:semiHidden/>
    <w:rsid w:val="003D19C8"/>
    <w:rPr>
      <w:rFonts w:ascii="Arial" w:eastAsia="Times New Roman" w:hAnsi="Arial" w:cs="Arial"/>
      <w:kern w:val="2"/>
      <w:sz w:val="20"/>
      <w:szCs w:val="20"/>
      <w:lang w:eastAsia="ru-RU"/>
    </w:rPr>
  </w:style>
  <w:style w:type="paragraph" w:styleId="ac">
    <w:name w:val="annotation text"/>
    <w:basedOn w:val="a"/>
    <w:link w:val="12"/>
    <w:uiPriority w:val="99"/>
    <w:semiHidden/>
    <w:unhideWhenUsed/>
    <w:rsid w:val="003D19C8"/>
    <w:pPr>
      <w:widowControl/>
      <w:autoSpaceDE/>
      <w:spacing w:after="200" w:line="100" w:lineRule="atLeast"/>
    </w:pPr>
    <w:rPr>
      <w:rFonts w:ascii="Calibri" w:hAnsi="Calibri" w:cs="Calibri"/>
      <w:kern w:val="0"/>
      <w:sz w:val="20"/>
      <w:szCs w:val="20"/>
      <w:lang w:eastAsia="ar-SA"/>
    </w:rPr>
  </w:style>
  <w:style w:type="character" w:customStyle="1" w:styleId="ad">
    <w:name w:val="Текст примечания Знак"/>
    <w:basedOn w:val="a1"/>
    <w:uiPriority w:val="99"/>
    <w:semiHidden/>
    <w:rsid w:val="003D19C8"/>
    <w:rPr>
      <w:rFonts w:ascii="Arial" w:eastAsia="Times New Roman" w:hAnsi="Arial" w:cs="Arial"/>
      <w:kern w:val="2"/>
      <w:sz w:val="20"/>
      <w:szCs w:val="20"/>
      <w:lang w:eastAsia="ru-RU"/>
    </w:rPr>
  </w:style>
  <w:style w:type="paragraph" w:styleId="ae">
    <w:name w:val="header"/>
    <w:basedOn w:val="a"/>
    <w:link w:val="13"/>
    <w:uiPriority w:val="99"/>
    <w:semiHidden/>
    <w:unhideWhenUsed/>
    <w:rsid w:val="003D19C8"/>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af">
    <w:name w:val="Верхний колонтитул Знак"/>
    <w:basedOn w:val="a1"/>
    <w:uiPriority w:val="99"/>
    <w:semiHidden/>
    <w:rsid w:val="003D19C8"/>
    <w:rPr>
      <w:rFonts w:ascii="Arial" w:eastAsia="Times New Roman" w:hAnsi="Arial" w:cs="Arial"/>
      <w:kern w:val="2"/>
      <w:sz w:val="24"/>
      <w:szCs w:val="24"/>
      <w:lang w:eastAsia="ru-RU"/>
    </w:rPr>
  </w:style>
  <w:style w:type="paragraph" w:styleId="af0">
    <w:name w:val="footer"/>
    <w:basedOn w:val="a"/>
    <w:link w:val="14"/>
    <w:uiPriority w:val="99"/>
    <w:semiHidden/>
    <w:unhideWhenUsed/>
    <w:rsid w:val="003D19C8"/>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af1">
    <w:name w:val="Нижний колонтитул Знак"/>
    <w:basedOn w:val="a1"/>
    <w:uiPriority w:val="99"/>
    <w:semiHidden/>
    <w:rsid w:val="003D19C8"/>
    <w:rPr>
      <w:rFonts w:ascii="Arial" w:eastAsia="Times New Roman" w:hAnsi="Arial" w:cs="Arial"/>
      <w:kern w:val="2"/>
      <w:sz w:val="24"/>
      <w:szCs w:val="24"/>
      <w:lang w:eastAsia="ru-RU"/>
    </w:rPr>
  </w:style>
  <w:style w:type="paragraph" w:styleId="af2">
    <w:name w:val="caption"/>
    <w:basedOn w:val="a"/>
    <w:uiPriority w:val="99"/>
    <w:semiHidden/>
    <w:unhideWhenUsed/>
    <w:qFormat/>
    <w:rsid w:val="003D19C8"/>
    <w:pPr>
      <w:widowControl/>
      <w:autoSpaceDE/>
      <w:spacing w:line="216" w:lineRule="auto"/>
      <w:jc w:val="center"/>
    </w:pPr>
    <w:rPr>
      <w:rFonts w:ascii="Calibri" w:hAnsi="Calibri" w:cs="Calibri"/>
      <w:b/>
      <w:bCs/>
      <w:kern w:val="0"/>
      <w:sz w:val="22"/>
      <w:szCs w:val="22"/>
      <w:lang w:eastAsia="ar-SA"/>
    </w:rPr>
  </w:style>
  <w:style w:type="paragraph" w:styleId="af3">
    <w:name w:val="List"/>
    <w:basedOn w:val="a0"/>
    <w:uiPriority w:val="99"/>
    <w:semiHidden/>
    <w:unhideWhenUsed/>
    <w:rsid w:val="003D19C8"/>
  </w:style>
  <w:style w:type="paragraph" w:styleId="21">
    <w:name w:val="List 2"/>
    <w:basedOn w:val="a"/>
    <w:uiPriority w:val="99"/>
    <w:semiHidden/>
    <w:unhideWhenUsed/>
    <w:rsid w:val="003D19C8"/>
    <w:pPr>
      <w:widowControl/>
      <w:autoSpaceDE/>
      <w:spacing w:after="200" w:line="276" w:lineRule="auto"/>
      <w:ind w:left="566" w:hanging="283"/>
      <w:contextualSpacing/>
    </w:pPr>
    <w:rPr>
      <w:rFonts w:ascii="Calibri" w:eastAsia="SimSun" w:hAnsi="Calibri" w:cs="Calibri"/>
      <w:kern w:val="0"/>
      <w:sz w:val="22"/>
      <w:szCs w:val="22"/>
      <w:lang w:eastAsia="ar-SA"/>
    </w:rPr>
  </w:style>
  <w:style w:type="paragraph" w:styleId="af4">
    <w:name w:val="Subtitle"/>
    <w:basedOn w:val="af5"/>
    <w:next w:val="a0"/>
    <w:link w:val="af6"/>
    <w:uiPriority w:val="99"/>
    <w:qFormat/>
    <w:rsid w:val="003D19C8"/>
    <w:pPr>
      <w:keepNext/>
      <w:spacing w:before="240" w:after="120" w:line="276" w:lineRule="auto"/>
    </w:pPr>
    <w:rPr>
      <w:rFonts w:eastAsia="Microsoft YaHei"/>
      <w:b w:val="0"/>
      <w:bCs w:val="0"/>
      <w:i/>
      <w:iCs/>
      <w:sz w:val="28"/>
      <w:szCs w:val="28"/>
    </w:rPr>
  </w:style>
  <w:style w:type="character" w:customStyle="1" w:styleId="af6">
    <w:name w:val="Подзаголовок Знак"/>
    <w:basedOn w:val="a1"/>
    <w:link w:val="af4"/>
    <w:uiPriority w:val="99"/>
    <w:rsid w:val="003D19C8"/>
    <w:rPr>
      <w:rFonts w:ascii="Arial" w:eastAsia="Microsoft YaHei" w:hAnsi="Arial" w:cs="Arial"/>
      <w:i/>
      <w:iCs/>
      <w:sz w:val="28"/>
      <w:szCs w:val="28"/>
      <w:lang w:eastAsia="ar-SA"/>
    </w:rPr>
  </w:style>
  <w:style w:type="paragraph" w:styleId="af5">
    <w:name w:val="Title"/>
    <w:basedOn w:val="a"/>
    <w:next w:val="af4"/>
    <w:link w:val="15"/>
    <w:uiPriority w:val="99"/>
    <w:qFormat/>
    <w:rsid w:val="003D19C8"/>
    <w:pPr>
      <w:widowControl/>
      <w:autoSpaceDE/>
      <w:spacing w:line="100" w:lineRule="atLeast"/>
      <w:jc w:val="center"/>
    </w:pPr>
    <w:rPr>
      <w:b/>
      <w:bCs/>
      <w:kern w:val="0"/>
      <w:lang w:eastAsia="ar-SA"/>
    </w:rPr>
  </w:style>
  <w:style w:type="character" w:customStyle="1" w:styleId="af7">
    <w:name w:val="Название Знак"/>
    <w:basedOn w:val="a1"/>
    <w:uiPriority w:val="99"/>
    <w:rsid w:val="003D19C8"/>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ignature"/>
    <w:basedOn w:val="a"/>
    <w:link w:val="16"/>
    <w:uiPriority w:val="99"/>
    <w:semiHidden/>
    <w:unhideWhenUsed/>
    <w:rsid w:val="003D19C8"/>
    <w:pPr>
      <w:widowControl/>
      <w:suppressLineNumbers/>
      <w:autoSpaceDE/>
      <w:spacing w:line="100" w:lineRule="atLeast"/>
      <w:ind w:left="4252"/>
    </w:pPr>
    <w:rPr>
      <w:rFonts w:ascii="Calibri" w:hAnsi="Calibri" w:cs="Calibri"/>
      <w:b/>
      <w:bCs/>
      <w:kern w:val="0"/>
      <w:sz w:val="28"/>
      <w:szCs w:val="28"/>
      <w:lang w:eastAsia="ar-SA"/>
    </w:rPr>
  </w:style>
  <w:style w:type="character" w:customStyle="1" w:styleId="af9">
    <w:name w:val="Подпись Знак"/>
    <w:basedOn w:val="a1"/>
    <w:uiPriority w:val="99"/>
    <w:semiHidden/>
    <w:rsid w:val="003D19C8"/>
    <w:rPr>
      <w:rFonts w:ascii="Arial" w:eastAsia="Times New Roman" w:hAnsi="Arial" w:cs="Arial"/>
      <w:kern w:val="2"/>
      <w:sz w:val="24"/>
      <w:szCs w:val="24"/>
      <w:lang w:eastAsia="ru-RU"/>
    </w:rPr>
  </w:style>
  <w:style w:type="paragraph" w:styleId="afa">
    <w:name w:val="Body Text Indent"/>
    <w:basedOn w:val="a0"/>
    <w:link w:val="17"/>
    <w:uiPriority w:val="99"/>
    <w:semiHidden/>
    <w:unhideWhenUsed/>
    <w:rsid w:val="003D19C8"/>
    <w:pPr>
      <w:widowControl/>
      <w:autoSpaceDE/>
      <w:spacing w:line="100" w:lineRule="atLeast"/>
      <w:ind w:firstLine="210"/>
    </w:pPr>
    <w:rPr>
      <w:rFonts w:ascii="Calibri" w:hAnsi="Calibri" w:cs="Calibri"/>
      <w:kern w:val="0"/>
      <w:lang w:eastAsia="ar-SA"/>
    </w:rPr>
  </w:style>
  <w:style w:type="character" w:customStyle="1" w:styleId="afb">
    <w:name w:val="Основной текст с отступом Знак"/>
    <w:basedOn w:val="a1"/>
    <w:uiPriority w:val="99"/>
    <w:semiHidden/>
    <w:rsid w:val="003D19C8"/>
    <w:rPr>
      <w:rFonts w:ascii="Arial" w:eastAsia="Times New Roman" w:hAnsi="Arial" w:cs="Arial"/>
      <w:kern w:val="2"/>
      <w:sz w:val="24"/>
      <w:szCs w:val="24"/>
      <w:lang w:eastAsia="ru-RU"/>
    </w:rPr>
  </w:style>
  <w:style w:type="paragraph" w:styleId="22">
    <w:name w:val="Body Text First Indent 2"/>
    <w:basedOn w:val="afa"/>
    <w:link w:val="210"/>
    <w:uiPriority w:val="99"/>
    <w:semiHidden/>
    <w:unhideWhenUsed/>
    <w:rsid w:val="003D19C8"/>
    <w:pPr>
      <w:widowControl w:val="0"/>
      <w:ind w:left="283"/>
    </w:pPr>
    <w:rPr>
      <w:sz w:val="20"/>
      <w:szCs w:val="20"/>
    </w:rPr>
  </w:style>
  <w:style w:type="character" w:customStyle="1" w:styleId="23">
    <w:name w:val="Красная строка 2 Знак"/>
    <w:basedOn w:val="afb"/>
    <w:uiPriority w:val="99"/>
    <w:semiHidden/>
    <w:rsid w:val="003D19C8"/>
    <w:rPr>
      <w:rFonts w:ascii="Arial" w:eastAsia="Times New Roman" w:hAnsi="Arial" w:cs="Arial"/>
      <w:kern w:val="2"/>
      <w:sz w:val="24"/>
      <w:szCs w:val="24"/>
      <w:lang w:eastAsia="ru-RU"/>
    </w:rPr>
  </w:style>
  <w:style w:type="paragraph" w:styleId="24">
    <w:name w:val="Body Text 2"/>
    <w:basedOn w:val="a"/>
    <w:link w:val="211"/>
    <w:uiPriority w:val="99"/>
    <w:semiHidden/>
    <w:unhideWhenUsed/>
    <w:rsid w:val="003D19C8"/>
    <w:pPr>
      <w:widowControl/>
      <w:autoSpaceDE/>
      <w:spacing w:line="100" w:lineRule="atLeast"/>
    </w:pPr>
    <w:rPr>
      <w:rFonts w:ascii="Calibri" w:hAnsi="Calibri" w:cs="Calibri"/>
      <w:b/>
      <w:bCs/>
      <w:kern w:val="0"/>
      <w:lang w:eastAsia="ar-SA"/>
    </w:rPr>
  </w:style>
  <w:style w:type="character" w:customStyle="1" w:styleId="25">
    <w:name w:val="Основной текст 2 Знак"/>
    <w:basedOn w:val="a1"/>
    <w:uiPriority w:val="99"/>
    <w:semiHidden/>
    <w:rsid w:val="003D19C8"/>
    <w:rPr>
      <w:rFonts w:ascii="Arial" w:eastAsia="Times New Roman" w:hAnsi="Arial" w:cs="Arial"/>
      <w:kern w:val="2"/>
      <w:sz w:val="24"/>
      <w:szCs w:val="24"/>
      <w:lang w:eastAsia="ru-RU"/>
    </w:rPr>
  </w:style>
  <w:style w:type="paragraph" w:styleId="31">
    <w:name w:val="Body Text 3"/>
    <w:basedOn w:val="a"/>
    <w:link w:val="310"/>
    <w:uiPriority w:val="99"/>
    <w:semiHidden/>
    <w:unhideWhenUsed/>
    <w:rsid w:val="003D19C8"/>
    <w:pPr>
      <w:widowControl/>
      <w:autoSpaceDE/>
      <w:spacing w:after="120" w:line="100" w:lineRule="atLeast"/>
    </w:pPr>
    <w:rPr>
      <w:rFonts w:ascii="Calibri" w:hAnsi="Calibri" w:cs="Calibri"/>
      <w:kern w:val="0"/>
      <w:sz w:val="16"/>
      <w:szCs w:val="16"/>
      <w:lang w:eastAsia="ar-SA"/>
    </w:rPr>
  </w:style>
  <w:style w:type="character" w:customStyle="1" w:styleId="32">
    <w:name w:val="Основной текст 3 Знак"/>
    <w:basedOn w:val="a1"/>
    <w:uiPriority w:val="99"/>
    <w:semiHidden/>
    <w:rsid w:val="003D19C8"/>
    <w:rPr>
      <w:rFonts w:ascii="Arial" w:eastAsia="Times New Roman" w:hAnsi="Arial" w:cs="Arial"/>
      <w:kern w:val="2"/>
      <w:sz w:val="16"/>
      <w:szCs w:val="16"/>
      <w:lang w:eastAsia="ru-RU"/>
    </w:rPr>
  </w:style>
  <w:style w:type="paragraph" w:styleId="33">
    <w:name w:val="Body Text Indent 3"/>
    <w:basedOn w:val="a"/>
    <w:link w:val="311"/>
    <w:uiPriority w:val="99"/>
    <w:semiHidden/>
    <w:unhideWhenUsed/>
    <w:rsid w:val="003D19C8"/>
    <w:pPr>
      <w:widowControl/>
      <w:autoSpaceDE/>
      <w:spacing w:after="120" w:line="100" w:lineRule="atLeast"/>
      <w:ind w:left="283"/>
      <w:jc w:val="center"/>
    </w:pPr>
    <w:rPr>
      <w:rFonts w:ascii="Calibri" w:hAnsi="Calibri" w:cs="Calibri"/>
      <w:kern w:val="0"/>
      <w:sz w:val="16"/>
      <w:szCs w:val="16"/>
      <w:lang w:eastAsia="ar-SA"/>
    </w:rPr>
  </w:style>
  <w:style w:type="character" w:customStyle="1" w:styleId="34">
    <w:name w:val="Основной текст с отступом 3 Знак"/>
    <w:basedOn w:val="a1"/>
    <w:uiPriority w:val="99"/>
    <w:semiHidden/>
    <w:rsid w:val="003D19C8"/>
    <w:rPr>
      <w:rFonts w:ascii="Arial" w:eastAsia="Times New Roman" w:hAnsi="Arial" w:cs="Arial"/>
      <w:kern w:val="2"/>
      <w:sz w:val="16"/>
      <w:szCs w:val="16"/>
      <w:lang w:eastAsia="ru-RU"/>
    </w:rPr>
  </w:style>
  <w:style w:type="paragraph" w:styleId="afc">
    <w:name w:val="Plain Text"/>
    <w:basedOn w:val="a"/>
    <w:link w:val="18"/>
    <w:uiPriority w:val="99"/>
    <w:semiHidden/>
    <w:unhideWhenUsed/>
    <w:rsid w:val="003D19C8"/>
    <w:pPr>
      <w:widowControl/>
      <w:autoSpaceDE/>
      <w:spacing w:line="100" w:lineRule="atLeast"/>
      <w:jc w:val="center"/>
    </w:pPr>
    <w:rPr>
      <w:rFonts w:ascii="Courier New" w:hAnsi="Courier New" w:cs="Courier New"/>
      <w:kern w:val="0"/>
      <w:sz w:val="20"/>
      <w:szCs w:val="20"/>
      <w:lang w:eastAsia="ar-SA"/>
    </w:rPr>
  </w:style>
  <w:style w:type="character" w:customStyle="1" w:styleId="afd">
    <w:name w:val="Текст Знак"/>
    <w:basedOn w:val="a1"/>
    <w:uiPriority w:val="99"/>
    <w:semiHidden/>
    <w:rsid w:val="003D19C8"/>
    <w:rPr>
      <w:rFonts w:ascii="Consolas" w:eastAsia="Times New Roman" w:hAnsi="Consolas" w:cs="Arial"/>
      <w:kern w:val="2"/>
      <w:sz w:val="21"/>
      <w:szCs w:val="21"/>
      <w:lang w:eastAsia="ru-RU"/>
    </w:rPr>
  </w:style>
  <w:style w:type="paragraph" w:styleId="afe">
    <w:name w:val="annotation subject"/>
    <w:basedOn w:val="ac"/>
    <w:link w:val="19"/>
    <w:uiPriority w:val="99"/>
    <w:semiHidden/>
    <w:unhideWhenUsed/>
    <w:rsid w:val="003D19C8"/>
    <w:rPr>
      <w:b/>
      <w:bCs/>
    </w:rPr>
  </w:style>
  <w:style w:type="character" w:customStyle="1" w:styleId="aff">
    <w:name w:val="Тема примечания Знак"/>
    <w:basedOn w:val="ad"/>
    <w:uiPriority w:val="99"/>
    <w:semiHidden/>
    <w:rsid w:val="003D19C8"/>
    <w:rPr>
      <w:rFonts w:ascii="Arial" w:eastAsia="Times New Roman" w:hAnsi="Arial" w:cs="Arial"/>
      <w:b/>
      <w:bCs/>
      <w:kern w:val="2"/>
      <w:sz w:val="20"/>
      <w:szCs w:val="20"/>
      <w:lang w:eastAsia="ru-RU"/>
    </w:rPr>
  </w:style>
  <w:style w:type="paragraph" w:styleId="aff0">
    <w:name w:val="Balloon Text"/>
    <w:basedOn w:val="a"/>
    <w:link w:val="26"/>
    <w:uiPriority w:val="99"/>
    <w:semiHidden/>
    <w:unhideWhenUsed/>
    <w:rsid w:val="003D19C8"/>
    <w:pPr>
      <w:widowControl/>
      <w:autoSpaceDE/>
      <w:spacing w:line="100" w:lineRule="atLeast"/>
    </w:pPr>
    <w:rPr>
      <w:rFonts w:ascii="Tahoma" w:eastAsia="SimSun" w:hAnsi="Tahoma" w:cs="Tahoma"/>
      <w:kern w:val="0"/>
      <w:sz w:val="16"/>
      <w:szCs w:val="16"/>
      <w:lang w:eastAsia="ar-SA"/>
    </w:rPr>
  </w:style>
  <w:style w:type="character" w:customStyle="1" w:styleId="aff1">
    <w:name w:val="Текст выноски Знак"/>
    <w:basedOn w:val="a1"/>
    <w:uiPriority w:val="99"/>
    <w:semiHidden/>
    <w:rsid w:val="003D19C8"/>
    <w:rPr>
      <w:rFonts w:ascii="Tahoma" w:eastAsia="Times New Roman" w:hAnsi="Tahoma" w:cs="Tahoma"/>
      <w:kern w:val="2"/>
      <w:sz w:val="16"/>
      <w:szCs w:val="16"/>
      <w:lang w:eastAsia="ru-RU"/>
    </w:rPr>
  </w:style>
  <w:style w:type="paragraph" w:styleId="aff2">
    <w:name w:val="No Spacing"/>
    <w:uiPriority w:val="1"/>
    <w:qFormat/>
    <w:rsid w:val="003D19C8"/>
    <w:pPr>
      <w:widowControl w:val="0"/>
      <w:suppressAutoHyphens/>
      <w:autoSpaceDE w:val="0"/>
      <w:spacing w:after="0" w:line="240" w:lineRule="auto"/>
    </w:pPr>
    <w:rPr>
      <w:rFonts w:ascii="Calibri" w:eastAsia="Times New Roman" w:hAnsi="Calibri" w:cs="Calibri"/>
      <w:kern w:val="2"/>
      <w:lang w:val="en-US" w:eastAsia="ru-RU"/>
    </w:rPr>
  </w:style>
  <w:style w:type="paragraph" w:styleId="aff3">
    <w:name w:val="List Paragraph"/>
    <w:basedOn w:val="a"/>
    <w:uiPriority w:val="99"/>
    <w:qFormat/>
    <w:rsid w:val="003D19C8"/>
    <w:pPr>
      <w:widowControl/>
      <w:autoSpaceDE/>
      <w:spacing w:after="200" w:line="276" w:lineRule="auto"/>
      <w:ind w:left="720"/>
    </w:pPr>
    <w:rPr>
      <w:rFonts w:ascii="Calibri" w:eastAsia="SimSun" w:hAnsi="Calibri" w:cs="Calibri"/>
      <w:kern w:val="0"/>
      <w:sz w:val="22"/>
      <w:szCs w:val="22"/>
      <w:lang w:eastAsia="ar-SA"/>
    </w:rPr>
  </w:style>
  <w:style w:type="paragraph" w:customStyle="1" w:styleId="27">
    <w:name w:val="Название2"/>
    <w:basedOn w:val="a"/>
    <w:uiPriority w:val="99"/>
    <w:rsid w:val="003D19C8"/>
    <w:pPr>
      <w:suppressLineNumbers/>
      <w:spacing w:before="120" w:after="120"/>
    </w:pPr>
    <w:rPr>
      <w:i/>
      <w:iCs/>
    </w:rPr>
  </w:style>
  <w:style w:type="paragraph" w:customStyle="1" w:styleId="28">
    <w:name w:val="Указатель2"/>
    <w:basedOn w:val="a"/>
    <w:uiPriority w:val="99"/>
    <w:rsid w:val="003D19C8"/>
    <w:pPr>
      <w:suppressLineNumbers/>
    </w:pPr>
  </w:style>
  <w:style w:type="paragraph" w:customStyle="1" w:styleId="1a">
    <w:name w:val="Название1"/>
    <w:basedOn w:val="a"/>
    <w:uiPriority w:val="99"/>
    <w:rsid w:val="003D19C8"/>
    <w:pPr>
      <w:spacing w:before="120" w:after="120"/>
    </w:pPr>
    <w:rPr>
      <w:i/>
      <w:iCs/>
    </w:rPr>
  </w:style>
  <w:style w:type="paragraph" w:customStyle="1" w:styleId="1b">
    <w:name w:val="Указатель1"/>
    <w:basedOn w:val="a"/>
    <w:uiPriority w:val="99"/>
    <w:rsid w:val="003D19C8"/>
  </w:style>
  <w:style w:type="paragraph" w:customStyle="1" w:styleId="aff4">
    <w:name w:val="Содержимое таблицы"/>
    <w:basedOn w:val="a"/>
    <w:uiPriority w:val="99"/>
    <w:rsid w:val="003D19C8"/>
  </w:style>
  <w:style w:type="paragraph" w:customStyle="1" w:styleId="aff5">
    <w:name w:val="Заголовок таблицы"/>
    <w:basedOn w:val="aff4"/>
    <w:uiPriority w:val="99"/>
    <w:rsid w:val="003D19C8"/>
    <w:pPr>
      <w:jc w:val="center"/>
    </w:pPr>
    <w:rPr>
      <w:b/>
      <w:bCs/>
    </w:rPr>
  </w:style>
  <w:style w:type="paragraph" w:customStyle="1" w:styleId="120">
    <w:name w:val="Без интервала12"/>
    <w:uiPriority w:val="99"/>
    <w:rsid w:val="003D19C8"/>
    <w:pPr>
      <w:widowControl w:val="0"/>
      <w:suppressAutoHyphens/>
      <w:autoSpaceDE w:val="0"/>
      <w:spacing w:after="0" w:line="240" w:lineRule="auto"/>
    </w:pPr>
    <w:rPr>
      <w:rFonts w:ascii="Calibri" w:eastAsia="Times New Roman" w:hAnsi="Calibri" w:cs="Calibri"/>
      <w:kern w:val="2"/>
      <w:lang w:eastAsia="ru-RU"/>
    </w:rPr>
  </w:style>
  <w:style w:type="paragraph" w:customStyle="1" w:styleId="ConsPlusNonformat">
    <w:name w:val="ConsPlusNonformat"/>
    <w:uiPriority w:val="99"/>
    <w:rsid w:val="003D19C8"/>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c">
    <w:name w:val="Без интервала1"/>
    <w:uiPriority w:val="99"/>
    <w:rsid w:val="003D19C8"/>
    <w:pPr>
      <w:suppressAutoHyphens/>
      <w:spacing w:after="0" w:line="240" w:lineRule="auto"/>
    </w:pPr>
    <w:rPr>
      <w:rFonts w:ascii="Arial" w:eastAsia="Times New Roman" w:hAnsi="Arial" w:cs="Arial"/>
      <w:kern w:val="2"/>
      <w:sz w:val="24"/>
      <w:szCs w:val="24"/>
      <w:lang w:eastAsia="ar-SA"/>
    </w:rPr>
  </w:style>
  <w:style w:type="paragraph" w:customStyle="1" w:styleId="ConsPlusNormal">
    <w:name w:val="ConsPlusNormal"/>
    <w:uiPriority w:val="99"/>
    <w:rsid w:val="003D19C8"/>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ff6">
    <w:name w:val="Прижатый влево"/>
    <w:basedOn w:val="a"/>
    <w:next w:val="a"/>
    <w:uiPriority w:val="99"/>
    <w:rsid w:val="003D19C8"/>
    <w:pPr>
      <w:widowControl/>
      <w:suppressAutoHyphens w:val="0"/>
      <w:autoSpaceDN w:val="0"/>
      <w:adjustRightInd w:val="0"/>
    </w:pPr>
    <w:rPr>
      <w:kern w:val="0"/>
    </w:rPr>
  </w:style>
  <w:style w:type="paragraph" w:customStyle="1" w:styleId="aff7">
    <w:name w:val="Знак Знак Знак Знак"/>
    <w:basedOn w:val="a"/>
    <w:uiPriority w:val="99"/>
    <w:rsid w:val="003D19C8"/>
    <w:pPr>
      <w:widowControl/>
      <w:suppressAutoHyphens w:val="0"/>
      <w:autoSpaceDE/>
      <w:spacing w:after="160" w:line="240" w:lineRule="exact"/>
      <w:ind w:firstLine="567"/>
      <w:jc w:val="both"/>
    </w:pPr>
    <w:rPr>
      <w:rFonts w:ascii="Verdana" w:hAnsi="Verdana" w:cs="Verdana"/>
      <w:kern w:val="0"/>
      <w:sz w:val="20"/>
      <w:szCs w:val="20"/>
      <w:lang w:val="en-US" w:eastAsia="en-US"/>
    </w:rPr>
  </w:style>
  <w:style w:type="paragraph" w:customStyle="1" w:styleId="aff8">
    <w:name w:val="Знак"/>
    <w:basedOn w:val="a"/>
    <w:uiPriority w:val="99"/>
    <w:rsid w:val="003D19C8"/>
    <w:pPr>
      <w:widowControl/>
      <w:suppressAutoHyphens w:val="0"/>
      <w:autoSpaceDE/>
      <w:spacing w:after="160" w:line="240" w:lineRule="exact"/>
      <w:ind w:firstLine="567"/>
      <w:jc w:val="both"/>
    </w:pPr>
    <w:rPr>
      <w:kern w:val="0"/>
      <w:sz w:val="20"/>
      <w:szCs w:val="20"/>
      <w:lang w:val="en-US" w:eastAsia="en-US"/>
    </w:rPr>
  </w:style>
  <w:style w:type="paragraph" w:customStyle="1" w:styleId="aff9">
    <w:name w:val="МУ Обычный стиль"/>
    <w:basedOn w:val="a"/>
    <w:uiPriority w:val="99"/>
    <w:rsid w:val="003D19C8"/>
    <w:pPr>
      <w:tabs>
        <w:tab w:val="left" w:pos="1134"/>
        <w:tab w:val="left" w:pos="1560"/>
      </w:tabs>
      <w:autoSpaceDE/>
      <w:spacing w:line="276" w:lineRule="auto"/>
      <w:jc w:val="both"/>
    </w:pPr>
    <w:rPr>
      <w:rFonts w:ascii="Times New Roman" w:eastAsia="SimSun" w:hAnsi="Times New Roman" w:cs="Times New Roman"/>
      <w:kern w:val="0"/>
      <w:sz w:val="28"/>
      <w:szCs w:val="28"/>
      <w:lang w:eastAsia="ar-SA"/>
    </w:rPr>
  </w:style>
  <w:style w:type="paragraph" w:customStyle="1" w:styleId="ConsPlusTitle">
    <w:name w:val="ConsPlusTitle"/>
    <w:uiPriority w:val="99"/>
    <w:rsid w:val="003D19C8"/>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affa">
    <w:name w:val="Готовый"/>
    <w:basedOn w:val="a"/>
    <w:uiPriority w:val="99"/>
    <w:rsid w:val="003D19C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100" w:lineRule="atLeast"/>
    </w:pPr>
    <w:rPr>
      <w:rFonts w:ascii="Courier New" w:hAnsi="Courier New" w:cs="Courier New"/>
      <w:kern w:val="0"/>
      <w:sz w:val="20"/>
      <w:szCs w:val="20"/>
      <w:lang w:eastAsia="ar-SA"/>
    </w:rPr>
  </w:style>
  <w:style w:type="paragraph" w:customStyle="1" w:styleId="1d">
    <w:name w:val="Абзац списка1"/>
    <w:basedOn w:val="a"/>
    <w:uiPriority w:val="99"/>
    <w:rsid w:val="003D19C8"/>
    <w:pPr>
      <w:widowControl/>
      <w:autoSpaceDE/>
      <w:spacing w:line="276" w:lineRule="auto"/>
      <w:ind w:left="720"/>
      <w:jc w:val="center"/>
    </w:pPr>
    <w:rPr>
      <w:rFonts w:ascii="Calibri" w:hAnsi="Calibri" w:cs="Calibri"/>
      <w:kern w:val="0"/>
      <w:sz w:val="22"/>
      <w:szCs w:val="22"/>
      <w:lang w:eastAsia="ar-SA"/>
    </w:rPr>
  </w:style>
  <w:style w:type="paragraph" w:customStyle="1" w:styleId="Style3">
    <w:name w:val="Style3"/>
    <w:basedOn w:val="a"/>
    <w:uiPriority w:val="99"/>
    <w:rsid w:val="003D19C8"/>
    <w:pPr>
      <w:autoSpaceDE/>
      <w:spacing w:line="317" w:lineRule="exact"/>
    </w:pPr>
    <w:rPr>
      <w:rFonts w:ascii="Calibri" w:hAnsi="Calibri" w:cs="Calibri"/>
      <w:kern w:val="0"/>
      <w:lang w:eastAsia="ar-SA"/>
    </w:rPr>
  </w:style>
  <w:style w:type="paragraph" w:customStyle="1" w:styleId="affb">
    <w:name w:val="Знак Знак Знак Знак Знак Знак Знак Знак Знак Знак"/>
    <w:basedOn w:val="a"/>
    <w:uiPriority w:val="99"/>
    <w:rsid w:val="003D19C8"/>
    <w:pPr>
      <w:widowControl/>
      <w:autoSpaceDE/>
      <w:spacing w:after="160" w:line="240" w:lineRule="exact"/>
      <w:jc w:val="center"/>
    </w:pPr>
    <w:rPr>
      <w:rFonts w:ascii="Verdana" w:hAnsi="Verdana" w:cs="Verdana"/>
      <w:kern w:val="0"/>
      <w:lang w:val="en-US" w:eastAsia="ar-SA"/>
    </w:rPr>
  </w:style>
  <w:style w:type="paragraph" w:customStyle="1" w:styleId="1251">
    <w:name w:val="Стиль Без интервала + 125 пт Черный По ширине Первая строка:  1..."/>
    <w:uiPriority w:val="99"/>
    <w:rsid w:val="003D19C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3D19C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3D19C8"/>
    <w:pPr>
      <w:widowControl/>
      <w:autoSpaceDE/>
      <w:spacing w:line="216" w:lineRule="auto"/>
      <w:ind w:firstLine="709"/>
      <w:jc w:val="both"/>
    </w:pPr>
    <w:rPr>
      <w:rFonts w:ascii="Calibri" w:hAnsi="Calibri" w:cs="Calibri"/>
      <w:kern w:val="0"/>
      <w:sz w:val="20"/>
      <w:szCs w:val="20"/>
      <w:lang w:eastAsia="ar-SA"/>
    </w:rPr>
  </w:style>
  <w:style w:type="paragraph" w:customStyle="1" w:styleId="ConsNormal">
    <w:name w:val="ConsNormal"/>
    <w:uiPriority w:val="99"/>
    <w:rsid w:val="003D19C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3D19C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3D19C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c">
    <w:name w:val="Нумерованный Список"/>
    <w:basedOn w:val="a"/>
    <w:uiPriority w:val="99"/>
    <w:rsid w:val="003D19C8"/>
    <w:pPr>
      <w:widowControl/>
      <w:autoSpaceDE/>
      <w:spacing w:before="120" w:after="120" w:line="100" w:lineRule="atLeast"/>
      <w:jc w:val="both"/>
    </w:pPr>
    <w:rPr>
      <w:rFonts w:ascii="Calibri" w:hAnsi="Calibri" w:cs="Calibri"/>
      <w:kern w:val="0"/>
      <w:lang w:eastAsia="ar-SA"/>
    </w:rPr>
  </w:style>
  <w:style w:type="paragraph" w:customStyle="1" w:styleId="ConsNonformat">
    <w:name w:val="ConsNonformat"/>
    <w:uiPriority w:val="99"/>
    <w:rsid w:val="003D19C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3D19C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e">
    <w:name w:val="Обычный1"/>
    <w:uiPriority w:val="99"/>
    <w:rsid w:val="003D19C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3D19C8"/>
    <w:pPr>
      <w:widowControl/>
      <w:autoSpaceDE/>
      <w:spacing w:line="100" w:lineRule="atLeast"/>
      <w:jc w:val="center"/>
    </w:pPr>
    <w:rPr>
      <w:rFonts w:ascii="Verdana" w:hAnsi="Verdana" w:cs="Verdana"/>
      <w:color w:val="000000"/>
      <w:kern w:val="0"/>
      <w:sz w:val="16"/>
      <w:szCs w:val="16"/>
      <w:lang w:eastAsia="ar-SA"/>
    </w:rPr>
  </w:style>
  <w:style w:type="paragraph" w:customStyle="1" w:styleId="affd">
    <w:name w:val="Адресат"/>
    <w:basedOn w:val="a"/>
    <w:uiPriority w:val="99"/>
    <w:rsid w:val="003D19C8"/>
    <w:pPr>
      <w:widowControl/>
      <w:autoSpaceDE/>
      <w:spacing w:after="120" w:line="240" w:lineRule="exact"/>
      <w:jc w:val="center"/>
    </w:pPr>
    <w:rPr>
      <w:rFonts w:ascii="Calibri" w:hAnsi="Calibri" w:cs="Calibri"/>
      <w:b/>
      <w:bCs/>
      <w:kern w:val="0"/>
      <w:sz w:val="28"/>
      <w:szCs w:val="28"/>
      <w:lang w:eastAsia="ar-SA"/>
    </w:rPr>
  </w:style>
  <w:style w:type="paragraph" w:customStyle="1" w:styleId="affe">
    <w:name w:val="Приложение"/>
    <w:basedOn w:val="a0"/>
    <w:uiPriority w:val="99"/>
    <w:rsid w:val="003D19C8"/>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
    <w:name w:val="Заголовок к тексту"/>
    <w:basedOn w:val="a"/>
    <w:uiPriority w:val="99"/>
    <w:rsid w:val="003D19C8"/>
    <w:pPr>
      <w:widowControl/>
      <w:autoSpaceDE/>
      <w:spacing w:after="480" w:line="240" w:lineRule="exact"/>
      <w:jc w:val="center"/>
    </w:pPr>
    <w:rPr>
      <w:rFonts w:ascii="Calibri" w:hAnsi="Calibri" w:cs="Calibri"/>
      <w:kern w:val="0"/>
      <w:sz w:val="28"/>
      <w:szCs w:val="28"/>
      <w:lang w:eastAsia="ar-SA"/>
    </w:rPr>
  </w:style>
  <w:style w:type="paragraph" w:customStyle="1" w:styleId="afff0">
    <w:name w:val="регистрационные поля"/>
    <w:basedOn w:val="a"/>
    <w:uiPriority w:val="99"/>
    <w:rsid w:val="003D19C8"/>
    <w:pPr>
      <w:widowControl/>
      <w:autoSpaceDE/>
      <w:spacing w:line="240" w:lineRule="exact"/>
      <w:jc w:val="center"/>
    </w:pPr>
    <w:rPr>
      <w:rFonts w:ascii="Calibri" w:hAnsi="Calibri" w:cs="Calibri"/>
      <w:b/>
      <w:bCs/>
      <w:kern w:val="0"/>
      <w:sz w:val="28"/>
      <w:szCs w:val="28"/>
      <w:lang w:val="en-US" w:eastAsia="ar-SA"/>
    </w:rPr>
  </w:style>
  <w:style w:type="paragraph" w:customStyle="1" w:styleId="afff1">
    <w:name w:val="Исполнитель"/>
    <w:basedOn w:val="a0"/>
    <w:uiPriority w:val="99"/>
    <w:rsid w:val="003D19C8"/>
    <w:pPr>
      <w:widowControl/>
      <w:autoSpaceDE/>
      <w:spacing w:line="240" w:lineRule="exact"/>
    </w:pPr>
    <w:rPr>
      <w:rFonts w:ascii="Calibri" w:hAnsi="Calibri" w:cs="Calibri"/>
      <w:b/>
      <w:bCs/>
      <w:kern w:val="0"/>
      <w:lang w:eastAsia="ar-SA"/>
    </w:rPr>
  </w:style>
  <w:style w:type="paragraph" w:customStyle="1" w:styleId="afff2">
    <w:name w:val="Подпись на общем бланке"/>
    <w:basedOn w:val="af8"/>
    <w:uiPriority w:val="99"/>
    <w:rsid w:val="003D19C8"/>
    <w:pPr>
      <w:tabs>
        <w:tab w:val="right" w:pos="9639"/>
      </w:tabs>
      <w:spacing w:before="480" w:line="240" w:lineRule="exact"/>
      <w:ind w:left="0"/>
      <w:jc w:val="center"/>
    </w:pPr>
    <w:rPr>
      <w:b w:val="0"/>
      <w:bCs w:val="0"/>
    </w:rPr>
  </w:style>
  <w:style w:type="paragraph" w:customStyle="1" w:styleId="afff3">
    <w:name w:val="Таблицы (моноширинный)"/>
    <w:basedOn w:val="a"/>
    <w:uiPriority w:val="99"/>
    <w:rsid w:val="003D19C8"/>
    <w:pPr>
      <w:widowControl/>
      <w:autoSpaceDE/>
      <w:spacing w:line="100" w:lineRule="atLeast"/>
      <w:jc w:val="both"/>
    </w:pPr>
    <w:rPr>
      <w:rFonts w:ascii="Courier New" w:hAnsi="Courier New" w:cs="Courier New"/>
      <w:kern w:val="0"/>
      <w:sz w:val="20"/>
      <w:szCs w:val="20"/>
      <w:lang w:eastAsia="ar-SA"/>
    </w:rPr>
  </w:style>
  <w:style w:type="paragraph" w:customStyle="1" w:styleId="afff4">
    <w:name w:val="Заголовок статьи"/>
    <w:basedOn w:val="a"/>
    <w:uiPriority w:val="99"/>
    <w:rsid w:val="003D19C8"/>
    <w:pPr>
      <w:widowControl/>
      <w:autoSpaceDE/>
      <w:spacing w:line="100" w:lineRule="atLeast"/>
      <w:ind w:left="1612" w:hanging="892"/>
      <w:jc w:val="both"/>
    </w:pPr>
    <w:rPr>
      <w:kern w:val="0"/>
      <w:sz w:val="20"/>
      <w:szCs w:val="20"/>
      <w:lang w:eastAsia="ar-SA"/>
    </w:rPr>
  </w:style>
  <w:style w:type="paragraph" w:customStyle="1" w:styleId="afff5">
    <w:name w:val="Комментарий"/>
    <w:basedOn w:val="a"/>
    <w:uiPriority w:val="99"/>
    <w:rsid w:val="003D19C8"/>
    <w:pPr>
      <w:widowControl/>
      <w:autoSpaceDE/>
      <w:spacing w:line="100" w:lineRule="atLeast"/>
      <w:ind w:left="170"/>
      <w:jc w:val="both"/>
    </w:pPr>
    <w:rPr>
      <w:i/>
      <w:iCs/>
      <w:color w:val="800080"/>
      <w:kern w:val="0"/>
      <w:sz w:val="20"/>
      <w:szCs w:val="20"/>
      <w:lang w:eastAsia="ar-SA"/>
    </w:rPr>
  </w:style>
  <w:style w:type="paragraph" w:customStyle="1" w:styleId="100">
    <w:name w:val="Обычный 10"/>
    <w:basedOn w:val="a"/>
    <w:uiPriority w:val="99"/>
    <w:rsid w:val="003D19C8"/>
    <w:pPr>
      <w:widowControl/>
      <w:autoSpaceDE/>
      <w:spacing w:line="100" w:lineRule="atLeast"/>
      <w:ind w:right="2" w:firstLine="110"/>
      <w:jc w:val="both"/>
    </w:pPr>
    <w:rPr>
      <w:rFonts w:ascii="Calibri" w:hAnsi="Calibri" w:cs="Calibri"/>
      <w:kern w:val="0"/>
      <w:sz w:val="20"/>
      <w:szCs w:val="20"/>
      <w:lang w:eastAsia="ar-SA"/>
    </w:rPr>
  </w:style>
  <w:style w:type="paragraph" w:customStyle="1" w:styleId="1f">
    <w:name w:val="Стиль1"/>
    <w:basedOn w:val="afa"/>
    <w:uiPriority w:val="99"/>
    <w:rsid w:val="003D19C8"/>
    <w:pPr>
      <w:spacing w:after="60"/>
      <w:ind w:firstLine="709"/>
      <w:jc w:val="both"/>
    </w:pPr>
    <w:rPr>
      <w:sz w:val="28"/>
      <w:szCs w:val="28"/>
    </w:rPr>
  </w:style>
  <w:style w:type="paragraph" w:customStyle="1" w:styleId="1f0">
    <w:name w:val="Знак1"/>
    <w:basedOn w:val="a"/>
    <w:uiPriority w:val="99"/>
    <w:rsid w:val="003D19C8"/>
    <w:pPr>
      <w:widowControl/>
      <w:autoSpaceDE/>
      <w:spacing w:after="160" w:line="240" w:lineRule="exact"/>
      <w:jc w:val="both"/>
    </w:pPr>
    <w:rPr>
      <w:rFonts w:ascii="Calibri" w:hAnsi="Calibri" w:cs="Calibri"/>
      <w:kern w:val="0"/>
      <w:lang w:val="en-US" w:eastAsia="ar-SA"/>
    </w:rPr>
  </w:style>
  <w:style w:type="paragraph" w:customStyle="1" w:styleId="Normal1">
    <w:name w:val="Normal1"/>
    <w:uiPriority w:val="99"/>
    <w:rsid w:val="003D19C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3D19C8"/>
    <w:pPr>
      <w:suppressAutoHyphens/>
      <w:spacing w:after="0" w:line="100" w:lineRule="atLeast"/>
      <w:jc w:val="center"/>
    </w:pPr>
    <w:rPr>
      <w:rFonts w:ascii="Arial" w:eastAsia="Times New Roman" w:hAnsi="Arial" w:cs="Arial"/>
      <w:sz w:val="20"/>
      <w:szCs w:val="20"/>
      <w:lang w:eastAsia="ar-SA"/>
    </w:rPr>
  </w:style>
  <w:style w:type="paragraph" w:customStyle="1" w:styleId="afff6">
    <w:name w:val="Знак Знак Знак Знак Знак Знак Знак"/>
    <w:basedOn w:val="a"/>
    <w:uiPriority w:val="99"/>
    <w:rsid w:val="003D19C8"/>
    <w:pPr>
      <w:widowControl/>
      <w:autoSpaceDE/>
      <w:spacing w:before="100" w:after="100" w:line="100" w:lineRule="atLeast"/>
      <w:jc w:val="center"/>
    </w:pPr>
    <w:rPr>
      <w:rFonts w:ascii="Tahoma" w:hAnsi="Tahoma" w:cs="Tahoma"/>
      <w:kern w:val="0"/>
      <w:sz w:val="20"/>
      <w:szCs w:val="20"/>
      <w:lang w:val="en-US" w:eastAsia="ar-SA"/>
    </w:rPr>
  </w:style>
  <w:style w:type="paragraph" w:customStyle="1" w:styleId="1f1">
    <w:name w:val="Знак Знак Знак Знак Знак Знак Знак Знак Знак Знак1"/>
    <w:basedOn w:val="a"/>
    <w:uiPriority w:val="99"/>
    <w:rsid w:val="003D19C8"/>
    <w:pPr>
      <w:widowControl/>
      <w:autoSpaceDE/>
      <w:spacing w:after="160" w:line="240" w:lineRule="exact"/>
      <w:jc w:val="center"/>
    </w:pPr>
    <w:rPr>
      <w:rFonts w:ascii="Verdana" w:hAnsi="Verdana" w:cs="Verdana"/>
      <w:kern w:val="0"/>
      <w:lang w:val="en-US" w:eastAsia="ar-SA"/>
    </w:rPr>
  </w:style>
  <w:style w:type="paragraph" w:customStyle="1" w:styleId="1f2">
    <w:name w:val="Знак Знак Знак Знак Знак Знак Знак1"/>
    <w:basedOn w:val="a"/>
    <w:uiPriority w:val="99"/>
    <w:rsid w:val="003D19C8"/>
    <w:pPr>
      <w:widowControl/>
      <w:autoSpaceDE/>
      <w:spacing w:before="100" w:after="100" w:line="100" w:lineRule="atLeast"/>
      <w:jc w:val="center"/>
    </w:pPr>
    <w:rPr>
      <w:rFonts w:ascii="Tahoma" w:hAnsi="Tahoma" w:cs="Tahoma"/>
      <w:kern w:val="0"/>
      <w:sz w:val="20"/>
      <w:szCs w:val="20"/>
      <w:lang w:val="en-US" w:eastAsia="ar-SA"/>
    </w:rPr>
  </w:style>
  <w:style w:type="paragraph" w:customStyle="1" w:styleId="msonormalcxspmiddle">
    <w:name w:val="msonormalcxspmiddle"/>
    <w:basedOn w:val="a"/>
    <w:uiPriority w:val="99"/>
    <w:rsid w:val="003D19C8"/>
    <w:pPr>
      <w:widowControl/>
      <w:autoSpaceDE/>
      <w:spacing w:before="100" w:after="100" w:line="100" w:lineRule="atLeast"/>
      <w:jc w:val="center"/>
    </w:pPr>
    <w:rPr>
      <w:rFonts w:ascii="Calibri" w:hAnsi="Calibri" w:cs="Calibri"/>
      <w:color w:val="000000"/>
      <w:kern w:val="0"/>
      <w:lang w:eastAsia="ar-SA"/>
    </w:rPr>
  </w:style>
  <w:style w:type="paragraph" w:customStyle="1" w:styleId="msonormalcxsplast">
    <w:name w:val="msonormalcxsplast"/>
    <w:basedOn w:val="a"/>
    <w:uiPriority w:val="99"/>
    <w:rsid w:val="003D19C8"/>
    <w:pPr>
      <w:widowControl/>
      <w:autoSpaceDE/>
      <w:spacing w:before="100" w:after="100" w:line="100" w:lineRule="atLeast"/>
      <w:jc w:val="center"/>
    </w:pPr>
    <w:rPr>
      <w:rFonts w:ascii="Calibri" w:hAnsi="Calibri" w:cs="Calibri"/>
      <w:color w:val="000000"/>
      <w:kern w:val="0"/>
      <w:lang w:eastAsia="ar-SA"/>
    </w:rPr>
  </w:style>
  <w:style w:type="paragraph" w:customStyle="1" w:styleId="afff7">
    <w:name w:val="......."/>
    <w:basedOn w:val="a"/>
    <w:uiPriority w:val="99"/>
    <w:rsid w:val="003D19C8"/>
    <w:pPr>
      <w:widowControl/>
      <w:autoSpaceDE/>
      <w:spacing w:line="100" w:lineRule="atLeast"/>
      <w:jc w:val="center"/>
    </w:pPr>
    <w:rPr>
      <w:rFonts w:ascii="Calibri" w:hAnsi="Calibri" w:cs="Calibri"/>
      <w:kern w:val="0"/>
      <w:lang w:eastAsia="ar-SA"/>
    </w:rPr>
  </w:style>
  <w:style w:type="paragraph" w:customStyle="1" w:styleId="29">
    <w:name w:val="Обычный2"/>
    <w:uiPriority w:val="99"/>
    <w:rsid w:val="003D19C8"/>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3D19C8"/>
    <w:pPr>
      <w:widowControl/>
      <w:autoSpaceDE/>
      <w:spacing w:line="216" w:lineRule="auto"/>
      <w:ind w:firstLine="709"/>
      <w:jc w:val="both"/>
    </w:pPr>
    <w:rPr>
      <w:rFonts w:ascii="Calibri" w:hAnsi="Calibri" w:cs="Calibri"/>
      <w:kern w:val="0"/>
      <w:sz w:val="20"/>
      <w:szCs w:val="20"/>
      <w:lang w:eastAsia="ar-SA"/>
    </w:rPr>
  </w:style>
  <w:style w:type="paragraph" w:customStyle="1" w:styleId="Default">
    <w:name w:val="Default"/>
    <w:uiPriority w:val="99"/>
    <w:rsid w:val="003D19C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3D19C8"/>
    <w:pPr>
      <w:widowControl/>
      <w:autoSpaceDE/>
      <w:spacing w:line="100" w:lineRule="atLeast"/>
    </w:pPr>
    <w:rPr>
      <w:rFonts w:ascii="Verdana" w:hAnsi="Verdana" w:cs="Verdana"/>
      <w:kern w:val="0"/>
      <w:sz w:val="20"/>
      <w:szCs w:val="20"/>
      <w:lang w:val="en-US" w:eastAsia="ar-SA"/>
    </w:rPr>
  </w:style>
  <w:style w:type="paragraph" w:customStyle="1" w:styleId="s1">
    <w:name w:val="s_1"/>
    <w:basedOn w:val="a"/>
    <w:uiPriority w:val="99"/>
    <w:rsid w:val="003D19C8"/>
    <w:pPr>
      <w:widowControl/>
      <w:suppressAutoHyphens w:val="0"/>
      <w:autoSpaceDE/>
      <w:spacing w:before="100" w:beforeAutospacing="1" w:after="100" w:afterAutospacing="1"/>
    </w:pPr>
    <w:rPr>
      <w:rFonts w:ascii="Calibri" w:hAnsi="Calibri" w:cs="Calibri"/>
      <w:kern w:val="0"/>
    </w:rPr>
  </w:style>
  <w:style w:type="paragraph" w:customStyle="1" w:styleId="bodytext">
    <w:name w:val="bodytext"/>
    <w:basedOn w:val="a"/>
    <w:uiPriority w:val="99"/>
    <w:rsid w:val="003D19C8"/>
    <w:pPr>
      <w:widowControl/>
      <w:suppressAutoHyphens w:val="0"/>
      <w:autoSpaceDE/>
      <w:spacing w:before="100" w:beforeAutospacing="1" w:after="100" w:afterAutospacing="1"/>
    </w:pPr>
    <w:rPr>
      <w:rFonts w:ascii="Times New Roman" w:hAnsi="Times New Roman" w:cs="Times New Roman"/>
      <w:kern w:val="0"/>
    </w:rPr>
  </w:style>
  <w:style w:type="paragraph" w:customStyle="1" w:styleId="normalweb">
    <w:name w:val="normalweb"/>
    <w:basedOn w:val="a"/>
    <w:uiPriority w:val="99"/>
    <w:rsid w:val="003D19C8"/>
    <w:pPr>
      <w:widowControl/>
      <w:suppressAutoHyphens w:val="0"/>
      <w:autoSpaceDE/>
      <w:spacing w:before="100" w:beforeAutospacing="1" w:after="100" w:afterAutospacing="1"/>
    </w:pPr>
    <w:rPr>
      <w:rFonts w:ascii="Times New Roman" w:hAnsi="Times New Roman" w:cs="Times New Roman"/>
      <w:kern w:val="0"/>
    </w:rPr>
  </w:style>
  <w:style w:type="paragraph" w:customStyle="1" w:styleId="consplusnormal0">
    <w:name w:val="consplusnormal"/>
    <w:basedOn w:val="a"/>
    <w:uiPriority w:val="99"/>
    <w:rsid w:val="003D19C8"/>
    <w:pPr>
      <w:widowControl/>
      <w:suppressAutoHyphens w:val="0"/>
      <w:autoSpaceDE/>
      <w:spacing w:before="100" w:beforeAutospacing="1" w:after="100" w:afterAutospacing="1"/>
    </w:pPr>
    <w:rPr>
      <w:rFonts w:ascii="Times New Roman" w:hAnsi="Times New Roman" w:cs="Times New Roman"/>
      <w:kern w:val="0"/>
    </w:rPr>
  </w:style>
  <w:style w:type="paragraph" w:customStyle="1" w:styleId="61">
    <w:name w:val="Знак Знак6 Знак Знак"/>
    <w:basedOn w:val="a"/>
    <w:uiPriority w:val="99"/>
    <w:rsid w:val="003D19C8"/>
    <w:pPr>
      <w:widowControl/>
      <w:suppressAutoHyphens w:val="0"/>
      <w:autoSpaceDE/>
      <w:spacing w:after="160" w:line="240" w:lineRule="exact"/>
    </w:pPr>
    <w:rPr>
      <w:rFonts w:ascii="Verdana" w:hAnsi="Verdana" w:cs="Times New Roman"/>
      <w:kern w:val="0"/>
      <w:sz w:val="20"/>
      <w:szCs w:val="20"/>
      <w:lang w:val="en-US" w:eastAsia="en-US"/>
    </w:rPr>
  </w:style>
  <w:style w:type="paragraph" w:customStyle="1" w:styleId="Standard">
    <w:name w:val="Standard"/>
    <w:uiPriority w:val="99"/>
    <w:rsid w:val="003D19C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ff8">
    <w:name w:val="footnote reference"/>
    <w:uiPriority w:val="99"/>
    <w:semiHidden/>
    <w:unhideWhenUsed/>
    <w:rsid w:val="003D19C8"/>
    <w:rPr>
      <w:rFonts w:ascii="Times New Roman" w:hAnsi="Times New Roman" w:cs="Times New Roman" w:hint="default"/>
      <w:vertAlign w:val="superscript"/>
    </w:rPr>
  </w:style>
  <w:style w:type="character" w:styleId="afff9">
    <w:name w:val="annotation reference"/>
    <w:uiPriority w:val="99"/>
    <w:semiHidden/>
    <w:unhideWhenUsed/>
    <w:rsid w:val="003D19C8"/>
    <w:rPr>
      <w:rFonts w:ascii="Times New Roman" w:hAnsi="Times New Roman" w:cs="Times New Roman" w:hint="default"/>
      <w:sz w:val="16"/>
      <w:szCs w:val="16"/>
    </w:rPr>
  </w:style>
  <w:style w:type="character" w:styleId="afffa">
    <w:name w:val="page number"/>
    <w:uiPriority w:val="99"/>
    <w:semiHidden/>
    <w:unhideWhenUsed/>
    <w:rsid w:val="003D19C8"/>
    <w:rPr>
      <w:rFonts w:ascii="Times New Roman" w:hAnsi="Times New Roman" w:cs="Times New Roman" w:hint="default"/>
    </w:rPr>
  </w:style>
  <w:style w:type="character" w:styleId="afffb">
    <w:name w:val="Intense Emphasis"/>
    <w:uiPriority w:val="21"/>
    <w:qFormat/>
    <w:rsid w:val="003D19C8"/>
    <w:rPr>
      <w:b/>
      <w:bCs/>
      <w:i/>
      <w:iCs/>
      <w:color w:val="4F81BD"/>
    </w:rPr>
  </w:style>
  <w:style w:type="character" w:customStyle="1" w:styleId="WW8Num1z0">
    <w:name w:val="WW8Num1z0"/>
    <w:uiPriority w:val="99"/>
    <w:rsid w:val="003D19C8"/>
  </w:style>
  <w:style w:type="character" w:customStyle="1" w:styleId="WW8Num1z1">
    <w:name w:val="WW8Num1z1"/>
    <w:uiPriority w:val="99"/>
    <w:rsid w:val="003D19C8"/>
  </w:style>
  <w:style w:type="character" w:customStyle="1" w:styleId="WW8Num1z2">
    <w:name w:val="WW8Num1z2"/>
    <w:uiPriority w:val="99"/>
    <w:rsid w:val="003D19C8"/>
  </w:style>
  <w:style w:type="character" w:customStyle="1" w:styleId="WW8Num1z3">
    <w:name w:val="WW8Num1z3"/>
    <w:uiPriority w:val="99"/>
    <w:rsid w:val="003D19C8"/>
  </w:style>
  <w:style w:type="character" w:customStyle="1" w:styleId="WW8Num1z5">
    <w:name w:val="WW8Num1z5"/>
    <w:uiPriority w:val="99"/>
    <w:rsid w:val="003D19C8"/>
  </w:style>
  <w:style w:type="character" w:customStyle="1" w:styleId="WW8Num1z6">
    <w:name w:val="WW8Num1z6"/>
    <w:uiPriority w:val="99"/>
    <w:rsid w:val="003D19C8"/>
  </w:style>
  <w:style w:type="character" w:customStyle="1" w:styleId="WW8Num1z7">
    <w:name w:val="WW8Num1z7"/>
    <w:uiPriority w:val="99"/>
    <w:rsid w:val="003D19C8"/>
  </w:style>
  <w:style w:type="character" w:customStyle="1" w:styleId="WW8Num1z8">
    <w:name w:val="WW8Num1z8"/>
    <w:uiPriority w:val="99"/>
    <w:rsid w:val="003D19C8"/>
  </w:style>
  <w:style w:type="character" w:customStyle="1" w:styleId="WW8Num2z0">
    <w:name w:val="WW8Num2z0"/>
    <w:uiPriority w:val="99"/>
    <w:rsid w:val="003D19C8"/>
  </w:style>
  <w:style w:type="character" w:customStyle="1" w:styleId="WW8Num2z1">
    <w:name w:val="WW8Num2z1"/>
    <w:uiPriority w:val="99"/>
    <w:rsid w:val="003D19C8"/>
    <w:rPr>
      <w:rFonts w:ascii="Courier New" w:hAnsi="Courier New" w:cs="Courier New" w:hint="default"/>
    </w:rPr>
  </w:style>
  <w:style w:type="character" w:customStyle="1" w:styleId="WW8Num2z2">
    <w:name w:val="WW8Num2z2"/>
    <w:uiPriority w:val="99"/>
    <w:rsid w:val="003D19C8"/>
    <w:rPr>
      <w:rFonts w:ascii="Wingdings" w:hAnsi="Wingdings" w:hint="default"/>
    </w:rPr>
  </w:style>
  <w:style w:type="character" w:customStyle="1" w:styleId="WW8Num2z3">
    <w:name w:val="WW8Num2z3"/>
    <w:uiPriority w:val="99"/>
    <w:rsid w:val="003D19C8"/>
    <w:rPr>
      <w:rFonts w:ascii="Symbol" w:hAnsi="Symbol" w:hint="default"/>
    </w:rPr>
  </w:style>
  <w:style w:type="character" w:customStyle="1" w:styleId="WW8Num3z0">
    <w:name w:val="WW8Num3z0"/>
    <w:uiPriority w:val="99"/>
    <w:rsid w:val="003D19C8"/>
  </w:style>
  <w:style w:type="character" w:customStyle="1" w:styleId="WW8Num3z1">
    <w:name w:val="WW8Num3z1"/>
    <w:uiPriority w:val="99"/>
    <w:rsid w:val="003D19C8"/>
  </w:style>
  <w:style w:type="character" w:customStyle="1" w:styleId="WW8Num3z2">
    <w:name w:val="WW8Num3z2"/>
    <w:uiPriority w:val="99"/>
    <w:rsid w:val="003D19C8"/>
  </w:style>
  <w:style w:type="character" w:customStyle="1" w:styleId="WW8Num3z3">
    <w:name w:val="WW8Num3z3"/>
    <w:uiPriority w:val="99"/>
    <w:rsid w:val="003D19C8"/>
  </w:style>
  <w:style w:type="character" w:customStyle="1" w:styleId="WW8Num3z4">
    <w:name w:val="WW8Num3z4"/>
    <w:uiPriority w:val="99"/>
    <w:rsid w:val="003D19C8"/>
  </w:style>
  <w:style w:type="character" w:customStyle="1" w:styleId="WW8Num3z5">
    <w:name w:val="WW8Num3z5"/>
    <w:uiPriority w:val="99"/>
    <w:rsid w:val="003D19C8"/>
  </w:style>
  <w:style w:type="character" w:customStyle="1" w:styleId="WW8Num3z6">
    <w:name w:val="WW8Num3z6"/>
    <w:uiPriority w:val="99"/>
    <w:rsid w:val="003D19C8"/>
  </w:style>
  <w:style w:type="character" w:customStyle="1" w:styleId="WW8Num3z7">
    <w:name w:val="WW8Num3z7"/>
    <w:uiPriority w:val="99"/>
    <w:rsid w:val="003D19C8"/>
  </w:style>
  <w:style w:type="character" w:customStyle="1" w:styleId="WW8Num3z8">
    <w:name w:val="WW8Num3z8"/>
    <w:uiPriority w:val="99"/>
    <w:rsid w:val="003D19C8"/>
  </w:style>
  <w:style w:type="character" w:customStyle="1" w:styleId="WW8Num4z0">
    <w:name w:val="WW8Num4z0"/>
    <w:uiPriority w:val="99"/>
    <w:rsid w:val="003D19C8"/>
  </w:style>
  <w:style w:type="character" w:customStyle="1" w:styleId="WW8Num4z1">
    <w:name w:val="WW8Num4z1"/>
    <w:uiPriority w:val="99"/>
    <w:rsid w:val="003D19C8"/>
  </w:style>
  <w:style w:type="character" w:customStyle="1" w:styleId="WW8Num4z2">
    <w:name w:val="WW8Num4z2"/>
    <w:uiPriority w:val="99"/>
    <w:rsid w:val="003D19C8"/>
  </w:style>
  <w:style w:type="character" w:customStyle="1" w:styleId="WW8Num4z3">
    <w:name w:val="WW8Num4z3"/>
    <w:uiPriority w:val="99"/>
    <w:rsid w:val="003D19C8"/>
  </w:style>
  <w:style w:type="character" w:customStyle="1" w:styleId="WW8Num4z4">
    <w:name w:val="WW8Num4z4"/>
    <w:uiPriority w:val="99"/>
    <w:rsid w:val="003D19C8"/>
  </w:style>
  <w:style w:type="character" w:customStyle="1" w:styleId="WW8Num4z5">
    <w:name w:val="WW8Num4z5"/>
    <w:uiPriority w:val="99"/>
    <w:rsid w:val="003D19C8"/>
  </w:style>
  <w:style w:type="character" w:customStyle="1" w:styleId="WW8Num4z6">
    <w:name w:val="WW8Num4z6"/>
    <w:uiPriority w:val="99"/>
    <w:rsid w:val="003D19C8"/>
  </w:style>
  <w:style w:type="character" w:customStyle="1" w:styleId="WW8Num4z7">
    <w:name w:val="WW8Num4z7"/>
    <w:uiPriority w:val="99"/>
    <w:rsid w:val="003D19C8"/>
  </w:style>
  <w:style w:type="character" w:customStyle="1" w:styleId="WW8Num4z8">
    <w:name w:val="WW8Num4z8"/>
    <w:uiPriority w:val="99"/>
    <w:rsid w:val="003D19C8"/>
  </w:style>
  <w:style w:type="character" w:customStyle="1" w:styleId="WW8Num5z0">
    <w:name w:val="WW8Num5z0"/>
    <w:uiPriority w:val="99"/>
    <w:rsid w:val="003D19C8"/>
  </w:style>
  <w:style w:type="character" w:customStyle="1" w:styleId="WW8Num5z1">
    <w:name w:val="WW8Num5z1"/>
    <w:uiPriority w:val="99"/>
    <w:rsid w:val="003D19C8"/>
  </w:style>
  <w:style w:type="character" w:customStyle="1" w:styleId="WW8Num5z2">
    <w:name w:val="WW8Num5z2"/>
    <w:uiPriority w:val="99"/>
    <w:rsid w:val="003D19C8"/>
  </w:style>
  <w:style w:type="character" w:customStyle="1" w:styleId="WW8Num5z3">
    <w:name w:val="WW8Num5z3"/>
    <w:uiPriority w:val="99"/>
    <w:rsid w:val="003D19C8"/>
  </w:style>
  <w:style w:type="character" w:customStyle="1" w:styleId="WW8Num5z4">
    <w:name w:val="WW8Num5z4"/>
    <w:uiPriority w:val="99"/>
    <w:rsid w:val="003D19C8"/>
  </w:style>
  <w:style w:type="character" w:customStyle="1" w:styleId="WW8Num5z5">
    <w:name w:val="WW8Num5z5"/>
    <w:uiPriority w:val="99"/>
    <w:rsid w:val="003D19C8"/>
  </w:style>
  <w:style w:type="character" w:customStyle="1" w:styleId="WW8Num5z6">
    <w:name w:val="WW8Num5z6"/>
    <w:uiPriority w:val="99"/>
    <w:rsid w:val="003D19C8"/>
  </w:style>
  <w:style w:type="character" w:customStyle="1" w:styleId="WW8Num5z7">
    <w:name w:val="WW8Num5z7"/>
    <w:uiPriority w:val="99"/>
    <w:rsid w:val="003D19C8"/>
  </w:style>
  <w:style w:type="character" w:customStyle="1" w:styleId="WW8Num5z8">
    <w:name w:val="WW8Num5z8"/>
    <w:uiPriority w:val="99"/>
    <w:rsid w:val="003D19C8"/>
  </w:style>
  <w:style w:type="character" w:customStyle="1" w:styleId="WW8Num6z0">
    <w:name w:val="WW8Num6z0"/>
    <w:uiPriority w:val="99"/>
    <w:rsid w:val="003D19C8"/>
  </w:style>
  <w:style w:type="character" w:customStyle="1" w:styleId="WW8Num6z1">
    <w:name w:val="WW8Num6z1"/>
    <w:uiPriority w:val="99"/>
    <w:rsid w:val="003D19C8"/>
  </w:style>
  <w:style w:type="character" w:customStyle="1" w:styleId="WW8Num6z2">
    <w:name w:val="WW8Num6z2"/>
    <w:uiPriority w:val="99"/>
    <w:rsid w:val="003D19C8"/>
  </w:style>
  <w:style w:type="character" w:customStyle="1" w:styleId="WW8Num6z3">
    <w:name w:val="WW8Num6z3"/>
    <w:uiPriority w:val="99"/>
    <w:rsid w:val="003D19C8"/>
  </w:style>
  <w:style w:type="character" w:customStyle="1" w:styleId="WW8Num6z4">
    <w:name w:val="WW8Num6z4"/>
    <w:uiPriority w:val="99"/>
    <w:rsid w:val="003D19C8"/>
  </w:style>
  <w:style w:type="character" w:customStyle="1" w:styleId="WW8Num6z5">
    <w:name w:val="WW8Num6z5"/>
    <w:uiPriority w:val="99"/>
    <w:rsid w:val="003D19C8"/>
  </w:style>
  <w:style w:type="character" w:customStyle="1" w:styleId="WW8Num6z6">
    <w:name w:val="WW8Num6z6"/>
    <w:uiPriority w:val="99"/>
    <w:rsid w:val="003D19C8"/>
  </w:style>
  <w:style w:type="character" w:customStyle="1" w:styleId="WW8Num6z7">
    <w:name w:val="WW8Num6z7"/>
    <w:uiPriority w:val="99"/>
    <w:rsid w:val="003D19C8"/>
  </w:style>
  <w:style w:type="character" w:customStyle="1" w:styleId="WW8Num6z8">
    <w:name w:val="WW8Num6z8"/>
    <w:uiPriority w:val="99"/>
    <w:rsid w:val="003D19C8"/>
  </w:style>
  <w:style w:type="character" w:customStyle="1" w:styleId="WW8Num7z0">
    <w:name w:val="WW8Num7z0"/>
    <w:uiPriority w:val="99"/>
    <w:rsid w:val="003D19C8"/>
    <w:rPr>
      <w:rFonts w:ascii="Vladimir Script" w:eastAsia="Times New Roman" w:hAnsi="Vladimir Script" w:hint="default"/>
    </w:rPr>
  </w:style>
  <w:style w:type="character" w:customStyle="1" w:styleId="WW8Num7z1">
    <w:name w:val="WW8Num7z1"/>
    <w:uiPriority w:val="99"/>
    <w:rsid w:val="003D19C8"/>
    <w:rPr>
      <w:rFonts w:ascii="Courier New" w:hAnsi="Courier New" w:cs="Courier New" w:hint="default"/>
    </w:rPr>
  </w:style>
  <w:style w:type="character" w:customStyle="1" w:styleId="WW8Num8z0">
    <w:name w:val="WW8Num8z0"/>
    <w:uiPriority w:val="99"/>
    <w:rsid w:val="003D19C8"/>
  </w:style>
  <w:style w:type="character" w:customStyle="1" w:styleId="WW8Num8z1">
    <w:name w:val="WW8Num8z1"/>
    <w:uiPriority w:val="99"/>
    <w:rsid w:val="003D19C8"/>
  </w:style>
  <w:style w:type="character" w:customStyle="1" w:styleId="WW8Num8z2">
    <w:name w:val="WW8Num8z2"/>
    <w:uiPriority w:val="99"/>
    <w:rsid w:val="003D19C8"/>
  </w:style>
  <w:style w:type="character" w:customStyle="1" w:styleId="WW8Num8z3">
    <w:name w:val="WW8Num8z3"/>
    <w:uiPriority w:val="99"/>
    <w:rsid w:val="003D19C8"/>
  </w:style>
  <w:style w:type="character" w:customStyle="1" w:styleId="WW8Num8z4">
    <w:name w:val="WW8Num8z4"/>
    <w:uiPriority w:val="99"/>
    <w:rsid w:val="003D19C8"/>
  </w:style>
  <w:style w:type="character" w:customStyle="1" w:styleId="WW8Num8z5">
    <w:name w:val="WW8Num8z5"/>
    <w:uiPriority w:val="99"/>
    <w:rsid w:val="003D19C8"/>
  </w:style>
  <w:style w:type="character" w:customStyle="1" w:styleId="WW8Num8z6">
    <w:name w:val="WW8Num8z6"/>
    <w:uiPriority w:val="99"/>
    <w:rsid w:val="003D19C8"/>
  </w:style>
  <w:style w:type="character" w:customStyle="1" w:styleId="WW8Num8z7">
    <w:name w:val="WW8Num8z7"/>
    <w:uiPriority w:val="99"/>
    <w:rsid w:val="003D19C8"/>
  </w:style>
  <w:style w:type="character" w:customStyle="1" w:styleId="WW8Num8z8">
    <w:name w:val="WW8Num8z8"/>
    <w:uiPriority w:val="99"/>
    <w:rsid w:val="003D19C8"/>
  </w:style>
  <w:style w:type="character" w:customStyle="1" w:styleId="WW8Num9z0">
    <w:name w:val="WW8Num9z0"/>
    <w:uiPriority w:val="99"/>
    <w:rsid w:val="003D19C8"/>
  </w:style>
  <w:style w:type="character" w:customStyle="1" w:styleId="WW8Num9z1">
    <w:name w:val="WW8Num9z1"/>
    <w:uiPriority w:val="99"/>
    <w:rsid w:val="003D19C8"/>
  </w:style>
  <w:style w:type="character" w:customStyle="1" w:styleId="WW8Num9z2">
    <w:name w:val="WW8Num9z2"/>
    <w:uiPriority w:val="99"/>
    <w:rsid w:val="003D19C8"/>
  </w:style>
  <w:style w:type="character" w:customStyle="1" w:styleId="WW8Num9z3">
    <w:name w:val="WW8Num9z3"/>
    <w:uiPriority w:val="99"/>
    <w:rsid w:val="003D19C8"/>
  </w:style>
  <w:style w:type="character" w:customStyle="1" w:styleId="WW8Num9z4">
    <w:name w:val="WW8Num9z4"/>
    <w:uiPriority w:val="99"/>
    <w:rsid w:val="003D19C8"/>
  </w:style>
  <w:style w:type="character" w:customStyle="1" w:styleId="WW8Num9z5">
    <w:name w:val="WW8Num9z5"/>
    <w:uiPriority w:val="99"/>
    <w:rsid w:val="003D19C8"/>
  </w:style>
  <w:style w:type="character" w:customStyle="1" w:styleId="WW8Num9z6">
    <w:name w:val="WW8Num9z6"/>
    <w:uiPriority w:val="99"/>
    <w:rsid w:val="003D19C8"/>
  </w:style>
  <w:style w:type="character" w:customStyle="1" w:styleId="WW8Num9z7">
    <w:name w:val="WW8Num9z7"/>
    <w:uiPriority w:val="99"/>
    <w:rsid w:val="003D19C8"/>
  </w:style>
  <w:style w:type="character" w:customStyle="1" w:styleId="WW8Num9z8">
    <w:name w:val="WW8Num9z8"/>
    <w:uiPriority w:val="99"/>
    <w:rsid w:val="003D19C8"/>
  </w:style>
  <w:style w:type="character" w:customStyle="1" w:styleId="WW8Num1z4">
    <w:name w:val="WW8Num1z4"/>
    <w:uiPriority w:val="99"/>
    <w:rsid w:val="003D19C8"/>
  </w:style>
  <w:style w:type="character" w:customStyle="1" w:styleId="RTFNum21">
    <w:name w:val="RTF_Num 2 1"/>
    <w:uiPriority w:val="99"/>
    <w:rsid w:val="003D19C8"/>
  </w:style>
  <w:style w:type="character" w:customStyle="1" w:styleId="RTFNum22">
    <w:name w:val="RTF_Num 2 2"/>
    <w:uiPriority w:val="99"/>
    <w:rsid w:val="003D19C8"/>
  </w:style>
  <w:style w:type="character" w:customStyle="1" w:styleId="RTFNum23">
    <w:name w:val="RTF_Num 2 3"/>
    <w:uiPriority w:val="99"/>
    <w:rsid w:val="003D19C8"/>
  </w:style>
  <w:style w:type="character" w:customStyle="1" w:styleId="RTFNum24">
    <w:name w:val="RTF_Num 2 4"/>
    <w:uiPriority w:val="99"/>
    <w:rsid w:val="003D19C8"/>
  </w:style>
  <w:style w:type="character" w:customStyle="1" w:styleId="RTFNum25">
    <w:name w:val="RTF_Num 2 5"/>
    <w:uiPriority w:val="99"/>
    <w:rsid w:val="003D19C8"/>
  </w:style>
  <w:style w:type="character" w:customStyle="1" w:styleId="RTFNum26">
    <w:name w:val="RTF_Num 2 6"/>
    <w:uiPriority w:val="99"/>
    <w:rsid w:val="003D19C8"/>
  </w:style>
  <w:style w:type="character" w:customStyle="1" w:styleId="RTFNum27">
    <w:name w:val="RTF_Num 2 7"/>
    <w:uiPriority w:val="99"/>
    <w:rsid w:val="003D19C8"/>
  </w:style>
  <w:style w:type="character" w:customStyle="1" w:styleId="RTFNum28">
    <w:name w:val="RTF_Num 2 8"/>
    <w:uiPriority w:val="99"/>
    <w:rsid w:val="003D19C8"/>
  </w:style>
  <w:style w:type="character" w:customStyle="1" w:styleId="RTFNum29">
    <w:name w:val="RTF_Num 2 9"/>
    <w:uiPriority w:val="99"/>
    <w:rsid w:val="003D19C8"/>
  </w:style>
  <w:style w:type="character" w:customStyle="1" w:styleId="RTFNum31">
    <w:name w:val="RTF_Num 3 1"/>
    <w:uiPriority w:val="99"/>
    <w:rsid w:val="003D19C8"/>
    <w:rPr>
      <w:rFonts w:ascii="Vladimir Script" w:eastAsia="Times New Roman" w:hAnsi="Vladimir Script" w:hint="default"/>
    </w:rPr>
  </w:style>
  <w:style w:type="character" w:customStyle="1" w:styleId="RTFNum32">
    <w:name w:val="RTF_Num 3 2"/>
    <w:uiPriority w:val="99"/>
    <w:rsid w:val="003D19C8"/>
    <w:rPr>
      <w:rFonts w:ascii="Courier New" w:hAnsi="Courier New" w:cs="Courier New" w:hint="default"/>
    </w:rPr>
  </w:style>
  <w:style w:type="character" w:customStyle="1" w:styleId="RTFNum33">
    <w:name w:val="RTF_Num 3 3"/>
    <w:uiPriority w:val="99"/>
    <w:rsid w:val="003D19C8"/>
    <w:rPr>
      <w:rFonts w:ascii="Wingdings" w:hAnsi="Wingdings" w:hint="default"/>
    </w:rPr>
  </w:style>
  <w:style w:type="character" w:customStyle="1" w:styleId="RTFNum34">
    <w:name w:val="RTF_Num 3 4"/>
    <w:uiPriority w:val="99"/>
    <w:rsid w:val="003D19C8"/>
    <w:rPr>
      <w:rFonts w:ascii="Symbol" w:hAnsi="Symbol" w:hint="default"/>
    </w:rPr>
  </w:style>
  <w:style w:type="character" w:customStyle="1" w:styleId="RTFNum35">
    <w:name w:val="RTF_Num 3 5"/>
    <w:uiPriority w:val="99"/>
    <w:rsid w:val="003D19C8"/>
    <w:rPr>
      <w:rFonts w:ascii="Courier New" w:hAnsi="Courier New" w:cs="Courier New" w:hint="default"/>
    </w:rPr>
  </w:style>
  <w:style w:type="character" w:customStyle="1" w:styleId="RTFNum36">
    <w:name w:val="RTF_Num 3 6"/>
    <w:uiPriority w:val="99"/>
    <w:rsid w:val="003D19C8"/>
    <w:rPr>
      <w:rFonts w:ascii="Wingdings" w:hAnsi="Wingdings" w:hint="default"/>
    </w:rPr>
  </w:style>
  <w:style w:type="character" w:customStyle="1" w:styleId="RTFNum37">
    <w:name w:val="RTF_Num 3 7"/>
    <w:uiPriority w:val="99"/>
    <w:rsid w:val="003D19C8"/>
    <w:rPr>
      <w:rFonts w:ascii="Symbol" w:hAnsi="Symbol" w:hint="default"/>
    </w:rPr>
  </w:style>
  <w:style w:type="character" w:customStyle="1" w:styleId="RTFNum38">
    <w:name w:val="RTF_Num 3 8"/>
    <w:uiPriority w:val="99"/>
    <w:rsid w:val="003D19C8"/>
    <w:rPr>
      <w:rFonts w:ascii="Courier New" w:hAnsi="Courier New" w:cs="Courier New" w:hint="default"/>
    </w:rPr>
  </w:style>
  <w:style w:type="character" w:customStyle="1" w:styleId="RTFNum39">
    <w:name w:val="RTF_Num 3 9"/>
    <w:uiPriority w:val="99"/>
    <w:rsid w:val="003D19C8"/>
    <w:rPr>
      <w:rFonts w:ascii="Wingdings" w:hAnsi="Wingdings" w:hint="default"/>
    </w:rPr>
  </w:style>
  <w:style w:type="character" w:customStyle="1" w:styleId="WW-RTFNum31">
    <w:name w:val="WW-RTF_Num 3 1"/>
    <w:uiPriority w:val="99"/>
    <w:rsid w:val="003D19C8"/>
  </w:style>
  <w:style w:type="character" w:customStyle="1" w:styleId="WW-RTFNum32">
    <w:name w:val="WW-RTF_Num 3 2"/>
    <w:uiPriority w:val="99"/>
    <w:rsid w:val="003D19C8"/>
  </w:style>
  <w:style w:type="character" w:customStyle="1" w:styleId="WW-RTFNum33">
    <w:name w:val="WW-RTF_Num 3 3"/>
    <w:uiPriority w:val="99"/>
    <w:rsid w:val="003D19C8"/>
  </w:style>
  <w:style w:type="character" w:customStyle="1" w:styleId="WW-RTFNum34">
    <w:name w:val="WW-RTF_Num 3 4"/>
    <w:uiPriority w:val="99"/>
    <w:rsid w:val="003D19C8"/>
  </w:style>
  <w:style w:type="character" w:customStyle="1" w:styleId="WW-RTFNum35">
    <w:name w:val="WW-RTF_Num 3 5"/>
    <w:uiPriority w:val="99"/>
    <w:rsid w:val="003D19C8"/>
  </w:style>
  <w:style w:type="character" w:customStyle="1" w:styleId="WW-RTFNum36">
    <w:name w:val="WW-RTF_Num 3 6"/>
    <w:uiPriority w:val="99"/>
    <w:rsid w:val="003D19C8"/>
  </w:style>
  <w:style w:type="character" w:customStyle="1" w:styleId="WW-RTFNum37">
    <w:name w:val="WW-RTF_Num 3 7"/>
    <w:uiPriority w:val="99"/>
    <w:rsid w:val="003D19C8"/>
  </w:style>
  <w:style w:type="character" w:customStyle="1" w:styleId="WW-RTFNum38">
    <w:name w:val="WW-RTF_Num 3 8"/>
    <w:uiPriority w:val="99"/>
    <w:rsid w:val="003D19C8"/>
  </w:style>
  <w:style w:type="character" w:customStyle="1" w:styleId="WW-RTFNum39">
    <w:name w:val="WW-RTF_Num 3 9"/>
    <w:uiPriority w:val="99"/>
    <w:rsid w:val="003D19C8"/>
  </w:style>
  <w:style w:type="character" w:customStyle="1" w:styleId="WW-RTFNum311">
    <w:name w:val="WW-RTF_Num 3 11"/>
    <w:uiPriority w:val="99"/>
    <w:rsid w:val="003D19C8"/>
  </w:style>
  <w:style w:type="character" w:customStyle="1" w:styleId="WW-RTFNum321">
    <w:name w:val="WW-RTF_Num 3 21"/>
    <w:uiPriority w:val="99"/>
    <w:rsid w:val="003D19C8"/>
  </w:style>
  <w:style w:type="character" w:customStyle="1" w:styleId="WW-RTFNum331">
    <w:name w:val="WW-RTF_Num 3 31"/>
    <w:uiPriority w:val="99"/>
    <w:rsid w:val="003D19C8"/>
  </w:style>
  <w:style w:type="character" w:customStyle="1" w:styleId="WW-RTFNum341">
    <w:name w:val="WW-RTF_Num 3 41"/>
    <w:uiPriority w:val="99"/>
    <w:rsid w:val="003D19C8"/>
  </w:style>
  <w:style w:type="character" w:customStyle="1" w:styleId="WW-RTFNum351">
    <w:name w:val="WW-RTF_Num 3 51"/>
    <w:uiPriority w:val="99"/>
    <w:rsid w:val="003D19C8"/>
  </w:style>
  <w:style w:type="character" w:customStyle="1" w:styleId="WW-RTFNum361">
    <w:name w:val="WW-RTF_Num 3 61"/>
    <w:uiPriority w:val="99"/>
    <w:rsid w:val="003D19C8"/>
  </w:style>
  <w:style w:type="character" w:customStyle="1" w:styleId="WW-RTFNum371">
    <w:name w:val="WW-RTF_Num 3 71"/>
    <w:uiPriority w:val="99"/>
    <w:rsid w:val="003D19C8"/>
  </w:style>
  <w:style w:type="character" w:customStyle="1" w:styleId="WW-RTFNum381">
    <w:name w:val="WW-RTF_Num 3 81"/>
    <w:uiPriority w:val="99"/>
    <w:rsid w:val="003D19C8"/>
  </w:style>
  <w:style w:type="character" w:customStyle="1" w:styleId="WW-RTFNum391">
    <w:name w:val="WW-RTF_Num 3 91"/>
    <w:uiPriority w:val="99"/>
    <w:rsid w:val="003D19C8"/>
  </w:style>
  <w:style w:type="character" w:customStyle="1" w:styleId="WW-RTFNum3112">
    <w:name w:val="WW-RTF_Num 3 112"/>
    <w:uiPriority w:val="99"/>
    <w:rsid w:val="003D19C8"/>
  </w:style>
  <w:style w:type="character" w:customStyle="1" w:styleId="WW-RTFNum3212">
    <w:name w:val="WW-RTF_Num 3 212"/>
    <w:uiPriority w:val="99"/>
    <w:rsid w:val="003D19C8"/>
  </w:style>
  <w:style w:type="character" w:customStyle="1" w:styleId="WW-RTFNum3312">
    <w:name w:val="WW-RTF_Num 3 312"/>
    <w:uiPriority w:val="99"/>
    <w:rsid w:val="003D19C8"/>
  </w:style>
  <w:style w:type="character" w:customStyle="1" w:styleId="WW-RTFNum3412">
    <w:name w:val="WW-RTF_Num 3 412"/>
    <w:uiPriority w:val="99"/>
    <w:rsid w:val="003D19C8"/>
  </w:style>
  <w:style w:type="character" w:customStyle="1" w:styleId="WW-RTFNum3512">
    <w:name w:val="WW-RTF_Num 3 512"/>
    <w:uiPriority w:val="99"/>
    <w:rsid w:val="003D19C8"/>
  </w:style>
  <w:style w:type="character" w:customStyle="1" w:styleId="WW-RTFNum3612">
    <w:name w:val="WW-RTF_Num 3 612"/>
    <w:uiPriority w:val="99"/>
    <w:rsid w:val="003D19C8"/>
  </w:style>
  <w:style w:type="character" w:customStyle="1" w:styleId="WW-RTFNum3712">
    <w:name w:val="WW-RTF_Num 3 712"/>
    <w:uiPriority w:val="99"/>
    <w:rsid w:val="003D19C8"/>
  </w:style>
  <w:style w:type="character" w:customStyle="1" w:styleId="WW-RTFNum3812">
    <w:name w:val="WW-RTF_Num 3 812"/>
    <w:uiPriority w:val="99"/>
    <w:rsid w:val="003D19C8"/>
  </w:style>
  <w:style w:type="character" w:customStyle="1" w:styleId="WW-RTFNum3912">
    <w:name w:val="WW-RTF_Num 3 912"/>
    <w:uiPriority w:val="99"/>
    <w:rsid w:val="003D19C8"/>
  </w:style>
  <w:style w:type="character" w:customStyle="1" w:styleId="WW-RTFNum31123">
    <w:name w:val="WW-RTF_Num 3 1123"/>
    <w:uiPriority w:val="99"/>
    <w:rsid w:val="003D19C8"/>
  </w:style>
  <w:style w:type="character" w:customStyle="1" w:styleId="WW-RTFNum32123">
    <w:name w:val="WW-RTF_Num 3 2123"/>
    <w:uiPriority w:val="99"/>
    <w:rsid w:val="003D19C8"/>
  </w:style>
  <w:style w:type="character" w:customStyle="1" w:styleId="WW-RTFNum33123">
    <w:name w:val="WW-RTF_Num 3 3123"/>
    <w:uiPriority w:val="99"/>
    <w:rsid w:val="003D19C8"/>
  </w:style>
  <w:style w:type="character" w:customStyle="1" w:styleId="WW-RTFNum34123">
    <w:name w:val="WW-RTF_Num 3 4123"/>
    <w:uiPriority w:val="99"/>
    <w:rsid w:val="003D19C8"/>
  </w:style>
  <w:style w:type="character" w:customStyle="1" w:styleId="WW-RTFNum35123">
    <w:name w:val="WW-RTF_Num 3 5123"/>
    <w:uiPriority w:val="99"/>
    <w:rsid w:val="003D19C8"/>
  </w:style>
  <w:style w:type="character" w:customStyle="1" w:styleId="WW-RTFNum36123">
    <w:name w:val="WW-RTF_Num 3 6123"/>
    <w:uiPriority w:val="99"/>
    <w:rsid w:val="003D19C8"/>
  </w:style>
  <w:style w:type="character" w:customStyle="1" w:styleId="WW-RTFNum37123">
    <w:name w:val="WW-RTF_Num 3 7123"/>
    <w:uiPriority w:val="99"/>
    <w:rsid w:val="003D19C8"/>
  </w:style>
  <w:style w:type="character" w:customStyle="1" w:styleId="WW-RTFNum38123">
    <w:name w:val="WW-RTF_Num 3 8123"/>
    <w:uiPriority w:val="99"/>
    <w:rsid w:val="003D19C8"/>
  </w:style>
  <w:style w:type="character" w:customStyle="1" w:styleId="WW-RTFNum39123">
    <w:name w:val="WW-RTF_Num 3 9123"/>
    <w:uiPriority w:val="99"/>
    <w:rsid w:val="003D19C8"/>
  </w:style>
  <w:style w:type="character" w:customStyle="1" w:styleId="WW-RTFNum311234">
    <w:name w:val="WW-RTF_Num 3 11234"/>
    <w:uiPriority w:val="99"/>
    <w:rsid w:val="003D19C8"/>
    <w:rPr>
      <w:rFonts w:ascii="Times New Roman" w:hAnsi="Times New Roman" w:cs="Times New Roman" w:hint="default"/>
    </w:rPr>
  </w:style>
  <w:style w:type="character" w:customStyle="1" w:styleId="WW-RTFNum321234">
    <w:name w:val="WW-RTF_Num 3 21234"/>
    <w:uiPriority w:val="99"/>
    <w:rsid w:val="003D19C8"/>
    <w:rPr>
      <w:rFonts w:ascii="Vladimir Script" w:eastAsia="Times New Roman" w:hAnsi="Vladimir Script" w:hint="default"/>
    </w:rPr>
  </w:style>
  <w:style w:type="character" w:customStyle="1" w:styleId="WW-RTFNum331234">
    <w:name w:val="WW-RTF_Num 3 31234"/>
    <w:uiPriority w:val="99"/>
    <w:rsid w:val="003D19C8"/>
    <w:rPr>
      <w:rFonts w:ascii="Vladimir Script" w:eastAsia="Times New Roman" w:hAnsi="Vladimir Script" w:hint="default"/>
    </w:rPr>
  </w:style>
  <w:style w:type="character" w:customStyle="1" w:styleId="WW-RTFNum341234">
    <w:name w:val="WW-RTF_Num 3 41234"/>
    <w:uiPriority w:val="99"/>
    <w:rsid w:val="003D19C8"/>
    <w:rPr>
      <w:rFonts w:ascii="Vladimir Script" w:eastAsia="Times New Roman" w:hAnsi="Vladimir Script" w:hint="default"/>
    </w:rPr>
  </w:style>
  <w:style w:type="character" w:customStyle="1" w:styleId="WW-RTFNum351234">
    <w:name w:val="WW-RTF_Num 3 51234"/>
    <w:uiPriority w:val="99"/>
    <w:rsid w:val="003D19C8"/>
    <w:rPr>
      <w:rFonts w:ascii="Vladimir Script" w:eastAsia="Times New Roman" w:hAnsi="Vladimir Script" w:hint="default"/>
    </w:rPr>
  </w:style>
  <w:style w:type="character" w:customStyle="1" w:styleId="WW-RTFNum361234">
    <w:name w:val="WW-RTF_Num 3 61234"/>
    <w:uiPriority w:val="99"/>
    <w:rsid w:val="003D19C8"/>
    <w:rPr>
      <w:rFonts w:ascii="Vladimir Script" w:eastAsia="Times New Roman" w:hAnsi="Vladimir Script" w:hint="default"/>
    </w:rPr>
  </w:style>
  <w:style w:type="character" w:customStyle="1" w:styleId="WW-RTFNum371234">
    <w:name w:val="WW-RTF_Num 3 71234"/>
    <w:uiPriority w:val="99"/>
    <w:rsid w:val="003D19C8"/>
    <w:rPr>
      <w:rFonts w:ascii="Vladimir Script" w:eastAsia="Times New Roman" w:hAnsi="Vladimir Script" w:hint="default"/>
    </w:rPr>
  </w:style>
  <w:style w:type="character" w:customStyle="1" w:styleId="WW-RTFNum381234">
    <w:name w:val="WW-RTF_Num 3 81234"/>
    <w:uiPriority w:val="99"/>
    <w:rsid w:val="003D19C8"/>
    <w:rPr>
      <w:rFonts w:ascii="Vladimir Script" w:eastAsia="Times New Roman" w:hAnsi="Vladimir Script" w:hint="default"/>
    </w:rPr>
  </w:style>
  <w:style w:type="character" w:customStyle="1" w:styleId="WW-RTFNum391234">
    <w:name w:val="WW-RTF_Num 3 91234"/>
    <w:uiPriority w:val="99"/>
    <w:rsid w:val="003D19C8"/>
    <w:rPr>
      <w:rFonts w:ascii="Vladimir Script" w:eastAsia="Times New Roman" w:hAnsi="Vladimir Script" w:hint="default"/>
    </w:rPr>
  </w:style>
  <w:style w:type="character" w:customStyle="1" w:styleId="FontStyle47">
    <w:name w:val="Font Style47"/>
    <w:uiPriority w:val="99"/>
    <w:rsid w:val="003D19C8"/>
    <w:rPr>
      <w:rFonts w:ascii="Times New Roman" w:hAnsi="Times New Roman" w:cs="Times New Roman" w:hint="default"/>
      <w:sz w:val="22"/>
    </w:rPr>
  </w:style>
  <w:style w:type="character" w:customStyle="1" w:styleId="WW8Num7z2">
    <w:name w:val="WW8Num7z2"/>
    <w:uiPriority w:val="99"/>
    <w:rsid w:val="003D19C8"/>
    <w:rPr>
      <w:rFonts w:ascii="Wingdings" w:hAnsi="Wingdings" w:hint="default"/>
    </w:rPr>
  </w:style>
  <w:style w:type="character" w:customStyle="1" w:styleId="WW8Num7z3">
    <w:name w:val="WW8Num7z3"/>
    <w:uiPriority w:val="99"/>
    <w:rsid w:val="003D19C8"/>
    <w:rPr>
      <w:rFonts w:ascii="Symbol" w:hAnsi="Symbol" w:hint="default"/>
    </w:rPr>
  </w:style>
  <w:style w:type="character" w:customStyle="1" w:styleId="110">
    <w:name w:val="Заголовок 1 Знак1"/>
    <w:uiPriority w:val="99"/>
    <w:rsid w:val="003D19C8"/>
    <w:rPr>
      <w:rFonts w:ascii="Times New Roman" w:hAnsi="Times New Roman" w:cs="Times New Roman" w:hint="default"/>
      <w:b/>
      <w:bCs w:val="0"/>
      <w:i/>
      <w:iCs w:val="0"/>
      <w:sz w:val="24"/>
    </w:rPr>
  </w:style>
  <w:style w:type="character" w:customStyle="1" w:styleId="230">
    <w:name w:val="Заголовок 2 Знак3"/>
    <w:uiPriority w:val="99"/>
    <w:rsid w:val="003D19C8"/>
    <w:rPr>
      <w:rFonts w:ascii="Arial" w:hAnsi="Arial" w:cs="Arial" w:hint="default"/>
      <w:b/>
      <w:bCs w:val="0"/>
      <w:i/>
      <w:iCs w:val="0"/>
      <w:sz w:val="28"/>
    </w:rPr>
  </w:style>
  <w:style w:type="character" w:customStyle="1" w:styleId="ConsPlusNormal1">
    <w:name w:val="ConsPlusNormal Знак"/>
    <w:rsid w:val="003D19C8"/>
    <w:rPr>
      <w:rFonts w:ascii="Arial" w:hAnsi="Arial" w:cs="Arial" w:hint="default"/>
      <w:sz w:val="20"/>
    </w:rPr>
  </w:style>
  <w:style w:type="character" w:customStyle="1" w:styleId="41">
    <w:name w:val="Знак Знак4"/>
    <w:uiPriority w:val="99"/>
    <w:rsid w:val="003D19C8"/>
    <w:rPr>
      <w:rFonts w:ascii="Arial" w:hAnsi="Arial" w:cs="Arial" w:hint="default"/>
      <w:sz w:val="24"/>
      <w:lang w:val="ru-RU" w:eastAsia="ar-SA" w:bidi="ar-SA"/>
    </w:rPr>
  </w:style>
  <w:style w:type="character" w:customStyle="1" w:styleId="afffc">
    <w:name w:val="Красная строка Знак"/>
    <w:uiPriority w:val="99"/>
    <w:rsid w:val="003D19C8"/>
  </w:style>
  <w:style w:type="character" w:customStyle="1" w:styleId="BodyTextIndentChar">
    <w:name w:val="Body Text Indent Char"/>
    <w:uiPriority w:val="99"/>
    <w:rsid w:val="003D19C8"/>
    <w:rPr>
      <w:sz w:val="24"/>
      <w:lang w:val="ru-RU" w:eastAsia="ar-SA" w:bidi="ar-SA"/>
    </w:rPr>
  </w:style>
  <w:style w:type="character" w:customStyle="1" w:styleId="BodyTextChar">
    <w:name w:val="Body Text Char"/>
    <w:uiPriority w:val="99"/>
    <w:rsid w:val="003D19C8"/>
    <w:rPr>
      <w:sz w:val="24"/>
      <w:lang w:val="ru-RU" w:eastAsia="ar-SA" w:bidi="ar-SA"/>
    </w:rPr>
  </w:style>
  <w:style w:type="character" w:customStyle="1" w:styleId="FontStyle13">
    <w:name w:val="Font Style13"/>
    <w:uiPriority w:val="99"/>
    <w:rsid w:val="003D19C8"/>
    <w:rPr>
      <w:rFonts w:ascii="Times New Roman" w:hAnsi="Times New Roman" w:cs="Times New Roman" w:hint="default"/>
      <w:sz w:val="22"/>
    </w:rPr>
  </w:style>
  <w:style w:type="character" w:customStyle="1" w:styleId="afffd">
    <w:name w:val="Знак Знак"/>
    <w:uiPriority w:val="99"/>
    <w:rsid w:val="003D19C8"/>
    <w:rPr>
      <w:rFonts w:ascii="Tahoma" w:hAnsi="Tahoma" w:cs="Tahoma" w:hint="default"/>
      <w:sz w:val="20"/>
      <w:lang w:val="en-US" w:eastAsia="x-none"/>
    </w:rPr>
  </w:style>
  <w:style w:type="character" w:customStyle="1" w:styleId="35">
    <w:name w:val="Знак Знак35"/>
    <w:uiPriority w:val="99"/>
    <w:rsid w:val="003D19C8"/>
    <w:rPr>
      <w:rFonts w:ascii="Arial" w:hAnsi="Arial" w:cs="Arial" w:hint="default"/>
      <w:b/>
      <w:bCs w:val="0"/>
      <w:i/>
      <w:iCs w:val="0"/>
      <w:sz w:val="28"/>
      <w:lang w:val="en-US" w:eastAsia="x-none"/>
    </w:rPr>
  </w:style>
  <w:style w:type="character" w:customStyle="1" w:styleId="340">
    <w:name w:val="Знак Знак34"/>
    <w:uiPriority w:val="99"/>
    <w:rsid w:val="003D19C8"/>
    <w:rPr>
      <w:rFonts w:ascii="Arial" w:hAnsi="Arial" w:cs="Arial" w:hint="default"/>
      <w:b/>
      <w:bCs w:val="0"/>
      <w:sz w:val="26"/>
      <w:lang w:val="en-US" w:eastAsia="x-none"/>
    </w:rPr>
  </w:style>
  <w:style w:type="character" w:customStyle="1" w:styleId="330">
    <w:name w:val="Знак Знак33"/>
    <w:uiPriority w:val="99"/>
    <w:rsid w:val="003D19C8"/>
    <w:rPr>
      <w:rFonts w:ascii="Times New Roman" w:hAnsi="Times New Roman" w:cs="Times New Roman" w:hint="default"/>
      <w:b/>
      <w:bCs w:val="0"/>
      <w:sz w:val="20"/>
      <w:lang w:val="en-US" w:eastAsia="x-none"/>
    </w:rPr>
  </w:style>
  <w:style w:type="character" w:customStyle="1" w:styleId="320">
    <w:name w:val="Знак Знак32"/>
    <w:uiPriority w:val="99"/>
    <w:rsid w:val="003D19C8"/>
    <w:rPr>
      <w:rFonts w:ascii="Times New Roman" w:hAnsi="Times New Roman" w:cs="Times New Roman" w:hint="default"/>
      <w:b/>
      <w:bCs w:val="0"/>
      <w:i/>
      <w:iCs w:val="0"/>
      <w:sz w:val="26"/>
      <w:lang w:val="en-US" w:eastAsia="x-none"/>
    </w:rPr>
  </w:style>
  <w:style w:type="character" w:customStyle="1" w:styleId="blk">
    <w:name w:val="blk"/>
    <w:rsid w:val="003D19C8"/>
  </w:style>
  <w:style w:type="character" w:customStyle="1" w:styleId="u">
    <w:name w:val="u"/>
    <w:uiPriority w:val="99"/>
    <w:rsid w:val="003D19C8"/>
  </w:style>
  <w:style w:type="character" w:customStyle="1" w:styleId="170">
    <w:name w:val="Знак Знак17"/>
    <w:uiPriority w:val="99"/>
    <w:rsid w:val="003D19C8"/>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3D19C8"/>
    <w:rPr>
      <w:rFonts w:ascii="Arial" w:hAnsi="Arial" w:cs="Arial" w:hint="default"/>
      <w:lang w:val="ru-RU" w:eastAsia="x-none"/>
    </w:rPr>
  </w:style>
  <w:style w:type="character" w:customStyle="1" w:styleId="1f3">
    <w:name w:val="бпОсновной текст Знак Знак1"/>
    <w:uiPriority w:val="99"/>
    <w:rsid w:val="003D19C8"/>
    <w:rPr>
      <w:rFonts w:ascii="Times New Roman" w:hAnsi="Times New Roman" w:cs="Times New Roman" w:hint="default"/>
      <w:sz w:val="24"/>
      <w:lang w:val="en-US" w:eastAsia="x-none"/>
    </w:rPr>
  </w:style>
  <w:style w:type="character" w:customStyle="1" w:styleId="1f4">
    <w:name w:val="Обычный1 Знак"/>
    <w:uiPriority w:val="99"/>
    <w:rsid w:val="003D19C8"/>
    <w:rPr>
      <w:rFonts w:ascii="Times New Roman" w:hAnsi="Times New Roman" w:cs="Times New Roman" w:hint="default"/>
      <w:sz w:val="20"/>
    </w:rPr>
  </w:style>
  <w:style w:type="character" w:customStyle="1" w:styleId="Heading1Char">
    <w:name w:val="Heading 1 Char"/>
    <w:uiPriority w:val="99"/>
    <w:rsid w:val="003D19C8"/>
    <w:rPr>
      <w:rFonts w:ascii="Arial" w:hAnsi="Arial" w:cs="Arial" w:hint="default"/>
      <w:b/>
      <w:bCs w:val="0"/>
      <w:color w:val="000080"/>
      <w:lang w:val="ru-RU" w:eastAsia="x-none"/>
    </w:rPr>
  </w:style>
  <w:style w:type="character" w:customStyle="1" w:styleId="Heading2Char">
    <w:name w:val="Heading 2 Char"/>
    <w:uiPriority w:val="99"/>
    <w:rsid w:val="003D19C8"/>
    <w:rPr>
      <w:rFonts w:ascii="Arial" w:hAnsi="Arial" w:cs="Arial" w:hint="default"/>
      <w:sz w:val="24"/>
      <w:lang w:val="ru-RU" w:eastAsia="x-none"/>
    </w:rPr>
  </w:style>
  <w:style w:type="character" w:customStyle="1" w:styleId="Heading3Char">
    <w:name w:val="Heading 3 Char"/>
    <w:uiPriority w:val="99"/>
    <w:rsid w:val="003D19C8"/>
    <w:rPr>
      <w:rFonts w:ascii="Arial" w:hAnsi="Arial" w:cs="Arial" w:hint="default"/>
      <w:b/>
      <w:bCs w:val="0"/>
      <w:sz w:val="24"/>
      <w:lang w:val="ru-RU" w:eastAsia="x-none"/>
    </w:rPr>
  </w:style>
  <w:style w:type="character" w:customStyle="1" w:styleId="Heading4Char">
    <w:name w:val="Heading 4 Char"/>
    <w:uiPriority w:val="99"/>
    <w:rsid w:val="003D19C8"/>
    <w:rPr>
      <w:sz w:val="24"/>
      <w:lang w:val="ru-RU" w:eastAsia="x-none"/>
    </w:rPr>
  </w:style>
  <w:style w:type="character" w:customStyle="1" w:styleId="BodyTextChar1">
    <w:name w:val="Body Text Char1"/>
    <w:uiPriority w:val="99"/>
    <w:rsid w:val="003D19C8"/>
    <w:rPr>
      <w:sz w:val="24"/>
      <w:lang w:val="ru-RU" w:eastAsia="x-none"/>
    </w:rPr>
  </w:style>
  <w:style w:type="character" w:customStyle="1" w:styleId="BodyTextIndentChar1">
    <w:name w:val="Body Text Indent Char1"/>
    <w:uiPriority w:val="99"/>
    <w:rsid w:val="003D19C8"/>
    <w:rPr>
      <w:sz w:val="24"/>
      <w:lang w:val="ru-RU" w:eastAsia="x-none"/>
    </w:rPr>
  </w:style>
  <w:style w:type="character" w:customStyle="1" w:styleId="150">
    <w:name w:val="Знак Знак15"/>
    <w:uiPriority w:val="99"/>
    <w:rsid w:val="003D19C8"/>
    <w:rPr>
      <w:rFonts w:ascii="Times New Roman" w:hAnsi="Times New Roman" w:cs="Times New Roman" w:hint="default"/>
      <w:sz w:val="24"/>
      <w:lang w:val="en-US" w:eastAsia="x-none"/>
    </w:rPr>
  </w:style>
  <w:style w:type="character" w:customStyle="1" w:styleId="HeaderChar">
    <w:name w:val="Header Char"/>
    <w:uiPriority w:val="99"/>
    <w:rsid w:val="003D19C8"/>
    <w:rPr>
      <w:sz w:val="24"/>
      <w:lang w:val="ru-RU" w:eastAsia="ar-SA" w:bidi="ar-SA"/>
    </w:rPr>
  </w:style>
  <w:style w:type="character" w:customStyle="1" w:styleId="FooterChar">
    <w:name w:val="Footer Char"/>
    <w:uiPriority w:val="99"/>
    <w:rsid w:val="003D19C8"/>
    <w:rPr>
      <w:sz w:val="24"/>
      <w:lang w:val="ru-RU" w:eastAsia="ar-SA" w:bidi="ar-SA"/>
    </w:rPr>
  </w:style>
  <w:style w:type="character" w:customStyle="1" w:styleId="121">
    <w:name w:val="Знак Знак12"/>
    <w:uiPriority w:val="99"/>
    <w:rsid w:val="003D19C8"/>
    <w:rPr>
      <w:rFonts w:ascii="Arial" w:hAnsi="Arial" w:cs="Arial" w:hint="default"/>
      <w:b/>
      <w:bCs w:val="0"/>
      <w:color w:val="000080"/>
      <w:sz w:val="20"/>
      <w:lang w:val="en-US" w:eastAsia="x-none"/>
    </w:rPr>
  </w:style>
  <w:style w:type="character" w:customStyle="1" w:styleId="SignatureChar">
    <w:name w:val="Signature Char"/>
    <w:uiPriority w:val="99"/>
    <w:rsid w:val="003D19C8"/>
    <w:rPr>
      <w:b/>
      <w:bCs w:val="0"/>
      <w:sz w:val="28"/>
      <w:lang w:val="ru-RU" w:eastAsia="x-none"/>
    </w:rPr>
  </w:style>
  <w:style w:type="character" w:customStyle="1" w:styleId="afffe">
    <w:name w:val="Цветовое выделение"/>
    <w:uiPriority w:val="99"/>
    <w:rsid w:val="003D19C8"/>
    <w:rPr>
      <w:b/>
      <w:bCs w:val="0"/>
      <w:color w:val="000080"/>
      <w:sz w:val="20"/>
    </w:rPr>
  </w:style>
  <w:style w:type="character" w:customStyle="1" w:styleId="affff">
    <w:name w:val="Гипертекстовая ссылка"/>
    <w:uiPriority w:val="99"/>
    <w:rsid w:val="003D19C8"/>
    <w:rPr>
      <w:b/>
      <w:bCs w:val="0"/>
      <w:color w:val="008000"/>
      <w:sz w:val="20"/>
      <w:u w:val="single"/>
    </w:rPr>
  </w:style>
  <w:style w:type="character" w:customStyle="1" w:styleId="affff0">
    <w:name w:val="Продолжение ссылки"/>
    <w:uiPriority w:val="99"/>
    <w:rsid w:val="003D19C8"/>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3D19C8"/>
    <w:rPr>
      <w:rFonts w:ascii="Times New Roman" w:hAnsi="Times New Roman" w:cs="Times New Roman" w:hint="default"/>
      <w:sz w:val="24"/>
      <w:szCs w:val="24"/>
      <w:lang w:val="ru-RU" w:eastAsia="x-none"/>
    </w:rPr>
  </w:style>
  <w:style w:type="character" w:customStyle="1" w:styleId="BodyText2Char">
    <w:name w:val="Body Text 2 Char"/>
    <w:uiPriority w:val="99"/>
    <w:rsid w:val="003D19C8"/>
    <w:rPr>
      <w:sz w:val="24"/>
      <w:lang w:val="ru-RU" w:eastAsia="x-none"/>
    </w:rPr>
  </w:style>
  <w:style w:type="character" w:customStyle="1" w:styleId="BodyText3Char">
    <w:name w:val="Body Text 3 Char"/>
    <w:uiPriority w:val="99"/>
    <w:rsid w:val="003D19C8"/>
    <w:rPr>
      <w:sz w:val="16"/>
      <w:lang w:val="ru-RU" w:eastAsia="x-none"/>
    </w:rPr>
  </w:style>
  <w:style w:type="character" w:customStyle="1" w:styleId="270">
    <w:name w:val="Знак Знак27"/>
    <w:uiPriority w:val="99"/>
    <w:rsid w:val="003D19C8"/>
    <w:rPr>
      <w:sz w:val="28"/>
      <w:lang w:val="ru-RU" w:eastAsia="x-none"/>
    </w:rPr>
  </w:style>
  <w:style w:type="character" w:customStyle="1" w:styleId="260">
    <w:name w:val="Знак Знак26"/>
    <w:uiPriority w:val="99"/>
    <w:rsid w:val="003D19C8"/>
    <w:rPr>
      <w:rFonts w:ascii="Arial" w:hAnsi="Arial" w:cs="Arial" w:hint="default"/>
      <w:b/>
      <w:bCs w:val="0"/>
      <w:sz w:val="26"/>
      <w:lang w:val="ru-RU" w:eastAsia="x-none"/>
    </w:rPr>
  </w:style>
  <w:style w:type="character" w:customStyle="1" w:styleId="250">
    <w:name w:val="Знак Знак25"/>
    <w:uiPriority w:val="99"/>
    <w:rsid w:val="003D19C8"/>
    <w:rPr>
      <w:rFonts w:ascii="Arial" w:hAnsi="Arial" w:cs="Arial" w:hint="default"/>
      <w:b/>
      <w:bCs w:val="0"/>
      <w:sz w:val="24"/>
      <w:lang w:val="ru-RU" w:eastAsia="x-none"/>
    </w:rPr>
  </w:style>
  <w:style w:type="character" w:customStyle="1" w:styleId="HTML1">
    <w:name w:val="Стандартный HTML Знак1"/>
    <w:uiPriority w:val="99"/>
    <w:rsid w:val="003D19C8"/>
    <w:rPr>
      <w:rFonts w:ascii="Courier New" w:hAnsi="Courier New" w:cs="Courier New" w:hint="default"/>
      <w:lang w:val="en-US" w:eastAsia="ar-SA" w:bidi="ar-SA"/>
    </w:rPr>
  </w:style>
  <w:style w:type="character" w:customStyle="1" w:styleId="280">
    <w:name w:val="Знак Знак28"/>
    <w:uiPriority w:val="99"/>
    <w:rsid w:val="003D19C8"/>
    <w:rPr>
      <w:sz w:val="24"/>
      <w:lang w:val="ru-RU" w:eastAsia="x-none"/>
    </w:rPr>
  </w:style>
  <w:style w:type="character" w:customStyle="1" w:styleId="221">
    <w:name w:val="Заголовок 2 Знак2"/>
    <w:uiPriority w:val="99"/>
    <w:rsid w:val="003D19C8"/>
    <w:rPr>
      <w:rFonts w:ascii="Arial" w:hAnsi="Arial" w:cs="Arial" w:hint="default"/>
      <w:b/>
      <w:bCs w:val="0"/>
      <w:i/>
      <w:iCs w:val="0"/>
      <w:sz w:val="28"/>
      <w:lang w:val="ru-RU" w:eastAsia="x-none"/>
    </w:rPr>
  </w:style>
  <w:style w:type="character" w:customStyle="1" w:styleId="231">
    <w:name w:val="Знак Знак23"/>
    <w:uiPriority w:val="99"/>
    <w:rsid w:val="003D19C8"/>
    <w:rPr>
      <w:rFonts w:ascii="Times New Roman" w:hAnsi="Times New Roman" w:cs="Times New Roman" w:hint="default"/>
      <w:sz w:val="24"/>
    </w:rPr>
  </w:style>
  <w:style w:type="character" w:customStyle="1" w:styleId="222">
    <w:name w:val="Знак Знак22"/>
    <w:uiPriority w:val="99"/>
    <w:rsid w:val="003D19C8"/>
    <w:rPr>
      <w:rFonts w:ascii="Times New Roman" w:hAnsi="Times New Roman" w:cs="Times New Roman" w:hint="default"/>
      <w:sz w:val="28"/>
    </w:rPr>
  </w:style>
  <w:style w:type="character" w:customStyle="1" w:styleId="213">
    <w:name w:val="Знак Знак21"/>
    <w:uiPriority w:val="99"/>
    <w:rsid w:val="003D19C8"/>
    <w:rPr>
      <w:rFonts w:ascii="Arial" w:hAnsi="Arial" w:cs="Arial" w:hint="default"/>
      <w:b/>
      <w:bCs w:val="0"/>
      <w:sz w:val="26"/>
    </w:rPr>
  </w:style>
  <w:style w:type="character" w:customStyle="1" w:styleId="200">
    <w:name w:val="Знак Знак20"/>
    <w:uiPriority w:val="99"/>
    <w:rsid w:val="003D19C8"/>
    <w:rPr>
      <w:rFonts w:ascii="Times New Roman" w:hAnsi="Times New Roman" w:cs="Times New Roman" w:hint="default"/>
      <w:b/>
      <w:bCs w:val="0"/>
      <w:sz w:val="28"/>
    </w:rPr>
  </w:style>
  <w:style w:type="character" w:customStyle="1" w:styleId="214">
    <w:name w:val="Заголовок 2 Знак1"/>
    <w:uiPriority w:val="99"/>
    <w:rsid w:val="003D19C8"/>
    <w:rPr>
      <w:rFonts w:ascii="Arial" w:hAnsi="Arial" w:cs="Arial" w:hint="default"/>
      <w:b/>
      <w:bCs w:val="0"/>
      <w:i/>
      <w:iCs w:val="0"/>
      <w:sz w:val="28"/>
      <w:lang w:val="ru-RU" w:eastAsia="x-none"/>
    </w:rPr>
  </w:style>
  <w:style w:type="character" w:customStyle="1" w:styleId="2210">
    <w:name w:val="Знак Знак221"/>
    <w:uiPriority w:val="99"/>
    <w:rsid w:val="003D19C8"/>
    <w:rPr>
      <w:sz w:val="24"/>
      <w:lang w:val="ru-RU" w:eastAsia="x-none"/>
    </w:rPr>
  </w:style>
  <w:style w:type="character" w:customStyle="1" w:styleId="2110">
    <w:name w:val="Знак Знак211"/>
    <w:uiPriority w:val="99"/>
    <w:rsid w:val="003D19C8"/>
    <w:rPr>
      <w:sz w:val="28"/>
      <w:lang w:val="ru-RU" w:eastAsia="x-none"/>
    </w:rPr>
  </w:style>
  <w:style w:type="character" w:customStyle="1" w:styleId="201">
    <w:name w:val="Знак Знак201"/>
    <w:uiPriority w:val="99"/>
    <w:rsid w:val="003D19C8"/>
    <w:rPr>
      <w:rFonts w:ascii="Arial" w:hAnsi="Arial" w:cs="Arial" w:hint="default"/>
      <w:b/>
      <w:bCs w:val="0"/>
      <w:sz w:val="26"/>
      <w:lang w:val="ru-RU" w:eastAsia="x-none"/>
    </w:rPr>
  </w:style>
  <w:style w:type="character" w:customStyle="1" w:styleId="190">
    <w:name w:val="Знак Знак19"/>
    <w:uiPriority w:val="99"/>
    <w:rsid w:val="003D19C8"/>
    <w:rPr>
      <w:rFonts w:ascii="Arial" w:hAnsi="Arial" w:cs="Arial" w:hint="default"/>
      <w:b/>
      <w:bCs w:val="0"/>
      <w:sz w:val="24"/>
      <w:lang w:val="ru-RU" w:eastAsia="ar-SA" w:bidi="ar-SA"/>
    </w:rPr>
  </w:style>
  <w:style w:type="character" w:customStyle="1" w:styleId="180">
    <w:name w:val="Знак Знак18"/>
    <w:uiPriority w:val="99"/>
    <w:rsid w:val="003D19C8"/>
    <w:rPr>
      <w:b/>
      <w:bCs w:val="0"/>
      <w:i/>
      <w:iCs w:val="0"/>
      <w:sz w:val="24"/>
      <w:lang w:val="ru-RU" w:eastAsia="ar-SA" w:bidi="ar-SA"/>
    </w:rPr>
  </w:style>
  <w:style w:type="character" w:customStyle="1" w:styleId="151">
    <w:name w:val="Знак Знак151"/>
    <w:uiPriority w:val="99"/>
    <w:rsid w:val="003D19C8"/>
    <w:rPr>
      <w:rFonts w:ascii="Arial" w:hAnsi="Arial" w:cs="Arial" w:hint="default"/>
      <w:i/>
      <w:iCs w:val="0"/>
      <w:lang w:val="ru-RU" w:eastAsia="x-none"/>
    </w:rPr>
  </w:style>
  <w:style w:type="character" w:customStyle="1" w:styleId="111">
    <w:name w:val="Знак Знак11"/>
    <w:uiPriority w:val="99"/>
    <w:rsid w:val="003D19C8"/>
    <w:rPr>
      <w:sz w:val="24"/>
      <w:lang w:val="ru-RU" w:eastAsia="x-none"/>
    </w:rPr>
  </w:style>
  <w:style w:type="character" w:customStyle="1" w:styleId="91">
    <w:name w:val="Знак Знак9"/>
    <w:uiPriority w:val="99"/>
    <w:rsid w:val="003D19C8"/>
    <w:rPr>
      <w:lang w:val="ru-RU" w:eastAsia="x-none"/>
    </w:rPr>
  </w:style>
  <w:style w:type="character" w:customStyle="1" w:styleId="36">
    <w:name w:val="Знак Знак3"/>
    <w:uiPriority w:val="99"/>
    <w:rsid w:val="003D19C8"/>
    <w:rPr>
      <w:b/>
      <w:bCs w:val="0"/>
      <w:sz w:val="28"/>
      <w:lang w:val="ru-RU" w:eastAsia="x-none"/>
    </w:rPr>
  </w:style>
  <w:style w:type="character" w:customStyle="1" w:styleId="140">
    <w:name w:val="Знак Знак14"/>
    <w:uiPriority w:val="99"/>
    <w:rsid w:val="003D19C8"/>
    <w:rPr>
      <w:sz w:val="24"/>
      <w:lang w:val="ru-RU" w:eastAsia="x-none"/>
    </w:rPr>
  </w:style>
  <w:style w:type="character" w:customStyle="1" w:styleId="2a">
    <w:name w:val="Знак Знак2"/>
    <w:uiPriority w:val="99"/>
    <w:rsid w:val="003D19C8"/>
    <w:rPr>
      <w:rFonts w:ascii="Times New Roman" w:hAnsi="Times New Roman" w:cs="Times New Roman" w:hint="default"/>
      <w:sz w:val="24"/>
      <w:lang w:val="ru-RU" w:eastAsia="x-none"/>
    </w:rPr>
  </w:style>
  <w:style w:type="character" w:customStyle="1" w:styleId="101">
    <w:name w:val="Знак Знак10"/>
    <w:uiPriority w:val="99"/>
    <w:rsid w:val="003D19C8"/>
    <w:rPr>
      <w:sz w:val="24"/>
      <w:lang w:val="ru-RU" w:eastAsia="x-none"/>
    </w:rPr>
  </w:style>
  <w:style w:type="character" w:customStyle="1" w:styleId="1f5">
    <w:name w:val="Знак Знак1"/>
    <w:uiPriority w:val="99"/>
    <w:rsid w:val="003D19C8"/>
    <w:rPr>
      <w:sz w:val="16"/>
      <w:lang w:val="ru-RU" w:eastAsia="x-none"/>
    </w:rPr>
  </w:style>
  <w:style w:type="character" w:customStyle="1" w:styleId="51">
    <w:name w:val="Знак Знак5"/>
    <w:uiPriority w:val="99"/>
    <w:rsid w:val="003D19C8"/>
    <w:rPr>
      <w:rFonts w:ascii="Tahoma" w:hAnsi="Tahoma" w:cs="Tahoma" w:hint="default"/>
      <w:sz w:val="16"/>
    </w:rPr>
  </w:style>
  <w:style w:type="character" w:customStyle="1" w:styleId="1210">
    <w:name w:val="Знак Знак121"/>
    <w:uiPriority w:val="99"/>
    <w:rsid w:val="003D19C8"/>
    <w:rPr>
      <w:rFonts w:ascii="Arial" w:hAnsi="Arial" w:cs="Arial" w:hint="default"/>
      <w:b/>
      <w:bCs w:val="0"/>
      <w:color w:val="000080"/>
      <w:sz w:val="20"/>
      <w:lang w:val="en-US" w:eastAsia="x-none"/>
    </w:rPr>
  </w:style>
  <w:style w:type="character" w:customStyle="1" w:styleId="1f6">
    <w:name w:val="Текст выноски Знак1"/>
    <w:uiPriority w:val="99"/>
    <w:rsid w:val="003D19C8"/>
    <w:rPr>
      <w:rFonts w:ascii="Tahoma" w:hAnsi="Tahoma" w:cs="Tahoma" w:hint="default"/>
      <w:sz w:val="16"/>
      <w:lang w:val="en-US" w:eastAsia="ar-SA" w:bidi="ar-SA"/>
    </w:rPr>
  </w:style>
  <w:style w:type="character" w:customStyle="1" w:styleId="1f7">
    <w:name w:val="Схема документа Знак1"/>
    <w:uiPriority w:val="99"/>
    <w:rsid w:val="003D19C8"/>
    <w:rPr>
      <w:rFonts w:ascii="Tahoma" w:hAnsi="Tahoma" w:cs="Tahoma" w:hint="default"/>
      <w:sz w:val="16"/>
      <w:lang w:val="en-US" w:eastAsia="ar-SA" w:bidi="ar-SA"/>
    </w:rPr>
  </w:style>
  <w:style w:type="character" w:customStyle="1" w:styleId="2b">
    <w:name w:val="Заголовок 2 Знак Знак Знак"/>
    <w:uiPriority w:val="99"/>
    <w:rsid w:val="003D19C8"/>
    <w:rPr>
      <w:rFonts w:ascii="Arial" w:hAnsi="Arial" w:cs="Arial" w:hint="default"/>
      <w:b/>
      <w:bCs w:val="0"/>
      <w:i/>
      <w:iCs w:val="0"/>
      <w:sz w:val="28"/>
      <w:lang w:val="ru-RU" w:eastAsia="ar-SA" w:bidi="ar-SA"/>
    </w:rPr>
  </w:style>
  <w:style w:type="character" w:customStyle="1" w:styleId="Heading1Char1">
    <w:name w:val="Heading 1 Char1"/>
    <w:uiPriority w:val="99"/>
    <w:rsid w:val="003D19C8"/>
    <w:rPr>
      <w:rFonts w:ascii="Tahoma" w:hAnsi="Tahoma" w:cs="Tahoma" w:hint="default"/>
      <w:lang w:val="en-US" w:eastAsia="ar-SA" w:bidi="ar-SA"/>
    </w:rPr>
  </w:style>
  <w:style w:type="character" w:customStyle="1" w:styleId="Heading2Char1">
    <w:name w:val="Heading 2 Char1"/>
    <w:uiPriority w:val="99"/>
    <w:rsid w:val="003D19C8"/>
    <w:rPr>
      <w:rFonts w:ascii="Arial" w:hAnsi="Arial" w:cs="Arial" w:hint="default"/>
      <w:b/>
      <w:bCs w:val="0"/>
      <w:i/>
      <w:iCs w:val="0"/>
      <w:sz w:val="28"/>
      <w:lang w:val="ru-RU" w:eastAsia="ar-SA" w:bidi="ar-SA"/>
    </w:rPr>
  </w:style>
  <w:style w:type="character" w:customStyle="1" w:styleId="Heading3Char1">
    <w:name w:val="Heading 3 Char1"/>
    <w:uiPriority w:val="99"/>
    <w:rsid w:val="003D19C8"/>
    <w:rPr>
      <w:rFonts w:ascii="Arial" w:hAnsi="Arial" w:cs="Arial" w:hint="default"/>
      <w:b/>
      <w:bCs w:val="0"/>
      <w:sz w:val="26"/>
      <w:lang w:val="ru-RU" w:eastAsia="ar-SA" w:bidi="ar-SA"/>
    </w:rPr>
  </w:style>
  <w:style w:type="character" w:customStyle="1" w:styleId="Heading4Char1">
    <w:name w:val="Heading 4 Char1"/>
    <w:uiPriority w:val="99"/>
    <w:rsid w:val="003D19C8"/>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3D19C8"/>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3D19C8"/>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3D19C8"/>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3D19C8"/>
    <w:rPr>
      <w:rFonts w:ascii="Arial" w:hAnsi="Arial" w:cs="Arial" w:hint="default"/>
      <w:i/>
      <w:iCs w:val="0"/>
      <w:lang w:val="ru-RU" w:eastAsia="ar-SA" w:bidi="ar-SA"/>
    </w:rPr>
  </w:style>
  <w:style w:type="character" w:customStyle="1" w:styleId="Heading9Char">
    <w:name w:val="Heading 9 Char"/>
    <w:uiPriority w:val="99"/>
    <w:rsid w:val="003D19C8"/>
    <w:rPr>
      <w:rFonts w:ascii="Arial" w:hAnsi="Arial" w:cs="Arial" w:hint="default"/>
      <w:b/>
      <w:bCs w:val="0"/>
      <w:i/>
      <w:iCs w:val="0"/>
      <w:sz w:val="18"/>
      <w:lang w:val="ru-RU" w:eastAsia="ar-SA" w:bidi="ar-SA"/>
    </w:rPr>
  </w:style>
  <w:style w:type="character" w:customStyle="1" w:styleId="HeaderChar1">
    <w:name w:val="Header Char1"/>
    <w:uiPriority w:val="99"/>
    <w:rsid w:val="003D19C8"/>
    <w:rPr>
      <w:rFonts w:ascii="Calibri" w:hAnsi="Calibri" w:hint="default"/>
      <w:sz w:val="22"/>
      <w:lang w:val="ru-RU" w:eastAsia="ar-SA" w:bidi="ar-SA"/>
    </w:rPr>
  </w:style>
  <w:style w:type="character" w:customStyle="1" w:styleId="FooterChar1">
    <w:name w:val="Footer Char1"/>
    <w:uiPriority w:val="99"/>
    <w:rsid w:val="003D19C8"/>
    <w:rPr>
      <w:rFonts w:ascii="Calibri" w:hAnsi="Calibri" w:hint="default"/>
      <w:sz w:val="22"/>
      <w:lang w:val="ru-RU" w:eastAsia="ar-SA" w:bidi="ar-SA"/>
    </w:rPr>
  </w:style>
  <w:style w:type="character" w:customStyle="1" w:styleId="BodyTextChar2">
    <w:name w:val="Body Text Char2"/>
    <w:uiPriority w:val="99"/>
    <w:rsid w:val="003D19C8"/>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3D19C8"/>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3D19C8"/>
    <w:rPr>
      <w:rFonts w:ascii="Courier New" w:hAnsi="Courier New" w:cs="Courier New" w:hint="default"/>
      <w:color w:val="000090"/>
      <w:lang w:val="ru-RU" w:eastAsia="ar-SA" w:bidi="ar-SA"/>
    </w:rPr>
  </w:style>
  <w:style w:type="character" w:customStyle="1" w:styleId="BodyText2Char1">
    <w:name w:val="Body Text 2 Char1"/>
    <w:uiPriority w:val="99"/>
    <w:rsid w:val="003D19C8"/>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3D19C8"/>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3D19C8"/>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3D19C8"/>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3D19C8"/>
    <w:rPr>
      <w:rFonts w:ascii="Arial" w:hAnsi="Arial" w:cs="Arial" w:hint="default"/>
      <w:b/>
      <w:bCs w:val="0"/>
      <w:sz w:val="24"/>
      <w:lang w:val="ru-RU" w:eastAsia="ar-SA" w:bidi="ar-SA"/>
    </w:rPr>
  </w:style>
  <w:style w:type="character" w:customStyle="1" w:styleId="BodyTextIndent3Char">
    <w:name w:val="Body Text Indent 3 Char"/>
    <w:uiPriority w:val="99"/>
    <w:rsid w:val="003D19C8"/>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3D19C8"/>
    <w:rPr>
      <w:rFonts w:ascii="Courier New" w:hAnsi="Courier New" w:cs="Courier New" w:hint="default"/>
      <w:lang w:val="ru-RU" w:eastAsia="ar-SA" w:bidi="ar-SA"/>
    </w:rPr>
  </w:style>
  <w:style w:type="character" w:customStyle="1" w:styleId="apple-style-span">
    <w:name w:val="apple-style-span"/>
    <w:uiPriority w:val="99"/>
    <w:rsid w:val="003D19C8"/>
    <w:rPr>
      <w:rFonts w:ascii="Times New Roman" w:hAnsi="Times New Roman" w:cs="Times New Roman" w:hint="default"/>
    </w:rPr>
  </w:style>
  <w:style w:type="character" w:customStyle="1" w:styleId="ListLabel1">
    <w:name w:val="ListLabel 1"/>
    <w:uiPriority w:val="99"/>
    <w:rsid w:val="003D19C8"/>
    <w:rPr>
      <w:color w:val="auto"/>
      <w:sz w:val="28"/>
    </w:rPr>
  </w:style>
  <w:style w:type="character" w:customStyle="1" w:styleId="ListLabel2">
    <w:name w:val="ListLabel 2"/>
    <w:uiPriority w:val="99"/>
    <w:rsid w:val="003D19C8"/>
    <w:rPr>
      <w:sz w:val="24"/>
    </w:rPr>
  </w:style>
  <w:style w:type="character" w:customStyle="1" w:styleId="ListLabel3">
    <w:name w:val="ListLabel 3"/>
    <w:uiPriority w:val="99"/>
    <w:rsid w:val="003D19C8"/>
    <w:rPr>
      <w:rFonts w:ascii="Times New Roman" w:eastAsia="Times New Roman" w:hAnsi="Times New Roman" w:cs="Times New Roman" w:hint="default"/>
      <w:sz w:val="22"/>
    </w:rPr>
  </w:style>
  <w:style w:type="character" w:customStyle="1" w:styleId="ListLabel4">
    <w:name w:val="ListLabel 4"/>
    <w:uiPriority w:val="99"/>
    <w:rsid w:val="003D19C8"/>
    <w:rPr>
      <w:sz w:val="28"/>
    </w:rPr>
  </w:style>
  <w:style w:type="character" w:customStyle="1" w:styleId="ListLabel5">
    <w:name w:val="ListLabel 5"/>
    <w:uiPriority w:val="99"/>
    <w:rsid w:val="003D19C8"/>
  </w:style>
  <w:style w:type="character" w:customStyle="1" w:styleId="ListLabel6">
    <w:name w:val="ListLabel 6"/>
    <w:uiPriority w:val="99"/>
    <w:rsid w:val="003D19C8"/>
  </w:style>
  <w:style w:type="character" w:customStyle="1" w:styleId="ListLabel7">
    <w:name w:val="ListLabel 7"/>
    <w:uiPriority w:val="99"/>
    <w:rsid w:val="003D19C8"/>
  </w:style>
  <w:style w:type="character" w:customStyle="1" w:styleId="ListLabel8">
    <w:name w:val="ListLabel 8"/>
    <w:uiPriority w:val="99"/>
    <w:rsid w:val="003D19C8"/>
  </w:style>
  <w:style w:type="character" w:customStyle="1" w:styleId="15">
    <w:name w:val="Название Знак1"/>
    <w:basedOn w:val="a1"/>
    <w:link w:val="af5"/>
    <w:uiPriority w:val="99"/>
    <w:locked/>
    <w:rsid w:val="003D19C8"/>
    <w:rPr>
      <w:rFonts w:ascii="Arial" w:eastAsia="Times New Roman" w:hAnsi="Arial" w:cs="Arial"/>
      <w:b/>
      <w:bCs/>
      <w:sz w:val="24"/>
      <w:szCs w:val="24"/>
      <w:lang w:eastAsia="ar-SA"/>
    </w:rPr>
  </w:style>
  <w:style w:type="character" w:customStyle="1" w:styleId="1f8">
    <w:name w:val="Основной текст Знак1"/>
    <w:uiPriority w:val="99"/>
    <w:semiHidden/>
    <w:locked/>
    <w:rsid w:val="003D19C8"/>
    <w:rPr>
      <w:rFonts w:ascii="Calibri" w:eastAsia="SimSun" w:hAnsi="Calibri" w:cs="Calibri" w:hint="default"/>
      <w:lang w:val="x-none" w:eastAsia="ar-SA" w:bidi="ar-SA"/>
    </w:rPr>
  </w:style>
  <w:style w:type="character" w:customStyle="1" w:styleId="13">
    <w:name w:val="Верхний колонтитул Знак1"/>
    <w:basedOn w:val="a1"/>
    <w:link w:val="ae"/>
    <w:uiPriority w:val="99"/>
    <w:semiHidden/>
    <w:locked/>
    <w:rsid w:val="003D19C8"/>
    <w:rPr>
      <w:rFonts w:ascii="Calibri" w:eastAsia="SimSun" w:hAnsi="Calibri" w:cs="Calibri"/>
      <w:lang w:eastAsia="ar-SA"/>
    </w:rPr>
  </w:style>
  <w:style w:type="character" w:customStyle="1" w:styleId="14">
    <w:name w:val="Нижний колонтитул Знак1"/>
    <w:basedOn w:val="a1"/>
    <w:link w:val="af0"/>
    <w:uiPriority w:val="99"/>
    <w:semiHidden/>
    <w:locked/>
    <w:rsid w:val="003D19C8"/>
    <w:rPr>
      <w:rFonts w:ascii="Calibri" w:eastAsia="SimSun" w:hAnsi="Calibri" w:cs="Calibri"/>
      <w:lang w:eastAsia="ar-SA"/>
    </w:rPr>
  </w:style>
  <w:style w:type="character" w:customStyle="1" w:styleId="26">
    <w:name w:val="Текст выноски Знак2"/>
    <w:basedOn w:val="a1"/>
    <w:link w:val="aff0"/>
    <w:uiPriority w:val="99"/>
    <w:semiHidden/>
    <w:locked/>
    <w:rsid w:val="003D19C8"/>
    <w:rPr>
      <w:rFonts w:ascii="Tahoma" w:eastAsia="SimSun" w:hAnsi="Tahoma" w:cs="Tahoma"/>
      <w:sz w:val="16"/>
      <w:szCs w:val="16"/>
      <w:lang w:eastAsia="ar-SA"/>
    </w:rPr>
  </w:style>
  <w:style w:type="character" w:customStyle="1" w:styleId="11">
    <w:name w:val="Текст сноски Знак1"/>
    <w:basedOn w:val="a1"/>
    <w:link w:val="aa"/>
    <w:uiPriority w:val="99"/>
    <w:semiHidden/>
    <w:locked/>
    <w:rsid w:val="003D19C8"/>
    <w:rPr>
      <w:rFonts w:ascii="Calibri" w:eastAsia="Times New Roman" w:hAnsi="Calibri" w:cs="Calibri"/>
      <w:sz w:val="20"/>
      <w:szCs w:val="20"/>
      <w:lang w:eastAsia="ar-SA"/>
    </w:rPr>
  </w:style>
  <w:style w:type="character" w:customStyle="1" w:styleId="17">
    <w:name w:val="Основной текст с отступом Знак1"/>
    <w:basedOn w:val="a1"/>
    <w:link w:val="afa"/>
    <w:uiPriority w:val="99"/>
    <w:semiHidden/>
    <w:locked/>
    <w:rsid w:val="003D19C8"/>
    <w:rPr>
      <w:rFonts w:ascii="Calibri" w:eastAsia="Times New Roman" w:hAnsi="Calibri" w:cs="Calibri"/>
      <w:sz w:val="24"/>
      <w:szCs w:val="24"/>
      <w:lang w:eastAsia="ar-SA"/>
    </w:rPr>
  </w:style>
  <w:style w:type="character" w:customStyle="1" w:styleId="HTML2">
    <w:name w:val="Стандартный HTML Знак2"/>
    <w:basedOn w:val="a1"/>
    <w:link w:val="HTML"/>
    <w:uiPriority w:val="99"/>
    <w:semiHidden/>
    <w:locked/>
    <w:rsid w:val="003D19C8"/>
    <w:rPr>
      <w:rFonts w:ascii="Courier New" w:eastAsia="Times New Roman" w:hAnsi="Courier New" w:cs="Courier New"/>
      <w:color w:val="000090"/>
      <w:sz w:val="20"/>
      <w:szCs w:val="20"/>
      <w:lang w:eastAsia="ar-SA"/>
    </w:rPr>
  </w:style>
  <w:style w:type="character" w:customStyle="1" w:styleId="211">
    <w:name w:val="Основной текст 2 Знак1"/>
    <w:basedOn w:val="a1"/>
    <w:link w:val="24"/>
    <w:uiPriority w:val="99"/>
    <w:semiHidden/>
    <w:locked/>
    <w:rsid w:val="003D19C8"/>
    <w:rPr>
      <w:rFonts w:ascii="Calibri" w:eastAsia="Times New Roman" w:hAnsi="Calibri" w:cs="Calibri"/>
      <w:b/>
      <w:bCs/>
      <w:sz w:val="24"/>
      <w:szCs w:val="24"/>
      <w:lang w:eastAsia="ar-SA"/>
    </w:rPr>
  </w:style>
  <w:style w:type="character" w:customStyle="1" w:styleId="16">
    <w:name w:val="Подпись Знак1"/>
    <w:basedOn w:val="a1"/>
    <w:link w:val="af8"/>
    <w:uiPriority w:val="99"/>
    <w:semiHidden/>
    <w:locked/>
    <w:rsid w:val="003D19C8"/>
    <w:rPr>
      <w:rFonts w:ascii="Calibri" w:eastAsia="Times New Roman" w:hAnsi="Calibri" w:cs="Calibri"/>
      <w:b/>
      <w:bCs/>
      <w:sz w:val="28"/>
      <w:szCs w:val="28"/>
      <w:lang w:eastAsia="ar-SA"/>
    </w:rPr>
  </w:style>
  <w:style w:type="character" w:customStyle="1" w:styleId="310">
    <w:name w:val="Основной текст 3 Знак1"/>
    <w:basedOn w:val="a1"/>
    <w:link w:val="31"/>
    <w:uiPriority w:val="99"/>
    <w:semiHidden/>
    <w:locked/>
    <w:rsid w:val="003D19C8"/>
    <w:rPr>
      <w:rFonts w:ascii="Calibri" w:eastAsia="Times New Roman" w:hAnsi="Calibri" w:cs="Calibri"/>
      <w:sz w:val="16"/>
      <w:szCs w:val="16"/>
      <w:lang w:eastAsia="ar-SA"/>
    </w:rPr>
  </w:style>
  <w:style w:type="character" w:customStyle="1" w:styleId="12">
    <w:name w:val="Текст примечания Знак1"/>
    <w:basedOn w:val="a1"/>
    <w:link w:val="ac"/>
    <w:uiPriority w:val="99"/>
    <w:semiHidden/>
    <w:locked/>
    <w:rsid w:val="003D19C8"/>
    <w:rPr>
      <w:rFonts w:ascii="Calibri" w:eastAsia="Times New Roman" w:hAnsi="Calibri" w:cs="Calibri"/>
      <w:sz w:val="20"/>
      <w:szCs w:val="20"/>
      <w:lang w:eastAsia="ar-SA"/>
    </w:rPr>
  </w:style>
  <w:style w:type="character" w:customStyle="1" w:styleId="19">
    <w:name w:val="Тема примечания Знак1"/>
    <w:basedOn w:val="12"/>
    <w:link w:val="afe"/>
    <w:uiPriority w:val="99"/>
    <w:semiHidden/>
    <w:locked/>
    <w:rsid w:val="003D19C8"/>
    <w:rPr>
      <w:rFonts w:ascii="Calibri" w:eastAsia="Times New Roman" w:hAnsi="Calibri" w:cs="Calibri"/>
      <w:b/>
      <w:bCs/>
      <w:sz w:val="20"/>
      <w:szCs w:val="20"/>
      <w:lang w:eastAsia="ar-SA"/>
    </w:rPr>
  </w:style>
  <w:style w:type="character" w:customStyle="1" w:styleId="311">
    <w:name w:val="Основной текст с отступом 3 Знак1"/>
    <w:basedOn w:val="a1"/>
    <w:link w:val="33"/>
    <w:uiPriority w:val="99"/>
    <w:semiHidden/>
    <w:locked/>
    <w:rsid w:val="003D19C8"/>
    <w:rPr>
      <w:rFonts w:ascii="Calibri" w:eastAsia="Times New Roman" w:hAnsi="Calibri" w:cs="Calibri"/>
      <w:sz w:val="16"/>
      <w:szCs w:val="16"/>
      <w:lang w:eastAsia="ar-SA"/>
    </w:rPr>
  </w:style>
  <w:style w:type="character" w:customStyle="1" w:styleId="18">
    <w:name w:val="Текст Знак1"/>
    <w:basedOn w:val="a1"/>
    <w:link w:val="afc"/>
    <w:uiPriority w:val="99"/>
    <w:semiHidden/>
    <w:locked/>
    <w:rsid w:val="003D19C8"/>
    <w:rPr>
      <w:rFonts w:ascii="Courier New" w:eastAsia="Times New Roman" w:hAnsi="Courier New" w:cs="Courier New"/>
      <w:sz w:val="20"/>
      <w:szCs w:val="20"/>
      <w:lang w:eastAsia="ar-SA"/>
    </w:rPr>
  </w:style>
  <w:style w:type="character" w:customStyle="1" w:styleId="210">
    <w:name w:val="Красная строка 2 Знак1"/>
    <w:basedOn w:val="17"/>
    <w:link w:val="22"/>
    <w:uiPriority w:val="99"/>
    <w:semiHidden/>
    <w:locked/>
    <w:rsid w:val="003D19C8"/>
    <w:rPr>
      <w:rFonts w:ascii="Calibri" w:eastAsia="Times New Roman" w:hAnsi="Calibri" w:cs="Calibri"/>
      <w:sz w:val="20"/>
      <w:szCs w:val="20"/>
      <w:lang w:eastAsia="ar-SA"/>
    </w:rPr>
  </w:style>
  <w:style w:type="character" w:customStyle="1" w:styleId="ListLabel11">
    <w:name w:val="ListLabel 11"/>
    <w:uiPriority w:val="99"/>
    <w:rsid w:val="003D19C8"/>
    <w:rPr>
      <w:rFonts w:ascii="Times New Roman" w:hAnsi="Times New Roman" w:cs="Times New Roman" w:hint="default"/>
      <w:color w:val="FF0000"/>
      <w:sz w:val="28"/>
    </w:rPr>
  </w:style>
  <w:style w:type="character" w:customStyle="1" w:styleId="1f9">
    <w:name w:val="Строгий1"/>
    <w:rsid w:val="003D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C8"/>
    <w:pPr>
      <w:widowControl w:val="0"/>
      <w:suppressAutoHyphens/>
      <w:autoSpaceDE w:val="0"/>
      <w:spacing w:after="0" w:line="240" w:lineRule="auto"/>
    </w:pPr>
    <w:rPr>
      <w:rFonts w:ascii="Arial" w:eastAsia="Times New Roman" w:hAnsi="Arial" w:cs="Arial"/>
      <w:kern w:val="2"/>
      <w:sz w:val="24"/>
      <w:szCs w:val="24"/>
      <w:lang w:eastAsia="ru-RU"/>
    </w:rPr>
  </w:style>
  <w:style w:type="paragraph" w:styleId="1">
    <w:name w:val="heading 1"/>
    <w:basedOn w:val="a"/>
    <w:next w:val="a0"/>
    <w:link w:val="10"/>
    <w:uiPriority w:val="99"/>
    <w:qFormat/>
    <w:rsid w:val="003D19C8"/>
    <w:pPr>
      <w:keepNext/>
      <w:widowControl/>
      <w:tabs>
        <w:tab w:val="num" w:pos="0"/>
      </w:tabs>
      <w:autoSpaceDE/>
      <w:spacing w:line="100" w:lineRule="atLeast"/>
      <w:ind w:left="432" w:hanging="432"/>
      <w:jc w:val="right"/>
      <w:outlineLvl w:val="0"/>
    </w:pPr>
    <w:rPr>
      <w:rFonts w:ascii="Calibri" w:hAnsi="Calibri" w:cs="Calibri"/>
      <w:b/>
      <w:bCs/>
      <w:i/>
      <w:iCs/>
      <w:kern w:val="0"/>
      <w:lang w:eastAsia="ar-SA"/>
    </w:rPr>
  </w:style>
  <w:style w:type="paragraph" w:styleId="2">
    <w:name w:val="heading 2"/>
    <w:basedOn w:val="a"/>
    <w:next w:val="a0"/>
    <w:link w:val="20"/>
    <w:uiPriority w:val="99"/>
    <w:semiHidden/>
    <w:unhideWhenUsed/>
    <w:qFormat/>
    <w:rsid w:val="003D19C8"/>
    <w:pPr>
      <w:keepNext/>
      <w:keepLines/>
      <w:tabs>
        <w:tab w:val="left" w:pos="0"/>
        <w:tab w:val="left" w:pos="576"/>
      </w:tabs>
      <w:spacing w:before="200"/>
      <w:ind w:left="576" w:hanging="576"/>
      <w:outlineLvl w:val="1"/>
    </w:pPr>
    <w:rPr>
      <w:rFonts w:ascii="Cambria" w:hAnsi="Cambria" w:cs="Cambria"/>
      <w:b/>
      <w:bCs/>
      <w:color w:val="4F81BD"/>
      <w:sz w:val="26"/>
      <w:szCs w:val="26"/>
    </w:rPr>
  </w:style>
  <w:style w:type="paragraph" w:styleId="3">
    <w:name w:val="heading 3"/>
    <w:basedOn w:val="a"/>
    <w:next w:val="a0"/>
    <w:link w:val="30"/>
    <w:uiPriority w:val="99"/>
    <w:semiHidden/>
    <w:unhideWhenUsed/>
    <w:qFormat/>
    <w:rsid w:val="003D19C8"/>
    <w:pPr>
      <w:keepNext/>
      <w:widowControl/>
      <w:tabs>
        <w:tab w:val="num" w:pos="0"/>
      </w:tabs>
      <w:autoSpaceDE/>
      <w:spacing w:before="240" w:after="60" w:line="100" w:lineRule="atLeast"/>
      <w:ind w:left="720" w:hanging="720"/>
      <w:outlineLvl w:val="2"/>
    </w:pPr>
    <w:rPr>
      <w:b/>
      <w:bCs/>
      <w:kern w:val="0"/>
      <w:sz w:val="26"/>
      <w:szCs w:val="26"/>
      <w:lang w:eastAsia="ar-SA"/>
    </w:rPr>
  </w:style>
  <w:style w:type="paragraph" w:styleId="4">
    <w:name w:val="heading 4"/>
    <w:basedOn w:val="a"/>
    <w:next w:val="a0"/>
    <w:link w:val="40"/>
    <w:uiPriority w:val="99"/>
    <w:semiHidden/>
    <w:unhideWhenUsed/>
    <w:qFormat/>
    <w:rsid w:val="003D19C8"/>
    <w:pPr>
      <w:keepNext/>
      <w:widowControl/>
      <w:tabs>
        <w:tab w:val="num" w:pos="0"/>
      </w:tabs>
      <w:autoSpaceDE/>
      <w:spacing w:line="216" w:lineRule="auto"/>
      <w:ind w:left="864" w:hanging="864"/>
      <w:jc w:val="center"/>
      <w:outlineLvl w:val="3"/>
    </w:pPr>
    <w:rPr>
      <w:rFonts w:ascii="Calibri" w:hAnsi="Calibri" w:cs="Calibri"/>
      <w:b/>
      <w:bCs/>
      <w:kern w:val="0"/>
      <w:lang w:eastAsia="ar-SA"/>
    </w:rPr>
  </w:style>
  <w:style w:type="paragraph" w:styleId="5">
    <w:name w:val="heading 5"/>
    <w:basedOn w:val="a"/>
    <w:next w:val="a0"/>
    <w:link w:val="50"/>
    <w:uiPriority w:val="99"/>
    <w:semiHidden/>
    <w:unhideWhenUsed/>
    <w:qFormat/>
    <w:rsid w:val="003D19C8"/>
    <w:pPr>
      <w:keepNext/>
      <w:keepLines/>
      <w:tabs>
        <w:tab w:val="left" w:pos="0"/>
        <w:tab w:val="left" w:pos="1008"/>
      </w:tabs>
      <w:spacing w:before="200"/>
      <w:ind w:left="1008" w:hanging="1008"/>
      <w:outlineLvl w:val="4"/>
    </w:pPr>
    <w:rPr>
      <w:rFonts w:ascii="Cambria" w:hAnsi="Cambria" w:cs="Cambria"/>
      <w:color w:val="243F60"/>
    </w:rPr>
  </w:style>
  <w:style w:type="paragraph" w:styleId="6">
    <w:name w:val="heading 6"/>
    <w:basedOn w:val="a"/>
    <w:next w:val="a0"/>
    <w:link w:val="60"/>
    <w:uiPriority w:val="99"/>
    <w:semiHidden/>
    <w:unhideWhenUsed/>
    <w:qFormat/>
    <w:rsid w:val="003D19C8"/>
    <w:pPr>
      <w:widowControl/>
      <w:tabs>
        <w:tab w:val="num" w:pos="0"/>
        <w:tab w:val="left" w:pos="1152"/>
      </w:tabs>
      <w:autoSpaceDE/>
      <w:spacing w:before="240" w:after="60" w:line="100" w:lineRule="atLeast"/>
      <w:ind w:left="1152" w:hanging="1152"/>
      <w:jc w:val="both"/>
      <w:outlineLvl w:val="5"/>
    </w:pPr>
    <w:rPr>
      <w:rFonts w:ascii="Calibri" w:hAnsi="Calibri" w:cs="Calibri"/>
      <w:i/>
      <w:iCs/>
      <w:kern w:val="0"/>
      <w:sz w:val="22"/>
      <w:szCs w:val="22"/>
      <w:lang w:eastAsia="ar-SA"/>
    </w:rPr>
  </w:style>
  <w:style w:type="paragraph" w:styleId="7">
    <w:name w:val="heading 7"/>
    <w:basedOn w:val="a"/>
    <w:next w:val="a0"/>
    <w:link w:val="70"/>
    <w:uiPriority w:val="99"/>
    <w:semiHidden/>
    <w:unhideWhenUsed/>
    <w:qFormat/>
    <w:rsid w:val="003D19C8"/>
    <w:pPr>
      <w:widowControl/>
      <w:tabs>
        <w:tab w:val="num" w:pos="0"/>
      </w:tabs>
      <w:autoSpaceDE/>
      <w:spacing w:before="240" w:after="60" w:line="100" w:lineRule="atLeast"/>
      <w:ind w:left="1296" w:hanging="1296"/>
      <w:jc w:val="center"/>
      <w:outlineLvl w:val="6"/>
    </w:pPr>
    <w:rPr>
      <w:rFonts w:ascii="Calibri" w:hAnsi="Calibri" w:cs="Calibri"/>
      <w:kern w:val="0"/>
      <w:lang w:eastAsia="ar-SA"/>
    </w:rPr>
  </w:style>
  <w:style w:type="paragraph" w:styleId="8">
    <w:name w:val="heading 8"/>
    <w:basedOn w:val="a"/>
    <w:next w:val="a0"/>
    <w:link w:val="80"/>
    <w:uiPriority w:val="99"/>
    <w:semiHidden/>
    <w:unhideWhenUsed/>
    <w:qFormat/>
    <w:rsid w:val="003D19C8"/>
    <w:pPr>
      <w:widowControl/>
      <w:tabs>
        <w:tab w:val="num" w:pos="0"/>
        <w:tab w:val="left" w:pos="1440"/>
      </w:tabs>
      <w:autoSpaceDE/>
      <w:spacing w:before="240" w:after="60" w:line="100" w:lineRule="atLeast"/>
      <w:ind w:left="1440" w:hanging="1440"/>
      <w:jc w:val="both"/>
      <w:outlineLvl w:val="7"/>
    </w:pPr>
    <w:rPr>
      <w:i/>
      <w:iCs/>
      <w:kern w:val="0"/>
      <w:sz w:val="20"/>
      <w:szCs w:val="20"/>
      <w:lang w:eastAsia="ar-SA"/>
    </w:rPr>
  </w:style>
  <w:style w:type="paragraph" w:styleId="9">
    <w:name w:val="heading 9"/>
    <w:basedOn w:val="a"/>
    <w:next w:val="a0"/>
    <w:link w:val="90"/>
    <w:uiPriority w:val="99"/>
    <w:semiHidden/>
    <w:unhideWhenUsed/>
    <w:qFormat/>
    <w:rsid w:val="003D19C8"/>
    <w:pPr>
      <w:widowControl/>
      <w:tabs>
        <w:tab w:val="num" w:pos="0"/>
        <w:tab w:val="left" w:pos="1584"/>
      </w:tabs>
      <w:autoSpaceDE/>
      <w:spacing w:before="240" w:after="60" w:line="100" w:lineRule="atLeast"/>
      <w:ind w:left="1584" w:hanging="1584"/>
      <w:jc w:val="both"/>
      <w:outlineLvl w:val="8"/>
    </w:pPr>
    <w:rPr>
      <w:b/>
      <w:bCs/>
      <w:i/>
      <w:iCs/>
      <w:kern w:val="0"/>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D19C8"/>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semiHidden/>
    <w:rsid w:val="003D19C8"/>
    <w:rPr>
      <w:rFonts w:ascii="Cambria" w:eastAsia="Times New Roman" w:hAnsi="Cambria" w:cs="Cambria"/>
      <w:b/>
      <w:bCs/>
      <w:color w:val="4F81BD"/>
      <w:kern w:val="2"/>
      <w:sz w:val="26"/>
      <w:szCs w:val="26"/>
      <w:lang w:eastAsia="ru-RU"/>
    </w:rPr>
  </w:style>
  <w:style w:type="character" w:customStyle="1" w:styleId="30">
    <w:name w:val="Заголовок 3 Знак"/>
    <w:basedOn w:val="a1"/>
    <w:link w:val="3"/>
    <w:uiPriority w:val="99"/>
    <w:semiHidden/>
    <w:rsid w:val="003D19C8"/>
    <w:rPr>
      <w:rFonts w:ascii="Arial" w:eastAsia="Times New Roman" w:hAnsi="Arial" w:cs="Arial"/>
      <w:b/>
      <w:bCs/>
      <w:sz w:val="26"/>
      <w:szCs w:val="26"/>
      <w:lang w:eastAsia="ar-SA"/>
    </w:rPr>
  </w:style>
  <w:style w:type="character" w:customStyle="1" w:styleId="40">
    <w:name w:val="Заголовок 4 Знак"/>
    <w:basedOn w:val="a1"/>
    <w:link w:val="4"/>
    <w:uiPriority w:val="99"/>
    <w:semiHidden/>
    <w:rsid w:val="003D19C8"/>
    <w:rPr>
      <w:rFonts w:ascii="Calibri" w:eastAsia="Times New Roman" w:hAnsi="Calibri" w:cs="Calibri"/>
      <w:b/>
      <w:bCs/>
      <w:sz w:val="24"/>
      <w:szCs w:val="24"/>
      <w:lang w:eastAsia="ar-SA"/>
    </w:rPr>
  </w:style>
  <w:style w:type="character" w:customStyle="1" w:styleId="50">
    <w:name w:val="Заголовок 5 Знак"/>
    <w:basedOn w:val="a1"/>
    <w:link w:val="5"/>
    <w:uiPriority w:val="99"/>
    <w:semiHidden/>
    <w:rsid w:val="003D19C8"/>
    <w:rPr>
      <w:rFonts w:ascii="Cambria" w:eastAsia="Times New Roman" w:hAnsi="Cambria" w:cs="Cambria"/>
      <w:color w:val="243F60"/>
      <w:kern w:val="2"/>
      <w:sz w:val="24"/>
      <w:szCs w:val="24"/>
      <w:lang w:eastAsia="ru-RU"/>
    </w:rPr>
  </w:style>
  <w:style w:type="character" w:customStyle="1" w:styleId="60">
    <w:name w:val="Заголовок 6 Знак"/>
    <w:basedOn w:val="a1"/>
    <w:link w:val="6"/>
    <w:uiPriority w:val="99"/>
    <w:semiHidden/>
    <w:rsid w:val="003D19C8"/>
    <w:rPr>
      <w:rFonts w:ascii="Calibri" w:eastAsia="Times New Roman" w:hAnsi="Calibri" w:cs="Calibri"/>
      <w:i/>
      <w:iCs/>
      <w:lang w:eastAsia="ar-SA"/>
    </w:rPr>
  </w:style>
  <w:style w:type="character" w:customStyle="1" w:styleId="70">
    <w:name w:val="Заголовок 7 Знак"/>
    <w:basedOn w:val="a1"/>
    <w:link w:val="7"/>
    <w:uiPriority w:val="99"/>
    <w:semiHidden/>
    <w:rsid w:val="003D19C8"/>
    <w:rPr>
      <w:rFonts w:ascii="Calibri" w:eastAsia="Times New Roman" w:hAnsi="Calibri" w:cs="Calibri"/>
      <w:sz w:val="24"/>
      <w:szCs w:val="24"/>
      <w:lang w:eastAsia="ar-SA"/>
    </w:rPr>
  </w:style>
  <w:style w:type="character" w:customStyle="1" w:styleId="80">
    <w:name w:val="Заголовок 8 Знак"/>
    <w:basedOn w:val="a1"/>
    <w:link w:val="8"/>
    <w:uiPriority w:val="99"/>
    <w:semiHidden/>
    <w:rsid w:val="003D19C8"/>
    <w:rPr>
      <w:rFonts w:ascii="Arial" w:eastAsia="Times New Roman" w:hAnsi="Arial" w:cs="Arial"/>
      <w:i/>
      <w:iCs/>
      <w:sz w:val="20"/>
      <w:szCs w:val="20"/>
      <w:lang w:eastAsia="ar-SA"/>
    </w:rPr>
  </w:style>
  <w:style w:type="character" w:customStyle="1" w:styleId="90">
    <w:name w:val="Заголовок 9 Знак"/>
    <w:basedOn w:val="a1"/>
    <w:link w:val="9"/>
    <w:uiPriority w:val="99"/>
    <w:semiHidden/>
    <w:rsid w:val="003D19C8"/>
    <w:rPr>
      <w:rFonts w:ascii="Arial" w:eastAsia="Times New Roman" w:hAnsi="Arial" w:cs="Arial"/>
      <w:b/>
      <w:bCs/>
      <w:i/>
      <w:iCs/>
      <w:sz w:val="18"/>
      <w:szCs w:val="18"/>
      <w:lang w:eastAsia="ar-SA"/>
    </w:rPr>
  </w:style>
  <w:style w:type="character" w:styleId="a4">
    <w:name w:val="Hyperlink"/>
    <w:uiPriority w:val="99"/>
    <w:semiHidden/>
    <w:unhideWhenUsed/>
    <w:rsid w:val="003D19C8"/>
    <w:rPr>
      <w:rFonts w:ascii="Times New Roman" w:hAnsi="Times New Roman" w:cs="Times New Roman" w:hint="default"/>
      <w:color w:val="000080"/>
      <w:u w:val="single"/>
      <w:lang w:eastAsia="x-none"/>
    </w:rPr>
  </w:style>
  <w:style w:type="character" w:styleId="a5">
    <w:name w:val="FollowedHyperlink"/>
    <w:uiPriority w:val="99"/>
    <w:semiHidden/>
    <w:unhideWhenUsed/>
    <w:rsid w:val="003D19C8"/>
    <w:rPr>
      <w:rFonts w:ascii="Times New Roman" w:hAnsi="Times New Roman" w:cs="Times New Roman" w:hint="default"/>
      <w:color w:val="800080"/>
      <w:u w:val="single"/>
    </w:rPr>
  </w:style>
  <w:style w:type="character" w:styleId="a6">
    <w:name w:val="Emphasis"/>
    <w:uiPriority w:val="99"/>
    <w:qFormat/>
    <w:rsid w:val="003D19C8"/>
    <w:rPr>
      <w:rFonts w:ascii="Times New Roman" w:hAnsi="Times New Roman" w:cs="Times New Roman" w:hint="default"/>
      <w:i/>
      <w:iCs/>
    </w:rPr>
  </w:style>
  <w:style w:type="paragraph" w:styleId="a0">
    <w:name w:val="Body Text"/>
    <w:basedOn w:val="a"/>
    <w:link w:val="a7"/>
    <w:uiPriority w:val="99"/>
    <w:semiHidden/>
    <w:unhideWhenUsed/>
    <w:rsid w:val="003D19C8"/>
    <w:pPr>
      <w:spacing w:after="120"/>
    </w:pPr>
  </w:style>
  <w:style w:type="character" w:customStyle="1" w:styleId="a7">
    <w:name w:val="Основной текст Знак"/>
    <w:basedOn w:val="a1"/>
    <w:link w:val="a0"/>
    <w:uiPriority w:val="99"/>
    <w:semiHidden/>
    <w:rsid w:val="003D19C8"/>
    <w:rPr>
      <w:rFonts w:ascii="Arial" w:eastAsia="Times New Roman" w:hAnsi="Arial" w:cs="Arial"/>
      <w:kern w:val="2"/>
      <w:sz w:val="24"/>
      <w:szCs w:val="24"/>
      <w:lang w:eastAsia="ru-RU"/>
    </w:rPr>
  </w:style>
  <w:style w:type="paragraph" w:styleId="HTML">
    <w:name w:val="HTML Preformatted"/>
    <w:basedOn w:val="a"/>
    <w:link w:val="HTML2"/>
    <w:uiPriority w:val="99"/>
    <w:semiHidden/>
    <w:unhideWhenUsed/>
    <w:rsid w:val="003D19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90"/>
      <w:kern w:val="0"/>
      <w:sz w:val="20"/>
      <w:szCs w:val="20"/>
      <w:lang w:eastAsia="ar-SA"/>
    </w:rPr>
  </w:style>
  <w:style w:type="character" w:customStyle="1" w:styleId="HTML0">
    <w:name w:val="Стандартный HTML Знак"/>
    <w:basedOn w:val="a1"/>
    <w:uiPriority w:val="99"/>
    <w:semiHidden/>
    <w:rsid w:val="003D19C8"/>
    <w:rPr>
      <w:rFonts w:ascii="Consolas" w:eastAsia="Times New Roman" w:hAnsi="Consolas" w:cs="Arial"/>
      <w:kern w:val="2"/>
      <w:sz w:val="20"/>
      <w:szCs w:val="20"/>
      <w:lang w:eastAsia="ru-RU"/>
    </w:rPr>
  </w:style>
  <w:style w:type="character" w:styleId="a8">
    <w:name w:val="Strong"/>
    <w:uiPriority w:val="99"/>
    <w:qFormat/>
    <w:rsid w:val="003D19C8"/>
    <w:rPr>
      <w:rFonts w:ascii="Times New Roman" w:hAnsi="Times New Roman" w:cs="Times New Roman" w:hint="default"/>
      <w:b/>
      <w:bCs/>
    </w:rPr>
  </w:style>
  <w:style w:type="paragraph" w:styleId="a9">
    <w:name w:val="Normal (Web)"/>
    <w:basedOn w:val="a"/>
    <w:uiPriority w:val="99"/>
    <w:semiHidden/>
    <w:unhideWhenUsed/>
    <w:rsid w:val="003D19C8"/>
    <w:pPr>
      <w:widowControl/>
      <w:autoSpaceDE/>
      <w:spacing w:before="280" w:after="280"/>
    </w:pPr>
    <w:rPr>
      <w:rFonts w:ascii="Calibri" w:hAnsi="Calibri" w:cs="Calibri"/>
      <w:kern w:val="0"/>
      <w:lang w:eastAsia="ar-SA"/>
    </w:rPr>
  </w:style>
  <w:style w:type="paragraph" w:styleId="aa">
    <w:name w:val="footnote text"/>
    <w:basedOn w:val="a"/>
    <w:link w:val="11"/>
    <w:uiPriority w:val="99"/>
    <w:semiHidden/>
    <w:unhideWhenUsed/>
    <w:rsid w:val="003D19C8"/>
    <w:pPr>
      <w:widowControl/>
      <w:autoSpaceDE/>
      <w:spacing w:line="100" w:lineRule="atLeast"/>
    </w:pPr>
    <w:rPr>
      <w:rFonts w:ascii="Calibri" w:hAnsi="Calibri" w:cs="Calibri"/>
      <w:kern w:val="0"/>
      <w:sz w:val="20"/>
      <w:szCs w:val="20"/>
      <w:lang w:eastAsia="ar-SA"/>
    </w:rPr>
  </w:style>
  <w:style w:type="character" w:customStyle="1" w:styleId="ab">
    <w:name w:val="Текст сноски Знак"/>
    <w:basedOn w:val="a1"/>
    <w:uiPriority w:val="99"/>
    <w:semiHidden/>
    <w:rsid w:val="003D19C8"/>
    <w:rPr>
      <w:rFonts w:ascii="Arial" w:eastAsia="Times New Roman" w:hAnsi="Arial" w:cs="Arial"/>
      <w:kern w:val="2"/>
      <w:sz w:val="20"/>
      <w:szCs w:val="20"/>
      <w:lang w:eastAsia="ru-RU"/>
    </w:rPr>
  </w:style>
  <w:style w:type="paragraph" w:styleId="ac">
    <w:name w:val="annotation text"/>
    <w:basedOn w:val="a"/>
    <w:link w:val="12"/>
    <w:uiPriority w:val="99"/>
    <w:semiHidden/>
    <w:unhideWhenUsed/>
    <w:rsid w:val="003D19C8"/>
    <w:pPr>
      <w:widowControl/>
      <w:autoSpaceDE/>
      <w:spacing w:after="200" w:line="100" w:lineRule="atLeast"/>
    </w:pPr>
    <w:rPr>
      <w:rFonts w:ascii="Calibri" w:hAnsi="Calibri" w:cs="Calibri"/>
      <w:kern w:val="0"/>
      <w:sz w:val="20"/>
      <w:szCs w:val="20"/>
      <w:lang w:eastAsia="ar-SA"/>
    </w:rPr>
  </w:style>
  <w:style w:type="character" w:customStyle="1" w:styleId="ad">
    <w:name w:val="Текст примечания Знак"/>
    <w:basedOn w:val="a1"/>
    <w:uiPriority w:val="99"/>
    <w:semiHidden/>
    <w:rsid w:val="003D19C8"/>
    <w:rPr>
      <w:rFonts w:ascii="Arial" w:eastAsia="Times New Roman" w:hAnsi="Arial" w:cs="Arial"/>
      <w:kern w:val="2"/>
      <w:sz w:val="20"/>
      <w:szCs w:val="20"/>
      <w:lang w:eastAsia="ru-RU"/>
    </w:rPr>
  </w:style>
  <w:style w:type="paragraph" w:styleId="ae">
    <w:name w:val="header"/>
    <w:basedOn w:val="a"/>
    <w:link w:val="13"/>
    <w:uiPriority w:val="99"/>
    <w:semiHidden/>
    <w:unhideWhenUsed/>
    <w:rsid w:val="003D19C8"/>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af">
    <w:name w:val="Верхний колонтитул Знак"/>
    <w:basedOn w:val="a1"/>
    <w:uiPriority w:val="99"/>
    <w:semiHidden/>
    <w:rsid w:val="003D19C8"/>
    <w:rPr>
      <w:rFonts w:ascii="Arial" w:eastAsia="Times New Roman" w:hAnsi="Arial" w:cs="Arial"/>
      <w:kern w:val="2"/>
      <w:sz w:val="24"/>
      <w:szCs w:val="24"/>
      <w:lang w:eastAsia="ru-RU"/>
    </w:rPr>
  </w:style>
  <w:style w:type="paragraph" w:styleId="af0">
    <w:name w:val="footer"/>
    <w:basedOn w:val="a"/>
    <w:link w:val="14"/>
    <w:uiPriority w:val="99"/>
    <w:semiHidden/>
    <w:unhideWhenUsed/>
    <w:rsid w:val="003D19C8"/>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af1">
    <w:name w:val="Нижний колонтитул Знак"/>
    <w:basedOn w:val="a1"/>
    <w:uiPriority w:val="99"/>
    <w:semiHidden/>
    <w:rsid w:val="003D19C8"/>
    <w:rPr>
      <w:rFonts w:ascii="Arial" w:eastAsia="Times New Roman" w:hAnsi="Arial" w:cs="Arial"/>
      <w:kern w:val="2"/>
      <w:sz w:val="24"/>
      <w:szCs w:val="24"/>
      <w:lang w:eastAsia="ru-RU"/>
    </w:rPr>
  </w:style>
  <w:style w:type="paragraph" w:styleId="af2">
    <w:name w:val="caption"/>
    <w:basedOn w:val="a"/>
    <w:uiPriority w:val="99"/>
    <w:semiHidden/>
    <w:unhideWhenUsed/>
    <w:qFormat/>
    <w:rsid w:val="003D19C8"/>
    <w:pPr>
      <w:widowControl/>
      <w:autoSpaceDE/>
      <w:spacing w:line="216" w:lineRule="auto"/>
      <w:jc w:val="center"/>
    </w:pPr>
    <w:rPr>
      <w:rFonts w:ascii="Calibri" w:hAnsi="Calibri" w:cs="Calibri"/>
      <w:b/>
      <w:bCs/>
      <w:kern w:val="0"/>
      <w:sz w:val="22"/>
      <w:szCs w:val="22"/>
      <w:lang w:eastAsia="ar-SA"/>
    </w:rPr>
  </w:style>
  <w:style w:type="paragraph" w:styleId="af3">
    <w:name w:val="List"/>
    <w:basedOn w:val="a0"/>
    <w:uiPriority w:val="99"/>
    <w:semiHidden/>
    <w:unhideWhenUsed/>
    <w:rsid w:val="003D19C8"/>
  </w:style>
  <w:style w:type="paragraph" w:styleId="21">
    <w:name w:val="List 2"/>
    <w:basedOn w:val="a"/>
    <w:uiPriority w:val="99"/>
    <w:semiHidden/>
    <w:unhideWhenUsed/>
    <w:rsid w:val="003D19C8"/>
    <w:pPr>
      <w:widowControl/>
      <w:autoSpaceDE/>
      <w:spacing w:after="200" w:line="276" w:lineRule="auto"/>
      <w:ind w:left="566" w:hanging="283"/>
      <w:contextualSpacing/>
    </w:pPr>
    <w:rPr>
      <w:rFonts w:ascii="Calibri" w:eastAsia="SimSun" w:hAnsi="Calibri" w:cs="Calibri"/>
      <w:kern w:val="0"/>
      <w:sz w:val="22"/>
      <w:szCs w:val="22"/>
      <w:lang w:eastAsia="ar-SA"/>
    </w:rPr>
  </w:style>
  <w:style w:type="paragraph" w:styleId="af4">
    <w:name w:val="Subtitle"/>
    <w:basedOn w:val="af5"/>
    <w:next w:val="a0"/>
    <w:link w:val="af6"/>
    <w:uiPriority w:val="99"/>
    <w:qFormat/>
    <w:rsid w:val="003D19C8"/>
    <w:pPr>
      <w:keepNext/>
      <w:spacing w:before="240" w:after="120" w:line="276" w:lineRule="auto"/>
    </w:pPr>
    <w:rPr>
      <w:rFonts w:eastAsia="Microsoft YaHei"/>
      <w:b w:val="0"/>
      <w:bCs w:val="0"/>
      <w:i/>
      <w:iCs/>
      <w:sz w:val="28"/>
      <w:szCs w:val="28"/>
    </w:rPr>
  </w:style>
  <w:style w:type="character" w:customStyle="1" w:styleId="af6">
    <w:name w:val="Подзаголовок Знак"/>
    <w:basedOn w:val="a1"/>
    <w:link w:val="af4"/>
    <w:uiPriority w:val="99"/>
    <w:rsid w:val="003D19C8"/>
    <w:rPr>
      <w:rFonts w:ascii="Arial" w:eastAsia="Microsoft YaHei" w:hAnsi="Arial" w:cs="Arial"/>
      <w:i/>
      <w:iCs/>
      <w:sz w:val="28"/>
      <w:szCs w:val="28"/>
      <w:lang w:eastAsia="ar-SA"/>
    </w:rPr>
  </w:style>
  <w:style w:type="paragraph" w:styleId="af5">
    <w:name w:val="Title"/>
    <w:basedOn w:val="a"/>
    <w:next w:val="af4"/>
    <w:link w:val="15"/>
    <w:uiPriority w:val="99"/>
    <w:qFormat/>
    <w:rsid w:val="003D19C8"/>
    <w:pPr>
      <w:widowControl/>
      <w:autoSpaceDE/>
      <w:spacing w:line="100" w:lineRule="atLeast"/>
      <w:jc w:val="center"/>
    </w:pPr>
    <w:rPr>
      <w:b/>
      <w:bCs/>
      <w:kern w:val="0"/>
      <w:lang w:eastAsia="ar-SA"/>
    </w:rPr>
  </w:style>
  <w:style w:type="character" w:customStyle="1" w:styleId="af7">
    <w:name w:val="Название Знак"/>
    <w:basedOn w:val="a1"/>
    <w:uiPriority w:val="99"/>
    <w:rsid w:val="003D19C8"/>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ignature"/>
    <w:basedOn w:val="a"/>
    <w:link w:val="16"/>
    <w:uiPriority w:val="99"/>
    <w:semiHidden/>
    <w:unhideWhenUsed/>
    <w:rsid w:val="003D19C8"/>
    <w:pPr>
      <w:widowControl/>
      <w:suppressLineNumbers/>
      <w:autoSpaceDE/>
      <w:spacing w:line="100" w:lineRule="atLeast"/>
      <w:ind w:left="4252"/>
    </w:pPr>
    <w:rPr>
      <w:rFonts w:ascii="Calibri" w:hAnsi="Calibri" w:cs="Calibri"/>
      <w:b/>
      <w:bCs/>
      <w:kern w:val="0"/>
      <w:sz w:val="28"/>
      <w:szCs w:val="28"/>
      <w:lang w:eastAsia="ar-SA"/>
    </w:rPr>
  </w:style>
  <w:style w:type="character" w:customStyle="1" w:styleId="af9">
    <w:name w:val="Подпись Знак"/>
    <w:basedOn w:val="a1"/>
    <w:uiPriority w:val="99"/>
    <w:semiHidden/>
    <w:rsid w:val="003D19C8"/>
    <w:rPr>
      <w:rFonts w:ascii="Arial" w:eastAsia="Times New Roman" w:hAnsi="Arial" w:cs="Arial"/>
      <w:kern w:val="2"/>
      <w:sz w:val="24"/>
      <w:szCs w:val="24"/>
      <w:lang w:eastAsia="ru-RU"/>
    </w:rPr>
  </w:style>
  <w:style w:type="paragraph" w:styleId="afa">
    <w:name w:val="Body Text Indent"/>
    <w:basedOn w:val="a0"/>
    <w:link w:val="17"/>
    <w:uiPriority w:val="99"/>
    <w:semiHidden/>
    <w:unhideWhenUsed/>
    <w:rsid w:val="003D19C8"/>
    <w:pPr>
      <w:widowControl/>
      <w:autoSpaceDE/>
      <w:spacing w:line="100" w:lineRule="atLeast"/>
      <w:ind w:firstLine="210"/>
    </w:pPr>
    <w:rPr>
      <w:rFonts w:ascii="Calibri" w:hAnsi="Calibri" w:cs="Calibri"/>
      <w:kern w:val="0"/>
      <w:lang w:eastAsia="ar-SA"/>
    </w:rPr>
  </w:style>
  <w:style w:type="character" w:customStyle="1" w:styleId="afb">
    <w:name w:val="Основной текст с отступом Знак"/>
    <w:basedOn w:val="a1"/>
    <w:uiPriority w:val="99"/>
    <w:semiHidden/>
    <w:rsid w:val="003D19C8"/>
    <w:rPr>
      <w:rFonts w:ascii="Arial" w:eastAsia="Times New Roman" w:hAnsi="Arial" w:cs="Arial"/>
      <w:kern w:val="2"/>
      <w:sz w:val="24"/>
      <w:szCs w:val="24"/>
      <w:lang w:eastAsia="ru-RU"/>
    </w:rPr>
  </w:style>
  <w:style w:type="paragraph" w:styleId="22">
    <w:name w:val="Body Text First Indent 2"/>
    <w:basedOn w:val="afa"/>
    <w:link w:val="210"/>
    <w:uiPriority w:val="99"/>
    <w:semiHidden/>
    <w:unhideWhenUsed/>
    <w:rsid w:val="003D19C8"/>
    <w:pPr>
      <w:widowControl w:val="0"/>
      <w:ind w:left="283"/>
    </w:pPr>
    <w:rPr>
      <w:sz w:val="20"/>
      <w:szCs w:val="20"/>
    </w:rPr>
  </w:style>
  <w:style w:type="character" w:customStyle="1" w:styleId="23">
    <w:name w:val="Красная строка 2 Знак"/>
    <w:basedOn w:val="afb"/>
    <w:uiPriority w:val="99"/>
    <w:semiHidden/>
    <w:rsid w:val="003D19C8"/>
    <w:rPr>
      <w:rFonts w:ascii="Arial" w:eastAsia="Times New Roman" w:hAnsi="Arial" w:cs="Arial"/>
      <w:kern w:val="2"/>
      <w:sz w:val="24"/>
      <w:szCs w:val="24"/>
      <w:lang w:eastAsia="ru-RU"/>
    </w:rPr>
  </w:style>
  <w:style w:type="paragraph" w:styleId="24">
    <w:name w:val="Body Text 2"/>
    <w:basedOn w:val="a"/>
    <w:link w:val="211"/>
    <w:uiPriority w:val="99"/>
    <w:semiHidden/>
    <w:unhideWhenUsed/>
    <w:rsid w:val="003D19C8"/>
    <w:pPr>
      <w:widowControl/>
      <w:autoSpaceDE/>
      <w:spacing w:line="100" w:lineRule="atLeast"/>
    </w:pPr>
    <w:rPr>
      <w:rFonts w:ascii="Calibri" w:hAnsi="Calibri" w:cs="Calibri"/>
      <w:b/>
      <w:bCs/>
      <w:kern w:val="0"/>
      <w:lang w:eastAsia="ar-SA"/>
    </w:rPr>
  </w:style>
  <w:style w:type="character" w:customStyle="1" w:styleId="25">
    <w:name w:val="Основной текст 2 Знак"/>
    <w:basedOn w:val="a1"/>
    <w:uiPriority w:val="99"/>
    <w:semiHidden/>
    <w:rsid w:val="003D19C8"/>
    <w:rPr>
      <w:rFonts w:ascii="Arial" w:eastAsia="Times New Roman" w:hAnsi="Arial" w:cs="Arial"/>
      <w:kern w:val="2"/>
      <w:sz w:val="24"/>
      <w:szCs w:val="24"/>
      <w:lang w:eastAsia="ru-RU"/>
    </w:rPr>
  </w:style>
  <w:style w:type="paragraph" w:styleId="31">
    <w:name w:val="Body Text 3"/>
    <w:basedOn w:val="a"/>
    <w:link w:val="310"/>
    <w:uiPriority w:val="99"/>
    <w:semiHidden/>
    <w:unhideWhenUsed/>
    <w:rsid w:val="003D19C8"/>
    <w:pPr>
      <w:widowControl/>
      <w:autoSpaceDE/>
      <w:spacing w:after="120" w:line="100" w:lineRule="atLeast"/>
    </w:pPr>
    <w:rPr>
      <w:rFonts w:ascii="Calibri" w:hAnsi="Calibri" w:cs="Calibri"/>
      <w:kern w:val="0"/>
      <w:sz w:val="16"/>
      <w:szCs w:val="16"/>
      <w:lang w:eastAsia="ar-SA"/>
    </w:rPr>
  </w:style>
  <w:style w:type="character" w:customStyle="1" w:styleId="32">
    <w:name w:val="Основной текст 3 Знак"/>
    <w:basedOn w:val="a1"/>
    <w:uiPriority w:val="99"/>
    <w:semiHidden/>
    <w:rsid w:val="003D19C8"/>
    <w:rPr>
      <w:rFonts w:ascii="Arial" w:eastAsia="Times New Roman" w:hAnsi="Arial" w:cs="Arial"/>
      <w:kern w:val="2"/>
      <w:sz w:val="16"/>
      <w:szCs w:val="16"/>
      <w:lang w:eastAsia="ru-RU"/>
    </w:rPr>
  </w:style>
  <w:style w:type="paragraph" w:styleId="33">
    <w:name w:val="Body Text Indent 3"/>
    <w:basedOn w:val="a"/>
    <w:link w:val="311"/>
    <w:uiPriority w:val="99"/>
    <w:semiHidden/>
    <w:unhideWhenUsed/>
    <w:rsid w:val="003D19C8"/>
    <w:pPr>
      <w:widowControl/>
      <w:autoSpaceDE/>
      <w:spacing w:after="120" w:line="100" w:lineRule="atLeast"/>
      <w:ind w:left="283"/>
      <w:jc w:val="center"/>
    </w:pPr>
    <w:rPr>
      <w:rFonts w:ascii="Calibri" w:hAnsi="Calibri" w:cs="Calibri"/>
      <w:kern w:val="0"/>
      <w:sz w:val="16"/>
      <w:szCs w:val="16"/>
      <w:lang w:eastAsia="ar-SA"/>
    </w:rPr>
  </w:style>
  <w:style w:type="character" w:customStyle="1" w:styleId="34">
    <w:name w:val="Основной текст с отступом 3 Знак"/>
    <w:basedOn w:val="a1"/>
    <w:uiPriority w:val="99"/>
    <w:semiHidden/>
    <w:rsid w:val="003D19C8"/>
    <w:rPr>
      <w:rFonts w:ascii="Arial" w:eastAsia="Times New Roman" w:hAnsi="Arial" w:cs="Arial"/>
      <w:kern w:val="2"/>
      <w:sz w:val="16"/>
      <w:szCs w:val="16"/>
      <w:lang w:eastAsia="ru-RU"/>
    </w:rPr>
  </w:style>
  <w:style w:type="paragraph" w:styleId="afc">
    <w:name w:val="Plain Text"/>
    <w:basedOn w:val="a"/>
    <w:link w:val="18"/>
    <w:uiPriority w:val="99"/>
    <w:semiHidden/>
    <w:unhideWhenUsed/>
    <w:rsid w:val="003D19C8"/>
    <w:pPr>
      <w:widowControl/>
      <w:autoSpaceDE/>
      <w:spacing w:line="100" w:lineRule="atLeast"/>
      <w:jc w:val="center"/>
    </w:pPr>
    <w:rPr>
      <w:rFonts w:ascii="Courier New" w:hAnsi="Courier New" w:cs="Courier New"/>
      <w:kern w:val="0"/>
      <w:sz w:val="20"/>
      <w:szCs w:val="20"/>
      <w:lang w:eastAsia="ar-SA"/>
    </w:rPr>
  </w:style>
  <w:style w:type="character" w:customStyle="1" w:styleId="afd">
    <w:name w:val="Текст Знак"/>
    <w:basedOn w:val="a1"/>
    <w:uiPriority w:val="99"/>
    <w:semiHidden/>
    <w:rsid w:val="003D19C8"/>
    <w:rPr>
      <w:rFonts w:ascii="Consolas" w:eastAsia="Times New Roman" w:hAnsi="Consolas" w:cs="Arial"/>
      <w:kern w:val="2"/>
      <w:sz w:val="21"/>
      <w:szCs w:val="21"/>
      <w:lang w:eastAsia="ru-RU"/>
    </w:rPr>
  </w:style>
  <w:style w:type="paragraph" w:styleId="afe">
    <w:name w:val="annotation subject"/>
    <w:basedOn w:val="ac"/>
    <w:link w:val="19"/>
    <w:uiPriority w:val="99"/>
    <w:semiHidden/>
    <w:unhideWhenUsed/>
    <w:rsid w:val="003D19C8"/>
    <w:rPr>
      <w:b/>
      <w:bCs/>
    </w:rPr>
  </w:style>
  <w:style w:type="character" w:customStyle="1" w:styleId="aff">
    <w:name w:val="Тема примечания Знак"/>
    <w:basedOn w:val="ad"/>
    <w:uiPriority w:val="99"/>
    <w:semiHidden/>
    <w:rsid w:val="003D19C8"/>
    <w:rPr>
      <w:rFonts w:ascii="Arial" w:eastAsia="Times New Roman" w:hAnsi="Arial" w:cs="Arial"/>
      <w:b/>
      <w:bCs/>
      <w:kern w:val="2"/>
      <w:sz w:val="20"/>
      <w:szCs w:val="20"/>
      <w:lang w:eastAsia="ru-RU"/>
    </w:rPr>
  </w:style>
  <w:style w:type="paragraph" w:styleId="aff0">
    <w:name w:val="Balloon Text"/>
    <w:basedOn w:val="a"/>
    <w:link w:val="26"/>
    <w:uiPriority w:val="99"/>
    <w:semiHidden/>
    <w:unhideWhenUsed/>
    <w:rsid w:val="003D19C8"/>
    <w:pPr>
      <w:widowControl/>
      <w:autoSpaceDE/>
      <w:spacing w:line="100" w:lineRule="atLeast"/>
    </w:pPr>
    <w:rPr>
      <w:rFonts w:ascii="Tahoma" w:eastAsia="SimSun" w:hAnsi="Tahoma" w:cs="Tahoma"/>
      <w:kern w:val="0"/>
      <w:sz w:val="16"/>
      <w:szCs w:val="16"/>
      <w:lang w:eastAsia="ar-SA"/>
    </w:rPr>
  </w:style>
  <w:style w:type="character" w:customStyle="1" w:styleId="aff1">
    <w:name w:val="Текст выноски Знак"/>
    <w:basedOn w:val="a1"/>
    <w:uiPriority w:val="99"/>
    <w:semiHidden/>
    <w:rsid w:val="003D19C8"/>
    <w:rPr>
      <w:rFonts w:ascii="Tahoma" w:eastAsia="Times New Roman" w:hAnsi="Tahoma" w:cs="Tahoma"/>
      <w:kern w:val="2"/>
      <w:sz w:val="16"/>
      <w:szCs w:val="16"/>
      <w:lang w:eastAsia="ru-RU"/>
    </w:rPr>
  </w:style>
  <w:style w:type="paragraph" w:styleId="aff2">
    <w:name w:val="No Spacing"/>
    <w:uiPriority w:val="1"/>
    <w:qFormat/>
    <w:rsid w:val="003D19C8"/>
    <w:pPr>
      <w:widowControl w:val="0"/>
      <w:suppressAutoHyphens/>
      <w:autoSpaceDE w:val="0"/>
      <w:spacing w:after="0" w:line="240" w:lineRule="auto"/>
    </w:pPr>
    <w:rPr>
      <w:rFonts w:ascii="Calibri" w:eastAsia="Times New Roman" w:hAnsi="Calibri" w:cs="Calibri"/>
      <w:kern w:val="2"/>
      <w:lang w:val="en-US" w:eastAsia="ru-RU"/>
    </w:rPr>
  </w:style>
  <w:style w:type="paragraph" w:styleId="aff3">
    <w:name w:val="List Paragraph"/>
    <w:basedOn w:val="a"/>
    <w:uiPriority w:val="99"/>
    <w:qFormat/>
    <w:rsid w:val="003D19C8"/>
    <w:pPr>
      <w:widowControl/>
      <w:autoSpaceDE/>
      <w:spacing w:after="200" w:line="276" w:lineRule="auto"/>
      <w:ind w:left="720"/>
    </w:pPr>
    <w:rPr>
      <w:rFonts w:ascii="Calibri" w:eastAsia="SimSun" w:hAnsi="Calibri" w:cs="Calibri"/>
      <w:kern w:val="0"/>
      <w:sz w:val="22"/>
      <w:szCs w:val="22"/>
      <w:lang w:eastAsia="ar-SA"/>
    </w:rPr>
  </w:style>
  <w:style w:type="paragraph" w:customStyle="1" w:styleId="27">
    <w:name w:val="Название2"/>
    <w:basedOn w:val="a"/>
    <w:uiPriority w:val="99"/>
    <w:rsid w:val="003D19C8"/>
    <w:pPr>
      <w:suppressLineNumbers/>
      <w:spacing w:before="120" w:after="120"/>
    </w:pPr>
    <w:rPr>
      <w:i/>
      <w:iCs/>
    </w:rPr>
  </w:style>
  <w:style w:type="paragraph" w:customStyle="1" w:styleId="28">
    <w:name w:val="Указатель2"/>
    <w:basedOn w:val="a"/>
    <w:uiPriority w:val="99"/>
    <w:rsid w:val="003D19C8"/>
    <w:pPr>
      <w:suppressLineNumbers/>
    </w:pPr>
  </w:style>
  <w:style w:type="paragraph" w:customStyle="1" w:styleId="1a">
    <w:name w:val="Название1"/>
    <w:basedOn w:val="a"/>
    <w:uiPriority w:val="99"/>
    <w:rsid w:val="003D19C8"/>
    <w:pPr>
      <w:spacing w:before="120" w:after="120"/>
    </w:pPr>
    <w:rPr>
      <w:i/>
      <w:iCs/>
    </w:rPr>
  </w:style>
  <w:style w:type="paragraph" w:customStyle="1" w:styleId="1b">
    <w:name w:val="Указатель1"/>
    <w:basedOn w:val="a"/>
    <w:uiPriority w:val="99"/>
    <w:rsid w:val="003D19C8"/>
  </w:style>
  <w:style w:type="paragraph" w:customStyle="1" w:styleId="aff4">
    <w:name w:val="Содержимое таблицы"/>
    <w:basedOn w:val="a"/>
    <w:uiPriority w:val="99"/>
    <w:rsid w:val="003D19C8"/>
  </w:style>
  <w:style w:type="paragraph" w:customStyle="1" w:styleId="aff5">
    <w:name w:val="Заголовок таблицы"/>
    <w:basedOn w:val="aff4"/>
    <w:uiPriority w:val="99"/>
    <w:rsid w:val="003D19C8"/>
    <w:pPr>
      <w:jc w:val="center"/>
    </w:pPr>
    <w:rPr>
      <w:b/>
      <w:bCs/>
    </w:rPr>
  </w:style>
  <w:style w:type="paragraph" w:customStyle="1" w:styleId="120">
    <w:name w:val="Без интервала12"/>
    <w:uiPriority w:val="99"/>
    <w:rsid w:val="003D19C8"/>
    <w:pPr>
      <w:widowControl w:val="0"/>
      <w:suppressAutoHyphens/>
      <w:autoSpaceDE w:val="0"/>
      <w:spacing w:after="0" w:line="240" w:lineRule="auto"/>
    </w:pPr>
    <w:rPr>
      <w:rFonts w:ascii="Calibri" w:eastAsia="Times New Roman" w:hAnsi="Calibri" w:cs="Calibri"/>
      <w:kern w:val="2"/>
      <w:lang w:eastAsia="ru-RU"/>
    </w:rPr>
  </w:style>
  <w:style w:type="paragraph" w:customStyle="1" w:styleId="ConsPlusNonformat">
    <w:name w:val="ConsPlusNonformat"/>
    <w:uiPriority w:val="99"/>
    <w:rsid w:val="003D19C8"/>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c">
    <w:name w:val="Без интервала1"/>
    <w:uiPriority w:val="99"/>
    <w:rsid w:val="003D19C8"/>
    <w:pPr>
      <w:suppressAutoHyphens/>
      <w:spacing w:after="0" w:line="240" w:lineRule="auto"/>
    </w:pPr>
    <w:rPr>
      <w:rFonts w:ascii="Arial" w:eastAsia="Times New Roman" w:hAnsi="Arial" w:cs="Arial"/>
      <w:kern w:val="2"/>
      <w:sz w:val="24"/>
      <w:szCs w:val="24"/>
      <w:lang w:eastAsia="ar-SA"/>
    </w:rPr>
  </w:style>
  <w:style w:type="paragraph" w:customStyle="1" w:styleId="ConsPlusNormal">
    <w:name w:val="ConsPlusNormal"/>
    <w:uiPriority w:val="99"/>
    <w:rsid w:val="003D19C8"/>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ff6">
    <w:name w:val="Прижатый влево"/>
    <w:basedOn w:val="a"/>
    <w:next w:val="a"/>
    <w:uiPriority w:val="99"/>
    <w:rsid w:val="003D19C8"/>
    <w:pPr>
      <w:widowControl/>
      <w:suppressAutoHyphens w:val="0"/>
      <w:autoSpaceDN w:val="0"/>
      <w:adjustRightInd w:val="0"/>
    </w:pPr>
    <w:rPr>
      <w:kern w:val="0"/>
    </w:rPr>
  </w:style>
  <w:style w:type="paragraph" w:customStyle="1" w:styleId="aff7">
    <w:name w:val="Знак Знак Знак Знак"/>
    <w:basedOn w:val="a"/>
    <w:uiPriority w:val="99"/>
    <w:rsid w:val="003D19C8"/>
    <w:pPr>
      <w:widowControl/>
      <w:suppressAutoHyphens w:val="0"/>
      <w:autoSpaceDE/>
      <w:spacing w:after="160" w:line="240" w:lineRule="exact"/>
      <w:ind w:firstLine="567"/>
      <w:jc w:val="both"/>
    </w:pPr>
    <w:rPr>
      <w:rFonts w:ascii="Verdana" w:hAnsi="Verdana" w:cs="Verdana"/>
      <w:kern w:val="0"/>
      <w:sz w:val="20"/>
      <w:szCs w:val="20"/>
      <w:lang w:val="en-US" w:eastAsia="en-US"/>
    </w:rPr>
  </w:style>
  <w:style w:type="paragraph" w:customStyle="1" w:styleId="aff8">
    <w:name w:val="Знак"/>
    <w:basedOn w:val="a"/>
    <w:uiPriority w:val="99"/>
    <w:rsid w:val="003D19C8"/>
    <w:pPr>
      <w:widowControl/>
      <w:suppressAutoHyphens w:val="0"/>
      <w:autoSpaceDE/>
      <w:spacing w:after="160" w:line="240" w:lineRule="exact"/>
      <w:ind w:firstLine="567"/>
      <w:jc w:val="both"/>
    </w:pPr>
    <w:rPr>
      <w:kern w:val="0"/>
      <w:sz w:val="20"/>
      <w:szCs w:val="20"/>
      <w:lang w:val="en-US" w:eastAsia="en-US"/>
    </w:rPr>
  </w:style>
  <w:style w:type="paragraph" w:customStyle="1" w:styleId="aff9">
    <w:name w:val="МУ Обычный стиль"/>
    <w:basedOn w:val="a"/>
    <w:uiPriority w:val="99"/>
    <w:rsid w:val="003D19C8"/>
    <w:pPr>
      <w:tabs>
        <w:tab w:val="left" w:pos="1134"/>
        <w:tab w:val="left" w:pos="1560"/>
      </w:tabs>
      <w:autoSpaceDE/>
      <w:spacing w:line="276" w:lineRule="auto"/>
      <w:jc w:val="both"/>
    </w:pPr>
    <w:rPr>
      <w:rFonts w:ascii="Times New Roman" w:eastAsia="SimSun" w:hAnsi="Times New Roman" w:cs="Times New Roman"/>
      <w:kern w:val="0"/>
      <w:sz w:val="28"/>
      <w:szCs w:val="28"/>
      <w:lang w:eastAsia="ar-SA"/>
    </w:rPr>
  </w:style>
  <w:style w:type="paragraph" w:customStyle="1" w:styleId="ConsPlusTitle">
    <w:name w:val="ConsPlusTitle"/>
    <w:uiPriority w:val="99"/>
    <w:rsid w:val="003D19C8"/>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affa">
    <w:name w:val="Готовый"/>
    <w:basedOn w:val="a"/>
    <w:uiPriority w:val="99"/>
    <w:rsid w:val="003D19C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100" w:lineRule="atLeast"/>
    </w:pPr>
    <w:rPr>
      <w:rFonts w:ascii="Courier New" w:hAnsi="Courier New" w:cs="Courier New"/>
      <w:kern w:val="0"/>
      <w:sz w:val="20"/>
      <w:szCs w:val="20"/>
      <w:lang w:eastAsia="ar-SA"/>
    </w:rPr>
  </w:style>
  <w:style w:type="paragraph" w:customStyle="1" w:styleId="1d">
    <w:name w:val="Абзац списка1"/>
    <w:basedOn w:val="a"/>
    <w:uiPriority w:val="99"/>
    <w:rsid w:val="003D19C8"/>
    <w:pPr>
      <w:widowControl/>
      <w:autoSpaceDE/>
      <w:spacing w:line="276" w:lineRule="auto"/>
      <w:ind w:left="720"/>
      <w:jc w:val="center"/>
    </w:pPr>
    <w:rPr>
      <w:rFonts w:ascii="Calibri" w:hAnsi="Calibri" w:cs="Calibri"/>
      <w:kern w:val="0"/>
      <w:sz w:val="22"/>
      <w:szCs w:val="22"/>
      <w:lang w:eastAsia="ar-SA"/>
    </w:rPr>
  </w:style>
  <w:style w:type="paragraph" w:customStyle="1" w:styleId="Style3">
    <w:name w:val="Style3"/>
    <w:basedOn w:val="a"/>
    <w:uiPriority w:val="99"/>
    <w:rsid w:val="003D19C8"/>
    <w:pPr>
      <w:autoSpaceDE/>
      <w:spacing w:line="317" w:lineRule="exact"/>
    </w:pPr>
    <w:rPr>
      <w:rFonts w:ascii="Calibri" w:hAnsi="Calibri" w:cs="Calibri"/>
      <w:kern w:val="0"/>
      <w:lang w:eastAsia="ar-SA"/>
    </w:rPr>
  </w:style>
  <w:style w:type="paragraph" w:customStyle="1" w:styleId="affb">
    <w:name w:val="Знак Знак Знак Знак Знак Знак Знак Знак Знак Знак"/>
    <w:basedOn w:val="a"/>
    <w:uiPriority w:val="99"/>
    <w:rsid w:val="003D19C8"/>
    <w:pPr>
      <w:widowControl/>
      <w:autoSpaceDE/>
      <w:spacing w:after="160" w:line="240" w:lineRule="exact"/>
      <w:jc w:val="center"/>
    </w:pPr>
    <w:rPr>
      <w:rFonts w:ascii="Verdana" w:hAnsi="Verdana" w:cs="Verdana"/>
      <w:kern w:val="0"/>
      <w:lang w:val="en-US" w:eastAsia="ar-SA"/>
    </w:rPr>
  </w:style>
  <w:style w:type="paragraph" w:customStyle="1" w:styleId="1251">
    <w:name w:val="Стиль Без интервала + 125 пт Черный По ширине Первая строка:  1..."/>
    <w:uiPriority w:val="99"/>
    <w:rsid w:val="003D19C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3D19C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3D19C8"/>
    <w:pPr>
      <w:widowControl/>
      <w:autoSpaceDE/>
      <w:spacing w:line="216" w:lineRule="auto"/>
      <w:ind w:firstLine="709"/>
      <w:jc w:val="both"/>
    </w:pPr>
    <w:rPr>
      <w:rFonts w:ascii="Calibri" w:hAnsi="Calibri" w:cs="Calibri"/>
      <w:kern w:val="0"/>
      <w:sz w:val="20"/>
      <w:szCs w:val="20"/>
      <w:lang w:eastAsia="ar-SA"/>
    </w:rPr>
  </w:style>
  <w:style w:type="paragraph" w:customStyle="1" w:styleId="ConsNormal">
    <w:name w:val="ConsNormal"/>
    <w:uiPriority w:val="99"/>
    <w:rsid w:val="003D19C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3D19C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3D19C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c">
    <w:name w:val="Нумерованный Список"/>
    <w:basedOn w:val="a"/>
    <w:uiPriority w:val="99"/>
    <w:rsid w:val="003D19C8"/>
    <w:pPr>
      <w:widowControl/>
      <w:autoSpaceDE/>
      <w:spacing w:before="120" w:after="120" w:line="100" w:lineRule="atLeast"/>
      <w:jc w:val="both"/>
    </w:pPr>
    <w:rPr>
      <w:rFonts w:ascii="Calibri" w:hAnsi="Calibri" w:cs="Calibri"/>
      <w:kern w:val="0"/>
      <w:lang w:eastAsia="ar-SA"/>
    </w:rPr>
  </w:style>
  <w:style w:type="paragraph" w:customStyle="1" w:styleId="ConsNonformat">
    <w:name w:val="ConsNonformat"/>
    <w:uiPriority w:val="99"/>
    <w:rsid w:val="003D19C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3D19C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e">
    <w:name w:val="Обычный1"/>
    <w:uiPriority w:val="99"/>
    <w:rsid w:val="003D19C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3D19C8"/>
    <w:pPr>
      <w:widowControl/>
      <w:autoSpaceDE/>
      <w:spacing w:line="100" w:lineRule="atLeast"/>
      <w:jc w:val="center"/>
    </w:pPr>
    <w:rPr>
      <w:rFonts w:ascii="Verdana" w:hAnsi="Verdana" w:cs="Verdana"/>
      <w:color w:val="000000"/>
      <w:kern w:val="0"/>
      <w:sz w:val="16"/>
      <w:szCs w:val="16"/>
      <w:lang w:eastAsia="ar-SA"/>
    </w:rPr>
  </w:style>
  <w:style w:type="paragraph" w:customStyle="1" w:styleId="affd">
    <w:name w:val="Адресат"/>
    <w:basedOn w:val="a"/>
    <w:uiPriority w:val="99"/>
    <w:rsid w:val="003D19C8"/>
    <w:pPr>
      <w:widowControl/>
      <w:autoSpaceDE/>
      <w:spacing w:after="120" w:line="240" w:lineRule="exact"/>
      <w:jc w:val="center"/>
    </w:pPr>
    <w:rPr>
      <w:rFonts w:ascii="Calibri" w:hAnsi="Calibri" w:cs="Calibri"/>
      <w:b/>
      <w:bCs/>
      <w:kern w:val="0"/>
      <w:sz w:val="28"/>
      <w:szCs w:val="28"/>
      <w:lang w:eastAsia="ar-SA"/>
    </w:rPr>
  </w:style>
  <w:style w:type="paragraph" w:customStyle="1" w:styleId="affe">
    <w:name w:val="Приложение"/>
    <w:basedOn w:val="a0"/>
    <w:uiPriority w:val="99"/>
    <w:rsid w:val="003D19C8"/>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
    <w:name w:val="Заголовок к тексту"/>
    <w:basedOn w:val="a"/>
    <w:uiPriority w:val="99"/>
    <w:rsid w:val="003D19C8"/>
    <w:pPr>
      <w:widowControl/>
      <w:autoSpaceDE/>
      <w:spacing w:after="480" w:line="240" w:lineRule="exact"/>
      <w:jc w:val="center"/>
    </w:pPr>
    <w:rPr>
      <w:rFonts w:ascii="Calibri" w:hAnsi="Calibri" w:cs="Calibri"/>
      <w:kern w:val="0"/>
      <w:sz w:val="28"/>
      <w:szCs w:val="28"/>
      <w:lang w:eastAsia="ar-SA"/>
    </w:rPr>
  </w:style>
  <w:style w:type="paragraph" w:customStyle="1" w:styleId="afff0">
    <w:name w:val="регистрационные поля"/>
    <w:basedOn w:val="a"/>
    <w:uiPriority w:val="99"/>
    <w:rsid w:val="003D19C8"/>
    <w:pPr>
      <w:widowControl/>
      <w:autoSpaceDE/>
      <w:spacing w:line="240" w:lineRule="exact"/>
      <w:jc w:val="center"/>
    </w:pPr>
    <w:rPr>
      <w:rFonts w:ascii="Calibri" w:hAnsi="Calibri" w:cs="Calibri"/>
      <w:b/>
      <w:bCs/>
      <w:kern w:val="0"/>
      <w:sz w:val="28"/>
      <w:szCs w:val="28"/>
      <w:lang w:val="en-US" w:eastAsia="ar-SA"/>
    </w:rPr>
  </w:style>
  <w:style w:type="paragraph" w:customStyle="1" w:styleId="afff1">
    <w:name w:val="Исполнитель"/>
    <w:basedOn w:val="a0"/>
    <w:uiPriority w:val="99"/>
    <w:rsid w:val="003D19C8"/>
    <w:pPr>
      <w:widowControl/>
      <w:autoSpaceDE/>
      <w:spacing w:line="240" w:lineRule="exact"/>
    </w:pPr>
    <w:rPr>
      <w:rFonts w:ascii="Calibri" w:hAnsi="Calibri" w:cs="Calibri"/>
      <w:b/>
      <w:bCs/>
      <w:kern w:val="0"/>
      <w:lang w:eastAsia="ar-SA"/>
    </w:rPr>
  </w:style>
  <w:style w:type="paragraph" w:customStyle="1" w:styleId="afff2">
    <w:name w:val="Подпись на общем бланке"/>
    <w:basedOn w:val="af8"/>
    <w:uiPriority w:val="99"/>
    <w:rsid w:val="003D19C8"/>
    <w:pPr>
      <w:tabs>
        <w:tab w:val="right" w:pos="9639"/>
      </w:tabs>
      <w:spacing w:before="480" w:line="240" w:lineRule="exact"/>
      <w:ind w:left="0"/>
      <w:jc w:val="center"/>
    </w:pPr>
    <w:rPr>
      <w:b w:val="0"/>
      <w:bCs w:val="0"/>
    </w:rPr>
  </w:style>
  <w:style w:type="paragraph" w:customStyle="1" w:styleId="afff3">
    <w:name w:val="Таблицы (моноширинный)"/>
    <w:basedOn w:val="a"/>
    <w:uiPriority w:val="99"/>
    <w:rsid w:val="003D19C8"/>
    <w:pPr>
      <w:widowControl/>
      <w:autoSpaceDE/>
      <w:spacing w:line="100" w:lineRule="atLeast"/>
      <w:jc w:val="both"/>
    </w:pPr>
    <w:rPr>
      <w:rFonts w:ascii="Courier New" w:hAnsi="Courier New" w:cs="Courier New"/>
      <w:kern w:val="0"/>
      <w:sz w:val="20"/>
      <w:szCs w:val="20"/>
      <w:lang w:eastAsia="ar-SA"/>
    </w:rPr>
  </w:style>
  <w:style w:type="paragraph" w:customStyle="1" w:styleId="afff4">
    <w:name w:val="Заголовок статьи"/>
    <w:basedOn w:val="a"/>
    <w:uiPriority w:val="99"/>
    <w:rsid w:val="003D19C8"/>
    <w:pPr>
      <w:widowControl/>
      <w:autoSpaceDE/>
      <w:spacing w:line="100" w:lineRule="atLeast"/>
      <w:ind w:left="1612" w:hanging="892"/>
      <w:jc w:val="both"/>
    </w:pPr>
    <w:rPr>
      <w:kern w:val="0"/>
      <w:sz w:val="20"/>
      <w:szCs w:val="20"/>
      <w:lang w:eastAsia="ar-SA"/>
    </w:rPr>
  </w:style>
  <w:style w:type="paragraph" w:customStyle="1" w:styleId="afff5">
    <w:name w:val="Комментарий"/>
    <w:basedOn w:val="a"/>
    <w:uiPriority w:val="99"/>
    <w:rsid w:val="003D19C8"/>
    <w:pPr>
      <w:widowControl/>
      <w:autoSpaceDE/>
      <w:spacing w:line="100" w:lineRule="atLeast"/>
      <w:ind w:left="170"/>
      <w:jc w:val="both"/>
    </w:pPr>
    <w:rPr>
      <w:i/>
      <w:iCs/>
      <w:color w:val="800080"/>
      <w:kern w:val="0"/>
      <w:sz w:val="20"/>
      <w:szCs w:val="20"/>
      <w:lang w:eastAsia="ar-SA"/>
    </w:rPr>
  </w:style>
  <w:style w:type="paragraph" w:customStyle="1" w:styleId="100">
    <w:name w:val="Обычный 10"/>
    <w:basedOn w:val="a"/>
    <w:uiPriority w:val="99"/>
    <w:rsid w:val="003D19C8"/>
    <w:pPr>
      <w:widowControl/>
      <w:autoSpaceDE/>
      <w:spacing w:line="100" w:lineRule="atLeast"/>
      <w:ind w:right="2" w:firstLine="110"/>
      <w:jc w:val="both"/>
    </w:pPr>
    <w:rPr>
      <w:rFonts w:ascii="Calibri" w:hAnsi="Calibri" w:cs="Calibri"/>
      <w:kern w:val="0"/>
      <w:sz w:val="20"/>
      <w:szCs w:val="20"/>
      <w:lang w:eastAsia="ar-SA"/>
    </w:rPr>
  </w:style>
  <w:style w:type="paragraph" w:customStyle="1" w:styleId="1f">
    <w:name w:val="Стиль1"/>
    <w:basedOn w:val="afa"/>
    <w:uiPriority w:val="99"/>
    <w:rsid w:val="003D19C8"/>
    <w:pPr>
      <w:spacing w:after="60"/>
      <w:ind w:firstLine="709"/>
      <w:jc w:val="both"/>
    </w:pPr>
    <w:rPr>
      <w:sz w:val="28"/>
      <w:szCs w:val="28"/>
    </w:rPr>
  </w:style>
  <w:style w:type="paragraph" w:customStyle="1" w:styleId="1f0">
    <w:name w:val="Знак1"/>
    <w:basedOn w:val="a"/>
    <w:uiPriority w:val="99"/>
    <w:rsid w:val="003D19C8"/>
    <w:pPr>
      <w:widowControl/>
      <w:autoSpaceDE/>
      <w:spacing w:after="160" w:line="240" w:lineRule="exact"/>
      <w:jc w:val="both"/>
    </w:pPr>
    <w:rPr>
      <w:rFonts w:ascii="Calibri" w:hAnsi="Calibri" w:cs="Calibri"/>
      <w:kern w:val="0"/>
      <w:lang w:val="en-US" w:eastAsia="ar-SA"/>
    </w:rPr>
  </w:style>
  <w:style w:type="paragraph" w:customStyle="1" w:styleId="Normal1">
    <w:name w:val="Normal1"/>
    <w:uiPriority w:val="99"/>
    <w:rsid w:val="003D19C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3D19C8"/>
    <w:pPr>
      <w:suppressAutoHyphens/>
      <w:spacing w:after="0" w:line="100" w:lineRule="atLeast"/>
      <w:jc w:val="center"/>
    </w:pPr>
    <w:rPr>
      <w:rFonts w:ascii="Arial" w:eastAsia="Times New Roman" w:hAnsi="Arial" w:cs="Arial"/>
      <w:sz w:val="20"/>
      <w:szCs w:val="20"/>
      <w:lang w:eastAsia="ar-SA"/>
    </w:rPr>
  </w:style>
  <w:style w:type="paragraph" w:customStyle="1" w:styleId="afff6">
    <w:name w:val="Знак Знак Знак Знак Знак Знак Знак"/>
    <w:basedOn w:val="a"/>
    <w:uiPriority w:val="99"/>
    <w:rsid w:val="003D19C8"/>
    <w:pPr>
      <w:widowControl/>
      <w:autoSpaceDE/>
      <w:spacing w:before="100" w:after="100" w:line="100" w:lineRule="atLeast"/>
      <w:jc w:val="center"/>
    </w:pPr>
    <w:rPr>
      <w:rFonts w:ascii="Tahoma" w:hAnsi="Tahoma" w:cs="Tahoma"/>
      <w:kern w:val="0"/>
      <w:sz w:val="20"/>
      <w:szCs w:val="20"/>
      <w:lang w:val="en-US" w:eastAsia="ar-SA"/>
    </w:rPr>
  </w:style>
  <w:style w:type="paragraph" w:customStyle="1" w:styleId="1f1">
    <w:name w:val="Знак Знак Знак Знак Знак Знак Знак Знак Знак Знак1"/>
    <w:basedOn w:val="a"/>
    <w:uiPriority w:val="99"/>
    <w:rsid w:val="003D19C8"/>
    <w:pPr>
      <w:widowControl/>
      <w:autoSpaceDE/>
      <w:spacing w:after="160" w:line="240" w:lineRule="exact"/>
      <w:jc w:val="center"/>
    </w:pPr>
    <w:rPr>
      <w:rFonts w:ascii="Verdana" w:hAnsi="Verdana" w:cs="Verdana"/>
      <w:kern w:val="0"/>
      <w:lang w:val="en-US" w:eastAsia="ar-SA"/>
    </w:rPr>
  </w:style>
  <w:style w:type="paragraph" w:customStyle="1" w:styleId="1f2">
    <w:name w:val="Знак Знак Знак Знак Знак Знак Знак1"/>
    <w:basedOn w:val="a"/>
    <w:uiPriority w:val="99"/>
    <w:rsid w:val="003D19C8"/>
    <w:pPr>
      <w:widowControl/>
      <w:autoSpaceDE/>
      <w:spacing w:before="100" w:after="100" w:line="100" w:lineRule="atLeast"/>
      <w:jc w:val="center"/>
    </w:pPr>
    <w:rPr>
      <w:rFonts w:ascii="Tahoma" w:hAnsi="Tahoma" w:cs="Tahoma"/>
      <w:kern w:val="0"/>
      <w:sz w:val="20"/>
      <w:szCs w:val="20"/>
      <w:lang w:val="en-US" w:eastAsia="ar-SA"/>
    </w:rPr>
  </w:style>
  <w:style w:type="paragraph" w:customStyle="1" w:styleId="msonormalcxspmiddle">
    <w:name w:val="msonormalcxspmiddle"/>
    <w:basedOn w:val="a"/>
    <w:uiPriority w:val="99"/>
    <w:rsid w:val="003D19C8"/>
    <w:pPr>
      <w:widowControl/>
      <w:autoSpaceDE/>
      <w:spacing w:before="100" w:after="100" w:line="100" w:lineRule="atLeast"/>
      <w:jc w:val="center"/>
    </w:pPr>
    <w:rPr>
      <w:rFonts w:ascii="Calibri" w:hAnsi="Calibri" w:cs="Calibri"/>
      <w:color w:val="000000"/>
      <w:kern w:val="0"/>
      <w:lang w:eastAsia="ar-SA"/>
    </w:rPr>
  </w:style>
  <w:style w:type="paragraph" w:customStyle="1" w:styleId="msonormalcxsplast">
    <w:name w:val="msonormalcxsplast"/>
    <w:basedOn w:val="a"/>
    <w:uiPriority w:val="99"/>
    <w:rsid w:val="003D19C8"/>
    <w:pPr>
      <w:widowControl/>
      <w:autoSpaceDE/>
      <w:spacing w:before="100" w:after="100" w:line="100" w:lineRule="atLeast"/>
      <w:jc w:val="center"/>
    </w:pPr>
    <w:rPr>
      <w:rFonts w:ascii="Calibri" w:hAnsi="Calibri" w:cs="Calibri"/>
      <w:color w:val="000000"/>
      <w:kern w:val="0"/>
      <w:lang w:eastAsia="ar-SA"/>
    </w:rPr>
  </w:style>
  <w:style w:type="paragraph" w:customStyle="1" w:styleId="afff7">
    <w:name w:val="......."/>
    <w:basedOn w:val="a"/>
    <w:uiPriority w:val="99"/>
    <w:rsid w:val="003D19C8"/>
    <w:pPr>
      <w:widowControl/>
      <w:autoSpaceDE/>
      <w:spacing w:line="100" w:lineRule="atLeast"/>
      <w:jc w:val="center"/>
    </w:pPr>
    <w:rPr>
      <w:rFonts w:ascii="Calibri" w:hAnsi="Calibri" w:cs="Calibri"/>
      <w:kern w:val="0"/>
      <w:lang w:eastAsia="ar-SA"/>
    </w:rPr>
  </w:style>
  <w:style w:type="paragraph" w:customStyle="1" w:styleId="29">
    <w:name w:val="Обычный2"/>
    <w:uiPriority w:val="99"/>
    <w:rsid w:val="003D19C8"/>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3D19C8"/>
    <w:pPr>
      <w:widowControl/>
      <w:autoSpaceDE/>
      <w:spacing w:line="216" w:lineRule="auto"/>
      <w:ind w:firstLine="709"/>
      <w:jc w:val="both"/>
    </w:pPr>
    <w:rPr>
      <w:rFonts w:ascii="Calibri" w:hAnsi="Calibri" w:cs="Calibri"/>
      <w:kern w:val="0"/>
      <w:sz w:val="20"/>
      <w:szCs w:val="20"/>
      <w:lang w:eastAsia="ar-SA"/>
    </w:rPr>
  </w:style>
  <w:style w:type="paragraph" w:customStyle="1" w:styleId="Default">
    <w:name w:val="Default"/>
    <w:uiPriority w:val="99"/>
    <w:rsid w:val="003D19C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3D19C8"/>
    <w:pPr>
      <w:widowControl/>
      <w:autoSpaceDE/>
      <w:spacing w:line="100" w:lineRule="atLeast"/>
    </w:pPr>
    <w:rPr>
      <w:rFonts w:ascii="Verdana" w:hAnsi="Verdana" w:cs="Verdana"/>
      <w:kern w:val="0"/>
      <w:sz w:val="20"/>
      <w:szCs w:val="20"/>
      <w:lang w:val="en-US" w:eastAsia="ar-SA"/>
    </w:rPr>
  </w:style>
  <w:style w:type="paragraph" w:customStyle="1" w:styleId="s1">
    <w:name w:val="s_1"/>
    <w:basedOn w:val="a"/>
    <w:uiPriority w:val="99"/>
    <w:rsid w:val="003D19C8"/>
    <w:pPr>
      <w:widowControl/>
      <w:suppressAutoHyphens w:val="0"/>
      <w:autoSpaceDE/>
      <w:spacing w:before="100" w:beforeAutospacing="1" w:after="100" w:afterAutospacing="1"/>
    </w:pPr>
    <w:rPr>
      <w:rFonts w:ascii="Calibri" w:hAnsi="Calibri" w:cs="Calibri"/>
      <w:kern w:val="0"/>
    </w:rPr>
  </w:style>
  <w:style w:type="paragraph" w:customStyle="1" w:styleId="bodytext">
    <w:name w:val="bodytext"/>
    <w:basedOn w:val="a"/>
    <w:uiPriority w:val="99"/>
    <w:rsid w:val="003D19C8"/>
    <w:pPr>
      <w:widowControl/>
      <w:suppressAutoHyphens w:val="0"/>
      <w:autoSpaceDE/>
      <w:spacing w:before="100" w:beforeAutospacing="1" w:after="100" w:afterAutospacing="1"/>
    </w:pPr>
    <w:rPr>
      <w:rFonts w:ascii="Times New Roman" w:hAnsi="Times New Roman" w:cs="Times New Roman"/>
      <w:kern w:val="0"/>
    </w:rPr>
  </w:style>
  <w:style w:type="paragraph" w:customStyle="1" w:styleId="normalweb">
    <w:name w:val="normalweb"/>
    <w:basedOn w:val="a"/>
    <w:uiPriority w:val="99"/>
    <w:rsid w:val="003D19C8"/>
    <w:pPr>
      <w:widowControl/>
      <w:suppressAutoHyphens w:val="0"/>
      <w:autoSpaceDE/>
      <w:spacing w:before="100" w:beforeAutospacing="1" w:after="100" w:afterAutospacing="1"/>
    </w:pPr>
    <w:rPr>
      <w:rFonts w:ascii="Times New Roman" w:hAnsi="Times New Roman" w:cs="Times New Roman"/>
      <w:kern w:val="0"/>
    </w:rPr>
  </w:style>
  <w:style w:type="paragraph" w:customStyle="1" w:styleId="consplusnormal0">
    <w:name w:val="consplusnormal"/>
    <w:basedOn w:val="a"/>
    <w:uiPriority w:val="99"/>
    <w:rsid w:val="003D19C8"/>
    <w:pPr>
      <w:widowControl/>
      <w:suppressAutoHyphens w:val="0"/>
      <w:autoSpaceDE/>
      <w:spacing w:before="100" w:beforeAutospacing="1" w:after="100" w:afterAutospacing="1"/>
    </w:pPr>
    <w:rPr>
      <w:rFonts w:ascii="Times New Roman" w:hAnsi="Times New Roman" w:cs="Times New Roman"/>
      <w:kern w:val="0"/>
    </w:rPr>
  </w:style>
  <w:style w:type="paragraph" w:customStyle="1" w:styleId="61">
    <w:name w:val="Знак Знак6 Знак Знак"/>
    <w:basedOn w:val="a"/>
    <w:uiPriority w:val="99"/>
    <w:rsid w:val="003D19C8"/>
    <w:pPr>
      <w:widowControl/>
      <w:suppressAutoHyphens w:val="0"/>
      <w:autoSpaceDE/>
      <w:spacing w:after="160" w:line="240" w:lineRule="exact"/>
    </w:pPr>
    <w:rPr>
      <w:rFonts w:ascii="Verdana" w:hAnsi="Verdana" w:cs="Times New Roman"/>
      <w:kern w:val="0"/>
      <w:sz w:val="20"/>
      <w:szCs w:val="20"/>
      <w:lang w:val="en-US" w:eastAsia="en-US"/>
    </w:rPr>
  </w:style>
  <w:style w:type="paragraph" w:customStyle="1" w:styleId="Standard">
    <w:name w:val="Standard"/>
    <w:uiPriority w:val="99"/>
    <w:rsid w:val="003D19C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ff8">
    <w:name w:val="footnote reference"/>
    <w:uiPriority w:val="99"/>
    <w:semiHidden/>
    <w:unhideWhenUsed/>
    <w:rsid w:val="003D19C8"/>
    <w:rPr>
      <w:rFonts w:ascii="Times New Roman" w:hAnsi="Times New Roman" w:cs="Times New Roman" w:hint="default"/>
      <w:vertAlign w:val="superscript"/>
    </w:rPr>
  </w:style>
  <w:style w:type="character" w:styleId="afff9">
    <w:name w:val="annotation reference"/>
    <w:uiPriority w:val="99"/>
    <w:semiHidden/>
    <w:unhideWhenUsed/>
    <w:rsid w:val="003D19C8"/>
    <w:rPr>
      <w:rFonts w:ascii="Times New Roman" w:hAnsi="Times New Roman" w:cs="Times New Roman" w:hint="default"/>
      <w:sz w:val="16"/>
      <w:szCs w:val="16"/>
    </w:rPr>
  </w:style>
  <w:style w:type="character" w:styleId="afffa">
    <w:name w:val="page number"/>
    <w:uiPriority w:val="99"/>
    <w:semiHidden/>
    <w:unhideWhenUsed/>
    <w:rsid w:val="003D19C8"/>
    <w:rPr>
      <w:rFonts w:ascii="Times New Roman" w:hAnsi="Times New Roman" w:cs="Times New Roman" w:hint="default"/>
    </w:rPr>
  </w:style>
  <w:style w:type="character" w:styleId="afffb">
    <w:name w:val="Intense Emphasis"/>
    <w:uiPriority w:val="21"/>
    <w:qFormat/>
    <w:rsid w:val="003D19C8"/>
    <w:rPr>
      <w:b/>
      <w:bCs/>
      <w:i/>
      <w:iCs/>
      <w:color w:val="4F81BD"/>
    </w:rPr>
  </w:style>
  <w:style w:type="character" w:customStyle="1" w:styleId="WW8Num1z0">
    <w:name w:val="WW8Num1z0"/>
    <w:uiPriority w:val="99"/>
    <w:rsid w:val="003D19C8"/>
  </w:style>
  <w:style w:type="character" w:customStyle="1" w:styleId="WW8Num1z1">
    <w:name w:val="WW8Num1z1"/>
    <w:uiPriority w:val="99"/>
    <w:rsid w:val="003D19C8"/>
  </w:style>
  <w:style w:type="character" w:customStyle="1" w:styleId="WW8Num1z2">
    <w:name w:val="WW8Num1z2"/>
    <w:uiPriority w:val="99"/>
    <w:rsid w:val="003D19C8"/>
  </w:style>
  <w:style w:type="character" w:customStyle="1" w:styleId="WW8Num1z3">
    <w:name w:val="WW8Num1z3"/>
    <w:uiPriority w:val="99"/>
    <w:rsid w:val="003D19C8"/>
  </w:style>
  <w:style w:type="character" w:customStyle="1" w:styleId="WW8Num1z5">
    <w:name w:val="WW8Num1z5"/>
    <w:uiPriority w:val="99"/>
    <w:rsid w:val="003D19C8"/>
  </w:style>
  <w:style w:type="character" w:customStyle="1" w:styleId="WW8Num1z6">
    <w:name w:val="WW8Num1z6"/>
    <w:uiPriority w:val="99"/>
    <w:rsid w:val="003D19C8"/>
  </w:style>
  <w:style w:type="character" w:customStyle="1" w:styleId="WW8Num1z7">
    <w:name w:val="WW8Num1z7"/>
    <w:uiPriority w:val="99"/>
    <w:rsid w:val="003D19C8"/>
  </w:style>
  <w:style w:type="character" w:customStyle="1" w:styleId="WW8Num1z8">
    <w:name w:val="WW8Num1z8"/>
    <w:uiPriority w:val="99"/>
    <w:rsid w:val="003D19C8"/>
  </w:style>
  <w:style w:type="character" w:customStyle="1" w:styleId="WW8Num2z0">
    <w:name w:val="WW8Num2z0"/>
    <w:uiPriority w:val="99"/>
    <w:rsid w:val="003D19C8"/>
  </w:style>
  <w:style w:type="character" w:customStyle="1" w:styleId="WW8Num2z1">
    <w:name w:val="WW8Num2z1"/>
    <w:uiPriority w:val="99"/>
    <w:rsid w:val="003D19C8"/>
    <w:rPr>
      <w:rFonts w:ascii="Courier New" w:hAnsi="Courier New" w:cs="Courier New" w:hint="default"/>
    </w:rPr>
  </w:style>
  <w:style w:type="character" w:customStyle="1" w:styleId="WW8Num2z2">
    <w:name w:val="WW8Num2z2"/>
    <w:uiPriority w:val="99"/>
    <w:rsid w:val="003D19C8"/>
    <w:rPr>
      <w:rFonts w:ascii="Wingdings" w:hAnsi="Wingdings" w:hint="default"/>
    </w:rPr>
  </w:style>
  <w:style w:type="character" w:customStyle="1" w:styleId="WW8Num2z3">
    <w:name w:val="WW8Num2z3"/>
    <w:uiPriority w:val="99"/>
    <w:rsid w:val="003D19C8"/>
    <w:rPr>
      <w:rFonts w:ascii="Symbol" w:hAnsi="Symbol" w:hint="default"/>
    </w:rPr>
  </w:style>
  <w:style w:type="character" w:customStyle="1" w:styleId="WW8Num3z0">
    <w:name w:val="WW8Num3z0"/>
    <w:uiPriority w:val="99"/>
    <w:rsid w:val="003D19C8"/>
  </w:style>
  <w:style w:type="character" w:customStyle="1" w:styleId="WW8Num3z1">
    <w:name w:val="WW8Num3z1"/>
    <w:uiPriority w:val="99"/>
    <w:rsid w:val="003D19C8"/>
  </w:style>
  <w:style w:type="character" w:customStyle="1" w:styleId="WW8Num3z2">
    <w:name w:val="WW8Num3z2"/>
    <w:uiPriority w:val="99"/>
    <w:rsid w:val="003D19C8"/>
  </w:style>
  <w:style w:type="character" w:customStyle="1" w:styleId="WW8Num3z3">
    <w:name w:val="WW8Num3z3"/>
    <w:uiPriority w:val="99"/>
    <w:rsid w:val="003D19C8"/>
  </w:style>
  <w:style w:type="character" w:customStyle="1" w:styleId="WW8Num3z4">
    <w:name w:val="WW8Num3z4"/>
    <w:uiPriority w:val="99"/>
    <w:rsid w:val="003D19C8"/>
  </w:style>
  <w:style w:type="character" w:customStyle="1" w:styleId="WW8Num3z5">
    <w:name w:val="WW8Num3z5"/>
    <w:uiPriority w:val="99"/>
    <w:rsid w:val="003D19C8"/>
  </w:style>
  <w:style w:type="character" w:customStyle="1" w:styleId="WW8Num3z6">
    <w:name w:val="WW8Num3z6"/>
    <w:uiPriority w:val="99"/>
    <w:rsid w:val="003D19C8"/>
  </w:style>
  <w:style w:type="character" w:customStyle="1" w:styleId="WW8Num3z7">
    <w:name w:val="WW8Num3z7"/>
    <w:uiPriority w:val="99"/>
    <w:rsid w:val="003D19C8"/>
  </w:style>
  <w:style w:type="character" w:customStyle="1" w:styleId="WW8Num3z8">
    <w:name w:val="WW8Num3z8"/>
    <w:uiPriority w:val="99"/>
    <w:rsid w:val="003D19C8"/>
  </w:style>
  <w:style w:type="character" w:customStyle="1" w:styleId="WW8Num4z0">
    <w:name w:val="WW8Num4z0"/>
    <w:uiPriority w:val="99"/>
    <w:rsid w:val="003D19C8"/>
  </w:style>
  <w:style w:type="character" w:customStyle="1" w:styleId="WW8Num4z1">
    <w:name w:val="WW8Num4z1"/>
    <w:uiPriority w:val="99"/>
    <w:rsid w:val="003D19C8"/>
  </w:style>
  <w:style w:type="character" w:customStyle="1" w:styleId="WW8Num4z2">
    <w:name w:val="WW8Num4z2"/>
    <w:uiPriority w:val="99"/>
    <w:rsid w:val="003D19C8"/>
  </w:style>
  <w:style w:type="character" w:customStyle="1" w:styleId="WW8Num4z3">
    <w:name w:val="WW8Num4z3"/>
    <w:uiPriority w:val="99"/>
    <w:rsid w:val="003D19C8"/>
  </w:style>
  <w:style w:type="character" w:customStyle="1" w:styleId="WW8Num4z4">
    <w:name w:val="WW8Num4z4"/>
    <w:uiPriority w:val="99"/>
    <w:rsid w:val="003D19C8"/>
  </w:style>
  <w:style w:type="character" w:customStyle="1" w:styleId="WW8Num4z5">
    <w:name w:val="WW8Num4z5"/>
    <w:uiPriority w:val="99"/>
    <w:rsid w:val="003D19C8"/>
  </w:style>
  <w:style w:type="character" w:customStyle="1" w:styleId="WW8Num4z6">
    <w:name w:val="WW8Num4z6"/>
    <w:uiPriority w:val="99"/>
    <w:rsid w:val="003D19C8"/>
  </w:style>
  <w:style w:type="character" w:customStyle="1" w:styleId="WW8Num4z7">
    <w:name w:val="WW8Num4z7"/>
    <w:uiPriority w:val="99"/>
    <w:rsid w:val="003D19C8"/>
  </w:style>
  <w:style w:type="character" w:customStyle="1" w:styleId="WW8Num4z8">
    <w:name w:val="WW8Num4z8"/>
    <w:uiPriority w:val="99"/>
    <w:rsid w:val="003D19C8"/>
  </w:style>
  <w:style w:type="character" w:customStyle="1" w:styleId="WW8Num5z0">
    <w:name w:val="WW8Num5z0"/>
    <w:uiPriority w:val="99"/>
    <w:rsid w:val="003D19C8"/>
  </w:style>
  <w:style w:type="character" w:customStyle="1" w:styleId="WW8Num5z1">
    <w:name w:val="WW8Num5z1"/>
    <w:uiPriority w:val="99"/>
    <w:rsid w:val="003D19C8"/>
  </w:style>
  <w:style w:type="character" w:customStyle="1" w:styleId="WW8Num5z2">
    <w:name w:val="WW8Num5z2"/>
    <w:uiPriority w:val="99"/>
    <w:rsid w:val="003D19C8"/>
  </w:style>
  <w:style w:type="character" w:customStyle="1" w:styleId="WW8Num5z3">
    <w:name w:val="WW8Num5z3"/>
    <w:uiPriority w:val="99"/>
    <w:rsid w:val="003D19C8"/>
  </w:style>
  <w:style w:type="character" w:customStyle="1" w:styleId="WW8Num5z4">
    <w:name w:val="WW8Num5z4"/>
    <w:uiPriority w:val="99"/>
    <w:rsid w:val="003D19C8"/>
  </w:style>
  <w:style w:type="character" w:customStyle="1" w:styleId="WW8Num5z5">
    <w:name w:val="WW8Num5z5"/>
    <w:uiPriority w:val="99"/>
    <w:rsid w:val="003D19C8"/>
  </w:style>
  <w:style w:type="character" w:customStyle="1" w:styleId="WW8Num5z6">
    <w:name w:val="WW8Num5z6"/>
    <w:uiPriority w:val="99"/>
    <w:rsid w:val="003D19C8"/>
  </w:style>
  <w:style w:type="character" w:customStyle="1" w:styleId="WW8Num5z7">
    <w:name w:val="WW8Num5z7"/>
    <w:uiPriority w:val="99"/>
    <w:rsid w:val="003D19C8"/>
  </w:style>
  <w:style w:type="character" w:customStyle="1" w:styleId="WW8Num5z8">
    <w:name w:val="WW8Num5z8"/>
    <w:uiPriority w:val="99"/>
    <w:rsid w:val="003D19C8"/>
  </w:style>
  <w:style w:type="character" w:customStyle="1" w:styleId="WW8Num6z0">
    <w:name w:val="WW8Num6z0"/>
    <w:uiPriority w:val="99"/>
    <w:rsid w:val="003D19C8"/>
  </w:style>
  <w:style w:type="character" w:customStyle="1" w:styleId="WW8Num6z1">
    <w:name w:val="WW8Num6z1"/>
    <w:uiPriority w:val="99"/>
    <w:rsid w:val="003D19C8"/>
  </w:style>
  <w:style w:type="character" w:customStyle="1" w:styleId="WW8Num6z2">
    <w:name w:val="WW8Num6z2"/>
    <w:uiPriority w:val="99"/>
    <w:rsid w:val="003D19C8"/>
  </w:style>
  <w:style w:type="character" w:customStyle="1" w:styleId="WW8Num6z3">
    <w:name w:val="WW8Num6z3"/>
    <w:uiPriority w:val="99"/>
    <w:rsid w:val="003D19C8"/>
  </w:style>
  <w:style w:type="character" w:customStyle="1" w:styleId="WW8Num6z4">
    <w:name w:val="WW8Num6z4"/>
    <w:uiPriority w:val="99"/>
    <w:rsid w:val="003D19C8"/>
  </w:style>
  <w:style w:type="character" w:customStyle="1" w:styleId="WW8Num6z5">
    <w:name w:val="WW8Num6z5"/>
    <w:uiPriority w:val="99"/>
    <w:rsid w:val="003D19C8"/>
  </w:style>
  <w:style w:type="character" w:customStyle="1" w:styleId="WW8Num6z6">
    <w:name w:val="WW8Num6z6"/>
    <w:uiPriority w:val="99"/>
    <w:rsid w:val="003D19C8"/>
  </w:style>
  <w:style w:type="character" w:customStyle="1" w:styleId="WW8Num6z7">
    <w:name w:val="WW8Num6z7"/>
    <w:uiPriority w:val="99"/>
    <w:rsid w:val="003D19C8"/>
  </w:style>
  <w:style w:type="character" w:customStyle="1" w:styleId="WW8Num6z8">
    <w:name w:val="WW8Num6z8"/>
    <w:uiPriority w:val="99"/>
    <w:rsid w:val="003D19C8"/>
  </w:style>
  <w:style w:type="character" w:customStyle="1" w:styleId="WW8Num7z0">
    <w:name w:val="WW8Num7z0"/>
    <w:uiPriority w:val="99"/>
    <w:rsid w:val="003D19C8"/>
    <w:rPr>
      <w:rFonts w:ascii="Vladimir Script" w:eastAsia="Times New Roman" w:hAnsi="Vladimir Script" w:hint="default"/>
    </w:rPr>
  </w:style>
  <w:style w:type="character" w:customStyle="1" w:styleId="WW8Num7z1">
    <w:name w:val="WW8Num7z1"/>
    <w:uiPriority w:val="99"/>
    <w:rsid w:val="003D19C8"/>
    <w:rPr>
      <w:rFonts w:ascii="Courier New" w:hAnsi="Courier New" w:cs="Courier New" w:hint="default"/>
    </w:rPr>
  </w:style>
  <w:style w:type="character" w:customStyle="1" w:styleId="WW8Num8z0">
    <w:name w:val="WW8Num8z0"/>
    <w:uiPriority w:val="99"/>
    <w:rsid w:val="003D19C8"/>
  </w:style>
  <w:style w:type="character" w:customStyle="1" w:styleId="WW8Num8z1">
    <w:name w:val="WW8Num8z1"/>
    <w:uiPriority w:val="99"/>
    <w:rsid w:val="003D19C8"/>
  </w:style>
  <w:style w:type="character" w:customStyle="1" w:styleId="WW8Num8z2">
    <w:name w:val="WW8Num8z2"/>
    <w:uiPriority w:val="99"/>
    <w:rsid w:val="003D19C8"/>
  </w:style>
  <w:style w:type="character" w:customStyle="1" w:styleId="WW8Num8z3">
    <w:name w:val="WW8Num8z3"/>
    <w:uiPriority w:val="99"/>
    <w:rsid w:val="003D19C8"/>
  </w:style>
  <w:style w:type="character" w:customStyle="1" w:styleId="WW8Num8z4">
    <w:name w:val="WW8Num8z4"/>
    <w:uiPriority w:val="99"/>
    <w:rsid w:val="003D19C8"/>
  </w:style>
  <w:style w:type="character" w:customStyle="1" w:styleId="WW8Num8z5">
    <w:name w:val="WW8Num8z5"/>
    <w:uiPriority w:val="99"/>
    <w:rsid w:val="003D19C8"/>
  </w:style>
  <w:style w:type="character" w:customStyle="1" w:styleId="WW8Num8z6">
    <w:name w:val="WW8Num8z6"/>
    <w:uiPriority w:val="99"/>
    <w:rsid w:val="003D19C8"/>
  </w:style>
  <w:style w:type="character" w:customStyle="1" w:styleId="WW8Num8z7">
    <w:name w:val="WW8Num8z7"/>
    <w:uiPriority w:val="99"/>
    <w:rsid w:val="003D19C8"/>
  </w:style>
  <w:style w:type="character" w:customStyle="1" w:styleId="WW8Num8z8">
    <w:name w:val="WW8Num8z8"/>
    <w:uiPriority w:val="99"/>
    <w:rsid w:val="003D19C8"/>
  </w:style>
  <w:style w:type="character" w:customStyle="1" w:styleId="WW8Num9z0">
    <w:name w:val="WW8Num9z0"/>
    <w:uiPriority w:val="99"/>
    <w:rsid w:val="003D19C8"/>
  </w:style>
  <w:style w:type="character" w:customStyle="1" w:styleId="WW8Num9z1">
    <w:name w:val="WW8Num9z1"/>
    <w:uiPriority w:val="99"/>
    <w:rsid w:val="003D19C8"/>
  </w:style>
  <w:style w:type="character" w:customStyle="1" w:styleId="WW8Num9z2">
    <w:name w:val="WW8Num9z2"/>
    <w:uiPriority w:val="99"/>
    <w:rsid w:val="003D19C8"/>
  </w:style>
  <w:style w:type="character" w:customStyle="1" w:styleId="WW8Num9z3">
    <w:name w:val="WW8Num9z3"/>
    <w:uiPriority w:val="99"/>
    <w:rsid w:val="003D19C8"/>
  </w:style>
  <w:style w:type="character" w:customStyle="1" w:styleId="WW8Num9z4">
    <w:name w:val="WW8Num9z4"/>
    <w:uiPriority w:val="99"/>
    <w:rsid w:val="003D19C8"/>
  </w:style>
  <w:style w:type="character" w:customStyle="1" w:styleId="WW8Num9z5">
    <w:name w:val="WW8Num9z5"/>
    <w:uiPriority w:val="99"/>
    <w:rsid w:val="003D19C8"/>
  </w:style>
  <w:style w:type="character" w:customStyle="1" w:styleId="WW8Num9z6">
    <w:name w:val="WW8Num9z6"/>
    <w:uiPriority w:val="99"/>
    <w:rsid w:val="003D19C8"/>
  </w:style>
  <w:style w:type="character" w:customStyle="1" w:styleId="WW8Num9z7">
    <w:name w:val="WW8Num9z7"/>
    <w:uiPriority w:val="99"/>
    <w:rsid w:val="003D19C8"/>
  </w:style>
  <w:style w:type="character" w:customStyle="1" w:styleId="WW8Num9z8">
    <w:name w:val="WW8Num9z8"/>
    <w:uiPriority w:val="99"/>
    <w:rsid w:val="003D19C8"/>
  </w:style>
  <w:style w:type="character" w:customStyle="1" w:styleId="WW8Num1z4">
    <w:name w:val="WW8Num1z4"/>
    <w:uiPriority w:val="99"/>
    <w:rsid w:val="003D19C8"/>
  </w:style>
  <w:style w:type="character" w:customStyle="1" w:styleId="RTFNum21">
    <w:name w:val="RTF_Num 2 1"/>
    <w:uiPriority w:val="99"/>
    <w:rsid w:val="003D19C8"/>
  </w:style>
  <w:style w:type="character" w:customStyle="1" w:styleId="RTFNum22">
    <w:name w:val="RTF_Num 2 2"/>
    <w:uiPriority w:val="99"/>
    <w:rsid w:val="003D19C8"/>
  </w:style>
  <w:style w:type="character" w:customStyle="1" w:styleId="RTFNum23">
    <w:name w:val="RTF_Num 2 3"/>
    <w:uiPriority w:val="99"/>
    <w:rsid w:val="003D19C8"/>
  </w:style>
  <w:style w:type="character" w:customStyle="1" w:styleId="RTFNum24">
    <w:name w:val="RTF_Num 2 4"/>
    <w:uiPriority w:val="99"/>
    <w:rsid w:val="003D19C8"/>
  </w:style>
  <w:style w:type="character" w:customStyle="1" w:styleId="RTFNum25">
    <w:name w:val="RTF_Num 2 5"/>
    <w:uiPriority w:val="99"/>
    <w:rsid w:val="003D19C8"/>
  </w:style>
  <w:style w:type="character" w:customStyle="1" w:styleId="RTFNum26">
    <w:name w:val="RTF_Num 2 6"/>
    <w:uiPriority w:val="99"/>
    <w:rsid w:val="003D19C8"/>
  </w:style>
  <w:style w:type="character" w:customStyle="1" w:styleId="RTFNum27">
    <w:name w:val="RTF_Num 2 7"/>
    <w:uiPriority w:val="99"/>
    <w:rsid w:val="003D19C8"/>
  </w:style>
  <w:style w:type="character" w:customStyle="1" w:styleId="RTFNum28">
    <w:name w:val="RTF_Num 2 8"/>
    <w:uiPriority w:val="99"/>
    <w:rsid w:val="003D19C8"/>
  </w:style>
  <w:style w:type="character" w:customStyle="1" w:styleId="RTFNum29">
    <w:name w:val="RTF_Num 2 9"/>
    <w:uiPriority w:val="99"/>
    <w:rsid w:val="003D19C8"/>
  </w:style>
  <w:style w:type="character" w:customStyle="1" w:styleId="RTFNum31">
    <w:name w:val="RTF_Num 3 1"/>
    <w:uiPriority w:val="99"/>
    <w:rsid w:val="003D19C8"/>
    <w:rPr>
      <w:rFonts w:ascii="Vladimir Script" w:eastAsia="Times New Roman" w:hAnsi="Vladimir Script" w:hint="default"/>
    </w:rPr>
  </w:style>
  <w:style w:type="character" w:customStyle="1" w:styleId="RTFNum32">
    <w:name w:val="RTF_Num 3 2"/>
    <w:uiPriority w:val="99"/>
    <w:rsid w:val="003D19C8"/>
    <w:rPr>
      <w:rFonts w:ascii="Courier New" w:hAnsi="Courier New" w:cs="Courier New" w:hint="default"/>
    </w:rPr>
  </w:style>
  <w:style w:type="character" w:customStyle="1" w:styleId="RTFNum33">
    <w:name w:val="RTF_Num 3 3"/>
    <w:uiPriority w:val="99"/>
    <w:rsid w:val="003D19C8"/>
    <w:rPr>
      <w:rFonts w:ascii="Wingdings" w:hAnsi="Wingdings" w:hint="default"/>
    </w:rPr>
  </w:style>
  <w:style w:type="character" w:customStyle="1" w:styleId="RTFNum34">
    <w:name w:val="RTF_Num 3 4"/>
    <w:uiPriority w:val="99"/>
    <w:rsid w:val="003D19C8"/>
    <w:rPr>
      <w:rFonts w:ascii="Symbol" w:hAnsi="Symbol" w:hint="default"/>
    </w:rPr>
  </w:style>
  <w:style w:type="character" w:customStyle="1" w:styleId="RTFNum35">
    <w:name w:val="RTF_Num 3 5"/>
    <w:uiPriority w:val="99"/>
    <w:rsid w:val="003D19C8"/>
    <w:rPr>
      <w:rFonts w:ascii="Courier New" w:hAnsi="Courier New" w:cs="Courier New" w:hint="default"/>
    </w:rPr>
  </w:style>
  <w:style w:type="character" w:customStyle="1" w:styleId="RTFNum36">
    <w:name w:val="RTF_Num 3 6"/>
    <w:uiPriority w:val="99"/>
    <w:rsid w:val="003D19C8"/>
    <w:rPr>
      <w:rFonts w:ascii="Wingdings" w:hAnsi="Wingdings" w:hint="default"/>
    </w:rPr>
  </w:style>
  <w:style w:type="character" w:customStyle="1" w:styleId="RTFNum37">
    <w:name w:val="RTF_Num 3 7"/>
    <w:uiPriority w:val="99"/>
    <w:rsid w:val="003D19C8"/>
    <w:rPr>
      <w:rFonts w:ascii="Symbol" w:hAnsi="Symbol" w:hint="default"/>
    </w:rPr>
  </w:style>
  <w:style w:type="character" w:customStyle="1" w:styleId="RTFNum38">
    <w:name w:val="RTF_Num 3 8"/>
    <w:uiPriority w:val="99"/>
    <w:rsid w:val="003D19C8"/>
    <w:rPr>
      <w:rFonts w:ascii="Courier New" w:hAnsi="Courier New" w:cs="Courier New" w:hint="default"/>
    </w:rPr>
  </w:style>
  <w:style w:type="character" w:customStyle="1" w:styleId="RTFNum39">
    <w:name w:val="RTF_Num 3 9"/>
    <w:uiPriority w:val="99"/>
    <w:rsid w:val="003D19C8"/>
    <w:rPr>
      <w:rFonts w:ascii="Wingdings" w:hAnsi="Wingdings" w:hint="default"/>
    </w:rPr>
  </w:style>
  <w:style w:type="character" w:customStyle="1" w:styleId="WW-RTFNum31">
    <w:name w:val="WW-RTF_Num 3 1"/>
    <w:uiPriority w:val="99"/>
    <w:rsid w:val="003D19C8"/>
  </w:style>
  <w:style w:type="character" w:customStyle="1" w:styleId="WW-RTFNum32">
    <w:name w:val="WW-RTF_Num 3 2"/>
    <w:uiPriority w:val="99"/>
    <w:rsid w:val="003D19C8"/>
  </w:style>
  <w:style w:type="character" w:customStyle="1" w:styleId="WW-RTFNum33">
    <w:name w:val="WW-RTF_Num 3 3"/>
    <w:uiPriority w:val="99"/>
    <w:rsid w:val="003D19C8"/>
  </w:style>
  <w:style w:type="character" w:customStyle="1" w:styleId="WW-RTFNum34">
    <w:name w:val="WW-RTF_Num 3 4"/>
    <w:uiPriority w:val="99"/>
    <w:rsid w:val="003D19C8"/>
  </w:style>
  <w:style w:type="character" w:customStyle="1" w:styleId="WW-RTFNum35">
    <w:name w:val="WW-RTF_Num 3 5"/>
    <w:uiPriority w:val="99"/>
    <w:rsid w:val="003D19C8"/>
  </w:style>
  <w:style w:type="character" w:customStyle="1" w:styleId="WW-RTFNum36">
    <w:name w:val="WW-RTF_Num 3 6"/>
    <w:uiPriority w:val="99"/>
    <w:rsid w:val="003D19C8"/>
  </w:style>
  <w:style w:type="character" w:customStyle="1" w:styleId="WW-RTFNum37">
    <w:name w:val="WW-RTF_Num 3 7"/>
    <w:uiPriority w:val="99"/>
    <w:rsid w:val="003D19C8"/>
  </w:style>
  <w:style w:type="character" w:customStyle="1" w:styleId="WW-RTFNum38">
    <w:name w:val="WW-RTF_Num 3 8"/>
    <w:uiPriority w:val="99"/>
    <w:rsid w:val="003D19C8"/>
  </w:style>
  <w:style w:type="character" w:customStyle="1" w:styleId="WW-RTFNum39">
    <w:name w:val="WW-RTF_Num 3 9"/>
    <w:uiPriority w:val="99"/>
    <w:rsid w:val="003D19C8"/>
  </w:style>
  <w:style w:type="character" w:customStyle="1" w:styleId="WW-RTFNum311">
    <w:name w:val="WW-RTF_Num 3 11"/>
    <w:uiPriority w:val="99"/>
    <w:rsid w:val="003D19C8"/>
  </w:style>
  <w:style w:type="character" w:customStyle="1" w:styleId="WW-RTFNum321">
    <w:name w:val="WW-RTF_Num 3 21"/>
    <w:uiPriority w:val="99"/>
    <w:rsid w:val="003D19C8"/>
  </w:style>
  <w:style w:type="character" w:customStyle="1" w:styleId="WW-RTFNum331">
    <w:name w:val="WW-RTF_Num 3 31"/>
    <w:uiPriority w:val="99"/>
    <w:rsid w:val="003D19C8"/>
  </w:style>
  <w:style w:type="character" w:customStyle="1" w:styleId="WW-RTFNum341">
    <w:name w:val="WW-RTF_Num 3 41"/>
    <w:uiPriority w:val="99"/>
    <w:rsid w:val="003D19C8"/>
  </w:style>
  <w:style w:type="character" w:customStyle="1" w:styleId="WW-RTFNum351">
    <w:name w:val="WW-RTF_Num 3 51"/>
    <w:uiPriority w:val="99"/>
    <w:rsid w:val="003D19C8"/>
  </w:style>
  <w:style w:type="character" w:customStyle="1" w:styleId="WW-RTFNum361">
    <w:name w:val="WW-RTF_Num 3 61"/>
    <w:uiPriority w:val="99"/>
    <w:rsid w:val="003D19C8"/>
  </w:style>
  <w:style w:type="character" w:customStyle="1" w:styleId="WW-RTFNum371">
    <w:name w:val="WW-RTF_Num 3 71"/>
    <w:uiPriority w:val="99"/>
    <w:rsid w:val="003D19C8"/>
  </w:style>
  <w:style w:type="character" w:customStyle="1" w:styleId="WW-RTFNum381">
    <w:name w:val="WW-RTF_Num 3 81"/>
    <w:uiPriority w:val="99"/>
    <w:rsid w:val="003D19C8"/>
  </w:style>
  <w:style w:type="character" w:customStyle="1" w:styleId="WW-RTFNum391">
    <w:name w:val="WW-RTF_Num 3 91"/>
    <w:uiPriority w:val="99"/>
    <w:rsid w:val="003D19C8"/>
  </w:style>
  <w:style w:type="character" w:customStyle="1" w:styleId="WW-RTFNum3112">
    <w:name w:val="WW-RTF_Num 3 112"/>
    <w:uiPriority w:val="99"/>
    <w:rsid w:val="003D19C8"/>
  </w:style>
  <w:style w:type="character" w:customStyle="1" w:styleId="WW-RTFNum3212">
    <w:name w:val="WW-RTF_Num 3 212"/>
    <w:uiPriority w:val="99"/>
    <w:rsid w:val="003D19C8"/>
  </w:style>
  <w:style w:type="character" w:customStyle="1" w:styleId="WW-RTFNum3312">
    <w:name w:val="WW-RTF_Num 3 312"/>
    <w:uiPriority w:val="99"/>
    <w:rsid w:val="003D19C8"/>
  </w:style>
  <w:style w:type="character" w:customStyle="1" w:styleId="WW-RTFNum3412">
    <w:name w:val="WW-RTF_Num 3 412"/>
    <w:uiPriority w:val="99"/>
    <w:rsid w:val="003D19C8"/>
  </w:style>
  <w:style w:type="character" w:customStyle="1" w:styleId="WW-RTFNum3512">
    <w:name w:val="WW-RTF_Num 3 512"/>
    <w:uiPriority w:val="99"/>
    <w:rsid w:val="003D19C8"/>
  </w:style>
  <w:style w:type="character" w:customStyle="1" w:styleId="WW-RTFNum3612">
    <w:name w:val="WW-RTF_Num 3 612"/>
    <w:uiPriority w:val="99"/>
    <w:rsid w:val="003D19C8"/>
  </w:style>
  <w:style w:type="character" w:customStyle="1" w:styleId="WW-RTFNum3712">
    <w:name w:val="WW-RTF_Num 3 712"/>
    <w:uiPriority w:val="99"/>
    <w:rsid w:val="003D19C8"/>
  </w:style>
  <w:style w:type="character" w:customStyle="1" w:styleId="WW-RTFNum3812">
    <w:name w:val="WW-RTF_Num 3 812"/>
    <w:uiPriority w:val="99"/>
    <w:rsid w:val="003D19C8"/>
  </w:style>
  <w:style w:type="character" w:customStyle="1" w:styleId="WW-RTFNum3912">
    <w:name w:val="WW-RTF_Num 3 912"/>
    <w:uiPriority w:val="99"/>
    <w:rsid w:val="003D19C8"/>
  </w:style>
  <w:style w:type="character" w:customStyle="1" w:styleId="WW-RTFNum31123">
    <w:name w:val="WW-RTF_Num 3 1123"/>
    <w:uiPriority w:val="99"/>
    <w:rsid w:val="003D19C8"/>
  </w:style>
  <w:style w:type="character" w:customStyle="1" w:styleId="WW-RTFNum32123">
    <w:name w:val="WW-RTF_Num 3 2123"/>
    <w:uiPriority w:val="99"/>
    <w:rsid w:val="003D19C8"/>
  </w:style>
  <w:style w:type="character" w:customStyle="1" w:styleId="WW-RTFNum33123">
    <w:name w:val="WW-RTF_Num 3 3123"/>
    <w:uiPriority w:val="99"/>
    <w:rsid w:val="003D19C8"/>
  </w:style>
  <w:style w:type="character" w:customStyle="1" w:styleId="WW-RTFNum34123">
    <w:name w:val="WW-RTF_Num 3 4123"/>
    <w:uiPriority w:val="99"/>
    <w:rsid w:val="003D19C8"/>
  </w:style>
  <w:style w:type="character" w:customStyle="1" w:styleId="WW-RTFNum35123">
    <w:name w:val="WW-RTF_Num 3 5123"/>
    <w:uiPriority w:val="99"/>
    <w:rsid w:val="003D19C8"/>
  </w:style>
  <w:style w:type="character" w:customStyle="1" w:styleId="WW-RTFNum36123">
    <w:name w:val="WW-RTF_Num 3 6123"/>
    <w:uiPriority w:val="99"/>
    <w:rsid w:val="003D19C8"/>
  </w:style>
  <w:style w:type="character" w:customStyle="1" w:styleId="WW-RTFNum37123">
    <w:name w:val="WW-RTF_Num 3 7123"/>
    <w:uiPriority w:val="99"/>
    <w:rsid w:val="003D19C8"/>
  </w:style>
  <w:style w:type="character" w:customStyle="1" w:styleId="WW-RTFNum38123">
    <w:name w:val="WW-RTF_Num 3 8123"/>
    <w:uiPriority w:val="99"/>
    <w:rsid w:val="003D19C8"/>
  </w:style>
  <w:style w:type="character" w:customStyle="1" w:styleId="WW-RTFNum39123">
    <w:name w:val="WW-RTF_Num 3 9123"/>
    <w:uiPriority w:val="99"/>
    <w:rsid w:val="003D19C8"/>
  </w:style>
  <w:style w:type="character" w:customStyle="1" w:styleId="WW-RTFNum311234">
    <w:name w:val="WW-RTF_Num 3 11234"/>
    <w:uiPriority w:val="99"/>
    <w:rsid w:val="003D19C8"/>
    <w:rPr>
      <w:rFonts w:ascii="Times New Roman" w:hAnsi="Times New Roman" w:cs="Times New Roman" w:hint="default"/>
    </w:rPr>
  </w:style>
  <w:style w:type="character" w:customStyle="1" w:styleId="WW-RTFNum321234">
    <w:name w:val="WW-RTF_Num 3 21234"/>
    <w:uiPriority w:val="99"/>
    <w:rsid w:val="003D19C8"/>
    <w:rPr>
      <w:rFonts w:ascii="Vladimir Script" w:eastAsia="Times New Roman" w:hAnsi="Vladimir Script" w:hint="default"/>
    </w:rPr>
  </w:style>
  <w:style w:type="character" w:customStyle="1" w:styleId="WW-RTFNum331234">
    <w:name w:val="WW-RTF_Num 3 31234"/>
    <w:uiPriority w:val="99"/>
    <w:rsid w:val="003D19C8"/>
    <w:rPr>
      <w:rFonts w:ascii="Vladimir Script" w:eastAsia="Times New Roman" w:hAnsi="Vladimir Script" w:hint="default"/>
    </w:rPr>
  </w:style>
  <w:style w:type="character" w:customStyle="1" w:styleId="WW-RTFNum341234">
    <w:name w:val="WW-RTF_Num 3 41234"/>
    <w:uiPriority w:val="99"/>
    <w:rsid w:val="003D19C8"/>
    <w:rPr>
      <w:rFonts w:ascii="Vladimir Script" w:eastAsia="Times New Roman" w:hAnsi="Vladimir Script" w:hint="default"/>
    </w:rPr>
  </w:style>
  <w:style w:type="character" w:customStyle="1" w:styleId="WW-RTFNum351234">
    <w:name w:val="WW-RTF_Num 3 51234"/>
    <w:uiPriority w:val="99"/>
    <w:rsid w:val="003D19C8"/>
    <w:rPr>
      <w:rFonts w:ascii="Vladimir Script" w:eastAsia="Times New Roman" w:hAnsi="Vladimir Script" w:hint="default"/>
    </w:rPr>
  </w:style>
  <w:style w:type="character" w:customStyle="1" w:styleId="WW-RTFNum361234">
    <w:name w:val="WW-RTF_Num 3 61234"/>
    <w:uiPriority w:val="99"/>
    <w:rsid w:val="003D19C8"/>
    <w:rPr>
      <w:rFonts w:ascii="Vladimir Script" w:eastAsia="Times New Roman" w:hAnsi="Vladimir Script" w:hint="default"/>
    </w:rPr>
  </w:style>
  <w:style w:type="character" w:customStyle="1" w:styleId="WW-RTFNum371234">
    <w:name w:val="WW-RTF_Num 3 71234"/>
    <w:uiPriority w:val="99"/>
    <w:rsid w:val="003D19C8"/>
    <w:rPr>
      <w:rFonts w:ascii="Vladimir Script" w:eastAsia="Times New Roman" w:hAnsi="Vladimir Script" w:hint="default"/>
    </w:rPr>
  </w:style>
  <w:style w:type="character" w:customStyle="1" w:styleId="WW-RTFNum381234">
    <w:name w:val="WW-RTF_Num 3 81234"/>
    <w:uiPriority w:val="99"/>
    <w:rsid w:val="003D19C8"/>
    <w:rPr>
      <w:rFonts w:ascii="Vladimir Script" w:eastAsia="Times New Roman" w:hAnsi="Vladimir Script" w:hint="default"/>
    </w:rPr>
  </w:style>
  <w:style w:type="character" w:customStyle="1" w:styleId="WW-RTFNum391234">
    <w:name w:val="WW-RTF_Num 3 91234"/>
    <w:uiPriority w:val="99"/>
    <w:rsid w:val="003D19C8"/>
    <w:rPr>
      <w:rFonts w:ascii="Vladimir Script" w:eastAsia="Times New Roman" w:hAnsi="Vladimir Script" w:hint="default"/>
    </w:rPr>
  </w:style>
  <w:style w:type="character" w:customStyle="1" w:styleId="FontStyle47">
    <w:name w:val="Font Style47"/>
    <w:uiPriority w:val="99"/>
    <w:rsid w:val="003D19C8"/>
    <w:rPr>
      <w:rFonts w:ascii="Times New Roman" w:hAnsi="Times New Roman" w:cs="Times New Roman" w:hint="default"/>
      <w:sz w:val="22"/>
    </w:rPr>
  </w:style>
  <w:style w:type="character" w:customStyle="1" w:styleId="WW8Num7z2">
    <w:name w:val="WW8Num7z2"/>
    <w:uiPriority w:val="99"/>
    <w:rsid w:val="003D19C8"/>
    <w:rPr>
      <w:rFonts w:ascii="Wingdings" w:hAnsi="Wingdings" w:hint="default"/>
    </w:rPr>
  </w:style>
  <w:style w:type="character" w:customStyle="1" w:styleId="WW8Num7z3">
    <w:name w:val="WW8Num7z3"/>
    <w:uiPriority w:val="99"/>
    <w:rsid w:val="003D19C8"/>
    <w:rPr>
      <w:rFonts w:ascii="Symbol" w:hAnsi="Symbol" w:hint="default"/>
    </w:rPr>
  </w:style>
  <w:style w:type="character" w:customStyle="1" w:styleId="110">
    <w:name w:val="Заголовок 1 Знак1"/>
    <w:uiPriority w:val="99"/>
    <w:rsid w:val="003D19C8"/>
    <w:rPr>
      <w:rFonts w:ascii="Times New Roman" w:hAnsi="Times New Roman" w:cs="Times New Roman" w:hint="default"/>
      <w:b/>
      <w:bCs w:val="0"/>
      <w:i/>
      <w:iCs w:val="0"/>
      <w:sz w:val="24"/>
    </w:rPr>
  </w:style>
  <w:style w:type="character" w:customStyle="1" w:styleId="230">
    <w:name w:val="Заголовок 2 Знак3"/>
    <w:uiPriority w:val="99"/>
    <w:rsid w:val="003D19C8"/>
    <w:rPr>
      <w:rFonts w:ascii="Arial" w:hAnsi="Arial" w:cs="Arial" w:hint="default"/>
      <w:b/>
      <w:bCs w:val="0"/>
      <w:i/>
      <w:iCs w:val="0"/>
      <w:sz w:val="28"/>
    </w:rPr>
  </w:style>
  <w:style w:type="character" w:customStyle="1" w:styleId="ConsPlusNormal1">
    <w:name w:val="ConsPlusNormal Знак"/>
    <w:rsid w:val="003D19C8"/>
    <w:rPr>
      <w:rFonts w:ascii="Arial" w:hAnsi="Arial" w:cs="Arial" w:hint="default"/>
      <w:sz w:val="20"/>
    </w:rPr>
  </w:style>
  <w:style w:type="character" w:customStyle="1" w:styleId="41">
    <w:name w:val="Знак Знак4"/>
    <w:uiPriority w:val="99"/>
    <w:rsid w:val="003D19C8"/>
    <w:rPr>
      <w:rFonts w:ascii="Arial" w:hAnsi="Arial" w:cs="Arial" w:hint="default"/>
      <w:sz w:val="24"/>
      <w:lang w:val="ru-RU" w:eastAsia="ar-SA" w:bidi="ar-SA"/>
    </w:rPr>
  </w:style>
  <w:style w:type="character" w:customStyle="1" w:styleId="afffc">
    <w:name w:val="Красная строка Знак"/>
    <w:uiPriority w:val="99"/>
    <w:rsid w:val="003D19C8"/>
  </w:style>
  <w:style w:type="character" w:customStyle="1" w:styleId="BodyTextIndentChar">
    <w:name w:val="Body Text Indent Char"/>
    <w:uiPriority w:val="99"/>
    <w:rsid w:val="003D19C8"/>
    <w:rPr>
      <w:sz w:val="24"/>
      <w:lang w:val="ru-RU" w:eastAsia="ar-SA" w:bidi="ar-SA"/>
    </w:rPr>
  </w:style>
  <w:style w:type="character" w:customStyle="1" w:styleId="BodyTextChar">
    <w:name w:val="Body Text Char"/>
    <w:uiPriority w:val="99"/>
    <w:rsid w:val="003D19C8"/>
    <w:rPr>
      <w:sz w:val="24"/>
      <w:lang w:val="ru-RU" w:eastAsia="ar-SA" w:bidi="ar-SA"/>
    </w:rPr>
  </w:style>
  <w:style w:type="character" w:customStyle="1" w:styleId="FontStyle13">
    <w:name w:val="Font Style13"/>
    <w:uiPriority w:val="99"/>
    <w:rsid w:val="003D19C8"/>
    <w:rPr>
      <w:rFonts w:ascii="Times New Roman" w:hAnsi="Times New Roman" w:cs="Times New Roman" w:hint="default"/>
      <w:sz w:val="22"/>
    </w:rPr>
  </w:style>
  <w:style w:type="character" w:customStyle="1" w:styleId="afffd">
    <w:name w:val="Знак Знак"/>
    <w:uiPriority w:val="99"/>
    <w:rsid w:val="003D19C8"/>
    <w:rPr>
      <w:rFonts w:ascii="Tahoma" w:hAnsi="Tahoma" w:cs="Tahoma" w:hint="default"/>
      <w:sz w:val="20"/>
      <w:lang w:val="en-US" w:eastAsia="x-none"/>
    </w:rPr>
  </w:style>
  <w:style w:type="character" w:customStyle="1" w:styleId="35">
    <w:name w:val="Знак Знак35"/>
    <w:uiPriority w:val="99"/>
    <w:rsid w:val="003D19C8"/>
    <w:rPr>
      <w:rFonts w:ascii="Arial" w:hAnsi="Arial" w:cs="Arial" w:hint="default"/>
      <w:b/>
      <w:bCs w:val="0"/>
      <w:i/>
      <w:iCs w:val="0"/>
      <w:sz w:val="28"/>
      <w:lang w:val="en-US" w:eastAsia="x-none"/>
    </w:rPr>
  </w:style>
  <w:style w:type="character" w:customStyle="1" w:styleId="340">
    <w:name w:val="Знак Знак34"/>
    <w:uiPriority w:val="99"/>
    <w:rsid w:val="003D19C8"/>
    <w:rPr>
      <w:rFonts w:ascii="Arial" w:hAnsi="Arial" w:cs="Arial" w:hint="default"/>
      <w:b/>
      <w:bCs w:val="0"/>
      <w:sz w:val="26"/>
      <w:lang w:val="en-US" w:eastAsia="x-none"/>
    </w:rPr>
  </w:style>
  <w:style w:type="character" w:customStyle="1" w:styleId="330">
    <w:name w:val="Знак Знак33"/>
    <w:uiPriority w:val="99"/>
    <w:rsid w:val="003D19C8"/>
    <w:rPr>
      <w:rFonts w:ascii="Times New Roman" w:hAnsi="Times New Roman" w:cs="Times New Roman" w:hint="default"/>
      <w:b/>
      <w:bCs w:val="0"/>
      <w:sz w:val="20"/>
      <w:lang w:val="en-US" w:eastAsia="x-none"/>
    </w:rPr>
  </w:style>
  <w:style w:type="character" w:customStyle="1" w:styleId="320">
    <w:name w:val="Знак Знак32"/>
    <w:uiPriority w:val="99"/>
    <w:rsid w:val="003D19C8"/>
    <w:rPr>
      <w:rFonts w:ascii="Times New Roman" w:hAnsi="Times New Roman" w:cs="Times New Roman" w:hint="default"/>
      <w:b/>
      <w:bCs w:val="0"/>
      <w:i/>
      <w:iCs w:val="0"/>
      <w:sz w:val="26"/>
      <w:lang w:val="en-US" w:eastAsia="x-none"/>
    </w:rPr>
  </w:style>
  <w:style w:type="character" w:customStyle="1" w:styleId="blk">
    <w:name w:val="blk"/>
    <w:rsid w:val="003D19C8"/>
  </w:style>
  <w:style w:type="character" w:customStyle="1" w:styleId="u">
    <w:name w:val="u"/>
    <w:uiPriority w:val="99"/>
    <w:rsid w:val="003D19C8"/>
  </w:style>
  <w:style w:type="character" w:customStyle="1" w:styleId="170">
    <w:name w:val="Знак Знак17"/>
    <w:uiPriority w:val="99"/>
    <w:rsid w:val="003D19C8"/>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3D19C8"/>
    <w:rPr>
      <w:rFonts w:ascii="Arial" w:hAnsi="Arial" w:cs="Arial" w:hint="default"/>
      <w:lang w:val="ru-RU" w:eastAsia="x-none"/>
    </w:rPr>
  </w:style>
  <w:style w:type="character" w:customStyle="1" w:styleId="1f3">
    <w:name w:val="бпОсновной текст Знак Знак1"/>
    <w:uiPriority w:val="99"/>
    <w:rsid w:val="003D19C8"/>
    <w:rPr>
      <w:rFonts w:ascii="Times New Roman" w:hAnsi="Times New Roman" w:cs="Times New Roman" w:hint="default"/>
      <w:sz w:val="24"/>
      <w:lang w:val="en-US" w:eastAsia="x-none"/>
    </w:rPr>
  </w:style>
  <w:style w:type="character" w:customStyle="1" w:styleId="1f4">
    <w:name w:val="Обычный1 Знак"/>
    <w:uiPriority w:val="99"/>
    <w:rsid w:val="003D19C8"/>
    <w:rPr>
      <w:rFonts w:ascii="Times New Roman" w:hAnsi="Times New Roman" w:cs="Times New Roman" w:hint="default"/>
      <w:sz w:val="20"/>
    </w:rPr>
  </w:style>
  <w:style w:type="character" w:customStyle="1" w:styleId="Heading1Char">
    <w:name w:val="Heading 1 Char"/>
    <w:uiPriority w:val="99"/>
    <w:rsid w:val="003D19C8"/>
    <w:rPr>
      <w:rFonts w:ascii="Arial" w:hAnsi="Arial" w:cs="Arial" w:hint="default"/>
      <w:b/>
      <w:bCs w:val="0"/>
      <w:color w:val="000080"/>
      <w:lang w:val="ru-RU" w:eastAsia="x-none"/>
    </w:rPr>
  </w:style>
  <w:style w:type="character" w:customStyle="1" w:styleId="Heading2Char">
    <w:name w:val="Heading 2 Char"/>
    <w:uiPriority w:val="99"/>
    <w:rsid w:val="003D19C8"/>
    <w:rPr>
      <w:rFonts w:ascii="Arial" w:hAnsi="Arial" w:cs="Arial" w:hint="default"/>
      <w:sz w:val="24"/>
      <w:lang w:val="ru-RU" w:eastAsia="x-none"/>
    </w:rPr>
  </w:style>
  <w:style w:type="character" w:customStyle="1" w:styleId="Heading3Char">
    <w:name w:val="Heading 3 Char"/>
    <w:uiPriority w:val="99"/>
    <w:rsid w:val="003D19C8"/>
    <w:rPr>
      <w:rFonts w:ascii="Arial" w:hAnsi="Arial" w:cs="Arial" w:hint="default"/>
      <w:b/>
      <w:bCs w:val="0"/>
      <w:sz w:val="24"/>
      <w:lang w:val="ru-RU" w:eastAsia="x-none"/>
    </w:rPr>
  </w:style>
  <w:style w:type="character" w:customStyle="1" w:styleId="Heading4Char">
    <w:name w:val="Heading 4 Char"/>
    <w:uiPriority w:val="99"/>
    <w:rsid w:val="003D19C8"/>
    <w:rPr>
      <w:sz w:val="24"/>
      <w:lang w:val="ru-RU" w:eastAsia="x-none"/>
    </w:rPr>
  </w:style>
  <w:style w:type="character" w:customStyle="1" w:styleId="BodyTextChar1">
    <w:name w:val="Body Text Char1"/>
    <w:uiPriority w:val="99"/>
    <w:rsid w:val="003D19C8"/>
    <w:rPr>
      <w:sz w:val="24"/>
      <w:lang w:val="ru-RU" w:eastAsia="x-none"/>
    </w:rPr>
  </w:style>
  <w:style w:type="character" w:customStyle="1" w:styleId="BodyTextIndentChar1">
    <w:name w:val="Body Text Indent Char1"/>
    <w:uiPriority w:val="99"/>
    <w:rsid w:val="003D19C8"/>
    <w:rPr>
      <w:sz w:val="24"/>
      <w:lang w:val="ru-RU" w:eastAsia="x-none"/>
    </w:rPr>
  </w:style>
  <w:style w:type="character" w:customStyle="1" w:styleId="150">
    <w:name w:val="Знак Знак15"/>
    <w:uiPriority w:val="99"/>
    <w:rsid w:val="003D19C8"/>
    <w:rPr>
      <w:rFonts w:ascii="Times New Roman" w:hAnsi="Times New Roman" w:cs="Times New Roman" w:hint="default"/>
      <w:sz w:val="24"/>
      <w:lang w:val="en-US" w:eastAsia="x-none"/>
    </w:rPr>
  </w:style>
  <w:style w:type="character" w:customStyle="1" w:styleId="HeaderChar">
    <w:name w:val="Header Char"/>
    <w:uiPriority w:val="99"/>
    <w:rsid w:val="003D19C8"/>
    <w:rPr>
      <w:sz w:val="24"/>
      <w:lang w:val="ru-RU" w:eastAsia="ar-SA" w:bidi="ar-SA"/>
    </w:rPr>
  </w:style>
  <w:style w:type="character" w:customStyle="1" w:styleId="FooterChar">
    <w:name w:val="Footer Char"/>
    <w:uiPriority w:val="99"/>
    <w:rsid w:val="003D19C8"/>
    <w:rPr>
      <w:sz w:val="24"/>
      <w:lang w:val="ru-RU" w:eastAsia="ar-SA" w:bidi="ar-SA"/>
    </w:rPr>
  </w:style>
  <w:style w:type="character" w:customStyle="1" w:styleId="121">
    <w:name w:val="Знак Знак12"/>
    <w:uiPriority w:val="99"/>
    <w:rsid w:val="003D19C8"/>
    <w:rPr>
      <w:rFonts w:ascii="Arial" w:hAnsi="Arial" w:cs="Arial" w:hint="default"/>
      <w:b/>
      <w:bCs w:val="0"/>
      <w:color w:val="000080"/>
      <w:sz w:val="20"/>
      <w:lang w:val="en-US" w:eastAsia="x-none"/>
    </w:rPr>
  </w:style>
  <w:style w:type="character" w:customStyle="1" w:styleId="SignatureChar">
    <w:name w:val="Signature Char"/>
    <w:uiPriority w:val="99"/>
    <w:rsid w:val="003D19C8"/>
    <w:rPr>
      <w:b/>
      <w:bCs w:val="0"/>
      <w:sz w:val="28"/>
      <w:lang w:val="ru-RU" w:eastAsia="x-none"/>
    </w:rPr>
  </w:style>
  <w:style w:type="character" w:customStyle="1" w:styleId="afffe">
    <w:name w:val="Цветовое выделение"/>
    <w:uiPriority w:val="99"/>
    <w:rsid w:val="003D19C8"/>
    <w:rPr>
      <w:b/>
      <w:bCs w:val="0"/>
      <w:color w:val="000080"/>
      <w:sz w:val="20"/>
    </w:rPr>
  </w:style>
  <w:style w:type="character" w:customStyle="1" w:styleId="affff">
    <w:name w:val="Гипертекстовая ссылка"/>
    <w:uiPriority w:val="99"/>
    <w:rsid w:val="003D19C8"/>
    <w:rPr>
      <w:b/>
      <w:bCs w:val="0"/>
      <w:color w:val="008000"/>
      <w:sz w:val="20"/>
      <w:u w:val="single"/>
    </w:rPr>
  </w:style>
  <w:style w:type="character" w:customStyle="1" w:styleId="affff0">
    <w:name w:val="Продолжение ссылки"/>
    <w:uiPriority w:val="99"/>
    <w:rsid w:val="003D19C8"/>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3D19C8"/>
    <w:rPr>
      <w:rFonts w:ascii="Times New Roman" w:hAnsi="Times New Roman" w:cs="Times New Roman" w:hint="default"/>
      <w:sz w:val="24"/>
      <w:szCs w:val="24"/>
      <w:lang w:val="ru-RU" w:eastAsia="x-none"/>
    </w:rPr>
  </w:style>
  <w:style w:type="character" w:customStyle="1" w:styleId="BodyText2Char">
    <w:name w:val="Body Text 2 Char"/>
    <w:uiPriority w:val="99"/>
    <w:rsid w:val="003D19C8"/>
    <w:rPr>
      <w:sz w:val="24"/>
      <w:lang w:val="ru-RU" w:eastAsia="x-none"/>
    </w:rPr>
  </w:style>
  <w:style w:type="character" w:customStyle="1" w:styleId="BodyText3Char">
    <w:name w:val="Body Text 3 Char"/>
    <w:uiPriority w:val="99"/>
    <w:rsid w:val="003D19C8"/>
    <w:rPr>
      <w:sz w:val="16"/>
      <w:lang w:val="ru-RU" w:eastAsia="x-none"/>
    </w:rPr>
  </w:style>
  <w:style w:type="character" w:customStyle="1" w:styleId="270">
    <w:name w:val="Знак Знак27"/>
    <w:uiPriority w:val="99"/>
    <w:rsid w:val="003D19C8"/>
    <w:rPr>
      <w:sz w:val="28"/>
      <w:lang w:val="ru-RU" w:eastAsia="x-none"/>
    </w:rPr>
  </w:style>
  <w:style w:type="character" w:customStyle="1" w:styleId="260">
    <w:name w:val="Знак Знак26"/>
    <w:uiPriority w:val="99"/>
    <w:rsid w:val="003D19C8"/>
    <w:rPr>
      <w:rFonts w:ascii="Arial" w:hAnsi="Arial" w:cs="Arial" w:hint="default"/>
      <w:b/>
      <w:bCs w:val="0"/>
      <w:sz w:val="26"/>
      <w:lang w:val="ru-RU" w:eastAsia="x-none"/>
    </w:rPr>
  </w:style>
  <w:style w:type="character" w:customStyle="1" w:styleId="250">
    <w:name w:val="Знак Знак25"/>
    <w:uiPriority w:val="99"/>
    <w:rsid w:val="003D19C8"/>
    <w:rPr>
      <w:rFonts w:ascii="Arial" w:hAnsi="Arial" w:cs="Arial" w:hint="default"/>
      <w:b/>
      <w:bCs w:val="0"/>
      <w:sz w:val="24"/>
      <w:lang w:val="ru-RU" w:eastAsia="x-none"/>
    </w:rPr>
  </w:style>
  <w:style w:type="character" w:customStyle="1" w:styleId="HTML1">
    <w:name w:val="Стандартный HTML Знак1"/>
    <w:uiPriority w:val="99"/>
    <w:rsid w:val="003D19C8"/>
    <w:rPr>
      <w:rFonts w:ascii="Courier New" w:hAnsi="Courier New" w:cs="Courier New" w:hint="default"/>
      <w:lang w:val="en-US" w:eastAsia="ar-SA" w:bidi="ar-SA"/>
    </w:rPr>
  </w:style>
  <w:style w:type="character" w:customStyle="1" w:styleId="280">
    <w:name w:val="Знак Знак28"/>
    <w:uiPriority w:val="99"/>
    <w:rsid w:val="003D19C8"/>
    <w:rPr>
      <w:sz w:val="24"/>
      <w:lang w:val="ru-RU" w:eastAsia="x-none"/>
    </w:rPr>
  </w:style>
  <w:style w:type="character" w:customStyle="1" w:styleId="221">
    <w:name w:val="Заголовок 2 Знак2"/>
    <w:uiPriority w:val="99"/>
    <w:rsid w:val="003D19C8"/>
    <w:rPr>
      <w:rFonts w:ascii="Arial" w:hAnsi="Arial" w:cs="Arial" w:hint="default"/>
      <w:b/>
      <w:bCs w:val="0"/>
      <w:i/>
      <w:iCs w:val="0"/>
      <w:sz w:val="28"/>
      <w:lang w:val="ru-RU" w:eastAsia="x-none"/>
    </w:rPr>
  </w:style>
  <w:style w:type="character" w:customStyle="1" w:styleId="231">
    <w:name w:val="Знак Знак23"/>
    <w:uiPriority w:val="99"/>
    <w:rsid w:val="003D19C8"/>
    <w:rPr>
      <w:rFonts w:ascii="Times New Roman" w:hAnsi="Times New Roman" w:cs="Times New Roman" w:hint="default"/>
      <w:sz w:val="24"/>
    </w:rPr>
  </w:style>
  <w:style w:type="character" w:customStyle="1" w:styleId="222">
    <w:name w:val="Знак Знак22"/>
    <w:uiPriority w:val="99"/>
    <w:rsid w:val="003D19C8"/>
    <w:rPr>
      <w:rFonts w:ascii="Times New Roman" w:hAnsi="Times New Roman" w:cs="Times New Roman" w:hint="default"/>
      <w:sz w:val="28"/>
    </w:rPr>
  </w:style>
  <w:style w:type="character" w:customStyle="1" w:styleId="213">
    <w:name w:val="Знак Знак21"/>
    <w:uiPriority w:val="99"/>
    <w:rsid w:val="003D19C8"/>
    <w:rPr>
      <w:rFonts w:ascii="Arial" w:hAnsi="Arial" w:cs="Arial" w:hint="default"/>
      <w:b/>
      <w:bCs w:val="0"/>
      <w:sz w:val="26"/>
    </w:rPr>
  </w:style>
  <w:style w:type="character" w:customStyle="1" w:styleId="200">
    <w:name w:val="Знак Знак20"/>
    <w:uiPriority w:val="99"/>
    <w:rsid w:val="003D19C8"/>
    <w:rPr>
      <w:rFonts w:ascii="Times New Roman" w:hAnsi="Times New Roman" w:cs="Times New Roman" w:hint="default"/>
      <w:b/>
      <w:bCs w:val="0"/>
      <w:sz w:val="28"/>
    </w:rPr>
  </w:style>
  <w:style w:type="character" w:customStyle="1" w:styleId="214">
    <w:name w:val="Заголовок 2 Знак1"/>
    <w:uiPriority w:val="99"/>
    <w:rsid w:val="003D19C8"/>
    <w:rPr>
      <w:rFonts w:ascii="Arial" w:hAnsi="Arial" w:cs="Arial" w:hint="default"/>
      <w:b/>
      <w:bCs w:val="0"/>
      <w:i/>
      <w:iCs w:val="0"/>
      <w:sz w:val="28"/>
      <w:lang w:val="ru-RU" w:eastAsia="x-none"/>
    </w:rPr>
  </w:style>
  <w:style w:type="character" w:customStyle="1" w:styleId="2210">
    <w:name w:val="Знак Знак221"/>
    <w:uiPriority w:val="99"/>
    <w:rsid w:val="003D19C8"/>
    <w:rPr>
      <w:sz w:val="24"/>
      <w:lang w:val="ru-RU" w:eastAsia="x-none"/>
    </w:rPr>
  </w:style>
  <w:style w:type="character" w:customStyle="1" w:styleId="2110">
    <w:name w:val="Знак Знак211"/>
    <w:uiPriority w:val="99"/>
    <w:rsid w:val="003D19C8"/>
    <w:rPr>
      <w:sz w:val="28"/>
      <w:lang w:val="ru-RU" w:eastAsia="x-none"/>
    </w:rPr>
  </w:style>
  <w:style w:type="character" w:customStyle="1" w:styleId="201">
    <w:name w:val="Знак Знак201"/>
    <w:uiPriority w:val="99"/>
    <w:rsid w:val="003D19C8"/>
    <w:rPr>
      <w:rFonts w:ascii="Arial" w:hAnsi="Arial" w:cs="Arial" w:hint="default"/>
      <w:b/>
      <w:bCs w:val="0"/>
      <w:sz w:val="26"/>
      <w:lang w:val="ru-RU" w:eastAsia="x-none"/>
    </w:rPr>
  </w:style>
  <w:style w:type="character" w:customStyle="1" w:styleId="190">
    <w:name w:val="Знак Знак19"/>
    <w:uiPriority w:val="99"/>
    <w:rsid w:val="003D19C8"/>
    <w:rPr>
      <w:rFonts w:ascii="Arial" w:hAnsi="Arial" w:cs="Arial" w:hint="default"/>
      <w:b/>
      <w:bCs w:val="0"/>
      <w:sz w:val="24"/>
      <w:lang w:val="ru-RU" w:eastAsia="ar-SA" w:bidi="ar-SA"/>
    </w:rPr>
  </w:style>
  <w:style w:type="character" w:customStyle="1" w:styleId="180">
    <w:name w:val="Знак Знак18"/>
    <w:uiPriority w:val="99"/>
    <w:rsid w:val="003D19C8"/>
    <w:rPr>
      <w:b/>
      <w:bCs w:val="0"/>
      <w:i/>
      <w:iCs w:val="0"/>
      <w:sz w:val="24"/>
      <w:lang w:val="ru-RU" w:eastAsia="ar-SA" w:bidi="ar-SA"/>
    </w:rPr>
  </w:style>
  <w:style w:type="character" w:customStyle="1" w:styleId="151">
    <w:name w:val="Знак Знак151"/>
    <w:uiPriority w:val="99"/>
    <w:rsid w:val="003D19C8"/>
    <w:rPr>
      <w:rFonts w:ascii="Arial" w:hAnsi="Arial" w:cs="Arial" w:hint="default"/>
      <w:i/>
      <w:iCs w:val="0"/>
      <w:lang w:val="ru-RU" w:eastAsia="x-none"/>
    </w:rPr>
  </w:style>
  <w:style w:type="character" w:customStyle="1" w:styleId="111">
    <w:name w:val="Знак Знак11"/>
    <w:uiPriority w:val="99"/>
    <w:rsid w:val="003D19C8"/>
    <w:rPr>
      <w:sz w:val="24"/>
      <w:lang w:val="ru-RU" w:eastAsia="x-none"/>
    </w:rPr>
  </w:style>
  <w:style w:type="character" w:customStyle="1" w:styleId="91">
    <w:name w:val="Знак Знак9"/>
    <w:uiPriority w:val="99"/>
    <w:rsid w:val="003D19C8"/>
    <w:rPr>
      <w:lang w:val="ru-RU" w:eastAsia="x-none"/>
    </w:rPr>
  </w:style>
  <w:style w:type="character" w:customStyle="1" w:styleId="36">
    <w:name w:val="Знак Знак3"/>
    <w:uiPriority w:val="99"/>
    <w:rsid w:val="003D19C8"/>
    <w:rPr>
      <w:b/>
      <w:bCs w:val="0"/>
      <w:sz w:val="28"/>
      <w:lang w:val="ru-RU" w:eastAsia="x-none"/>
    </w:rPr>
  </w:style>
  <w:style w:type="character" w:customStyle="1" w:styleId="140">
    <w:name w:val="Знак Знак14"/>
    <w:uiPriority w:val="99"/>
    <w:rsid w:val="003D19C8"/>
    <w:rPr>
      <w:sz w:val="24"/>
      <w:lang w:val="ru-RU" w:eastAsia="x-none"/>
    </w:rPr>
  </w:style>
  <w:style w:type="character" w:customStyle="1" w:styleId="2a">
    <w:name w:val="Знак Знак2"/>
    <w:uiPriority w:val="99"/>
    <w:rsid w:val="003D19C8"/>
    <w:rPr>
      <w:rFonts w:ascii="Times New Roman" w:hAnsi="Times New Roman" w:cs="Times New Roman" w:hint="default"/>
      <w:sz w:val="24"/>
      <w:lang w:val="ru-RU" w:eastAsia="x-none"/>
    </w:rPr>
  </w:style>
  <w:style w:type="character" w:customStyle="1" w:styleId="101">
    <w:name w:val="Знак Знак10"/>
    <w:uiPriority w:val="99"/>
    <w:rsid w:val="003D19C8"/>
    <w:rPr>
      <w:sz w:val="24"/>
      <w:lang w:val="ru-RU" w:eastAsia="x-none"/>
    </w:rPr>
  </w:style>
  <w:style w:type="character" w:customStyle="1" w:styleId="1f5">
    <w:name w:val="Знак Знак1"/>
    <w:uiPriority w:val="99"/>
    <w:rsid w:val="003D19C8"/>
    <w:rPr>
      <w:sz w:val="16"/>
      <w:lang w:val="ru-RU" w:eastAsia="x-none"/>
    </w:rPr>
  </w:style>
  <w:style w:type="character" w:customStyle="1" w:styleId="51">
    <w:name w:val="Знак Знак5"/>
    <w:uiPriority w:val="99"/>
    <w:rsid w:val="003D19C8"/>
    <w:rPr>
      <w:rFonts w:ascii="Tahoma" w:hAnsi="Tahoma" w:cs="Tahoma" w:hint="default"/>
      <w:sz w:val="16"/>
    </w:rPr>
  </w:style>
  <w:style w:type="character" w:customStyle="1" w:styleId="1210">
    <w:name w:val="Знак Знак121"/>
    <w:uiPriority w:val="99"/>
    <w:rsid w:val="003D19C8"/>
    <w:rPr>
      <w:rFonts w:ascii="Arial" w:hAnsi="Arial" w:cs="Arial" w:hint="default"/>
      <w:b/>
      <w:bCs w:val="0"/>
      <w:color w:val="000080"/>
      <w:sz w:val="20"/>
      <w:lang w:val="en-US" w:eastAsia="x-none"/>
    </w:rPr>
  </w:style>
  <w:style w:type="character" w:customStyle="1" w:styleId="1f6">
    <w:name w:val="Текст выноски Знак1"/>
    <w:uiPriority w:val="99"/>
    <w:rsid w:val="003D19C8"/>
    <w:rPr>
      <w:rFonts w:ascii="Tahoma" w:hAnsi="Tahoma" w:cs="Tahoma" w:hint="default"/>
      <w:sz w:val="16"/>
      <w:lang w:val="en-US" w:eastAsia="ar-SA" w:bidi="ar-SA"/>
    </w:rPr>
  </w:style>
  <w:style w:type="character" w:customStyle="1" w:styleId="1f7">
    <w:name w:val="Схема документа Знак1"/>
    <w:uiPriority w:val="99"/>
    <w:rsid w:val="003D19C8"/>
    <w:rPr>
      <w:rFonts w:ascii="Tahoma" w:hAnsi="Tahoma" w:cs="Tahoma" w:hint="default"/>
      <w:sz w:val="16"/>
      <w:lang w:val="en-US" w:eastAsia="ar-SA" w:bidi="ar-SA"/>
    </w:rPr>
  </w:style>
  <w:style w:type="character" w:customStyle="1" w:styleId="2b">
    <w:name w:val="Заголовок 2 Знак Знак Знак"/>
    <w:uiPriority w:val="99"/>
    <w:rsid w:val="003D19C8"/>
    <w:rPr>
      <w:rFonts w:ascii="Arial" w:hAnsi="Arial" w:cs="Arial" w:hint="default"/>
      <w:b/>
      <w:bCs w:val="0"/>
      <w:i/>
      <w:iCs w:val="0"/>
      <w:sz w:val="28"/>
      <w:lang w:val="ru-RU" w:eastAsia="ar-SA" w:bidi="ar-SA"/>
    </w:rPr>
  </w:style>
  <w:style w:type="character" w:customStyle="1" w:styleId="Heading1Char1">
    <w:name w:val="Heading 1 Char1"/>
    <w:uiPriority w:val="99"/>
    <w:rsid w:val="003D19C8"/>
    <w:rPr>
      <w:rFonts w:ascii="Tahoma" w:hAnsi="Tahoma" w:cs="Tahoma" w:hint="default"/>
      <w:lang w:val="en-US" w:eastAsia="ar-SA" w:bidi="ar-SA"/>
    </w:rPr>
  </w:style>
  <w:style w:type="character" w:customStyle="1" w:styleId="Heading2Char1">
    <w:name w:val="Heading 2 Char1"/>
    <w:uiPriority w:val="99"/>
    <w:rsid w:val="003D19C8"/>
    <w:rPr>
      <w:rFonts w:ascii="Arial" w:hAnsi="Arial" w:cs="Arial" w:hint="default"/>
      <w:b/>
      <w:bCs w:val="0"/>
      <w:i/>
      <w:iCs w:val="0"/>
      <w:sz w:val="28"/>
      <w:lang w:val="ru-RU" w:eastAsia="ar-SA" w:bidi="ar-SA"/>
    </w:rPr>
  </w:style>
  <w:style w:type="character" w:customStyle="1" w:styleId="Heading3Char1">
    <w:name w:val="Heading 3 Char1"/>
    <w:uiPriority w:val="99"/>
    <w:rsid w:val="003D19C8"/>
    <w:rPr>
      <w:rFonts w:ascii="Arial" w:hAnsi="Arial" w:cs="Arial" w:hint="default"/>
      <w:b/>
      <w:bCs w:val="0"/>
      <w:sz w:val="26"/>
      <w:lang w:val="ru-RU" w:eastAsia="ar-SA" w:bidi="ar-SA"/>
    </w:rPr>
  </w:style>
  <w:style w:type="character" w:customStyle="1" w:styleId="Heading4Char1">
    <w:name w:val="Heading 4 Char1"/>
    <w:uiPriority w:val="99"/>
    <w:rsid w:val="003D19C8"/>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3D19C8"/>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3D19C8"/>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3D19C8"/>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3D19C8"/>
    <w:rPr>
      <w:rFonts w:ascii="Arial" w:hAnsi="Arial" w:cs="Arial" w:hint="default"/>
      <w:i/>
      <w:iCs w:val="0"/>
      <w:lang w:val="ru-RU" w:eastAsia="ar-SA" w:bidi="ar-SA"/>
    </w:rPr>
  </w:style>
  <w:style w:type="character" w:customStyle="1" w:styleId="Heading9Char">
    <w:name w:val="Heading 9 Char"/>
    <w:uiPriority w:val="99"/>
    <w:rsid w:val="003D19C8"/>
    <w:rPr>
      <w:rFonts w:ascii="Arial" w:hAnsi="Arial" w:cs="Arial" w:hint="default"/>
      <w:b/>
      <w:bCs w:val="0"/>
      <w:i/>
      <w:iCs w:val="0"/>
      <w:sz w:val="18"/>
      <w:lang w:val="ru-RU" w:eastAsia="ar-SA" w:bidi="ar-SA"/>
    </w:rPr>
  </w:style>
  <w:style w:type="character" w:customStyle="1" w:styleId="HeaderChar1">
    <w:name w:val="Header Char1"/>
    <w:uiPriority w:val="99"/>
    <w:rsid w:val="003D19C8"/>
    <w:rPr>
      <w:rFonts w:ascii="Calibri" w:hAnsi="Calibri" w:hint="default"/>
      <w:sz w:val="22"/>
      <w:lang w:val="ru-RU" w:eastAsia="ar-SA" w:bidi="ar-SA"/>
    </w:rPr>
  </w:style>
  <w:style w:type="character" w:customStyle="1" w:styleId="FooterChar1">
    <w:name w:val="Footer Char1"/>
    <w:uiPriority w:val="99"/>
    <w:rsid w:val="003D19C8"/>
    <w:rPr>
      <w:rFonts w:ascii="Calibri" w:hAnsi="Calibri" w:hint="default"/>
      <w:sz w:val="22"/>
      <w:lang w:val="ru-RU" w:eastAsia="ar-SA" w:bidi="ar-SA"/>
    </w:rPr>
  </w:style>
  <w:style w:type="character" w:customStyle="1" w:styleId="BodyTextChar2">
    <w:name w:val="Body Text Char2"/>
    <w:uiPriority w:val="99"/>
    <w:rsid w:val="003D19C8"/>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3D19C8"/>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3D19C8"/>
    <w:rPr>
      <w:rFonts w:ascii="Courier New" w:hAnsi="Courier New" w:cs="Courier New" w:hint="default"/>
      <w:color w:val="000090"/>
      <w:lang w:val="ru-RU" w:eastAsia="ar-SA" w:bidi="ar-SA"/>
    </w:rPr>
  </w:style>
  <w:style w:type="character" w:customStyle="1" w:styleId="BodyText2Char1">
    <w:name w:val="Body Text 2 Char1"/>
    <w:uiPriority w:val="99"/>
    <w:rsid w:val="003D19C8"/>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3D19C8"/>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3D19C8"/>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3D19C8"/>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3D19C8"/>
    <w:rPr>
      <w:rFonts w:ascii="Arial" w:hAnsi="Arial" w:cs="Arial" w:hint="default"/>
      <w:b/>
      <w:bCs w:val="0"/>
      <w:sz w:val="24"/>
      <w:lang w:val="ru-RU" w:eastAsia="ar-SA" w:bidi="ar-SA"/>
    </w:rPr>
  </w:style>
  <w:style w:type="character" w:customStyle="1" w:styleId="BodyTextIndent3Char">
    <w:name w:val="Body Text Indent 3 Char"/>
    <w:uiPriority w:val="99"/>
    <w:rsid w:val="003D19C8"/>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3D19C8"/>
    <w:rPr>
      <w:rFonts w:ascii="Courier New" w:hAnsi="Courier New" w:cs="Courier New" w:hint="default"/>
      <w:lang w:val="ru-RU" w:eastAsia="ar-SA" w:bidi="ar-SA"/>
    </w:rPr>
  </w:style>
  <w:style w:type="character" w:customStyle="1" w:styleId="apple-style-span">
    <w:name w:val="apple-style-span"/>
    <w:uiPriority w:val="99"/>
    <w:rsid w:val="003D19C8"/>
    <w:rPr>
      <w:rFonts w:ascii="Times New Roman" w:hAnsi="Times New Roman" w:cs="Times New Roman" w:hint="default"/>
    </w:rPr>
  </w:style>
  <w:style w:type="character" w:customStyle="1" w:styleId="ListLabel1">
    <w:name w:val="ListLabel 1"/>
    <w:uiPriority w:val="99"/>
    <w:rsid w:val="003D19C8"/>
    <w:rPr>
      <w:color w:val="auto"/>
      <w:sz w:val="28"/>
    </w:rPr>
  </w:style>
  <w:style w:type="character" w:customStyle="1" w:styleId="ListLabel2">
    <w:name w:val="ListLabel 2"/>
    <w:uiPriority w:val="99"/>
    <w:rsid w:val="003D19C8"/>
    <w:rPr>
      <w:sz w:val="24"/>
    </w:rPr>
  </w:style>
  <w:style w:type="character" w:customStyle="1" w:styleId="ListLabel3">
    <w:name w:val="ListLabel 3"/>
    <w:uiPriority w:val="99"/>
    <w:rsid w:val="003D19C8"/>
    <w:rPr>
      <w:rFonts w:ascii="Times New Roman" w:eastAsia="Times New Roman" w:hAnsi="Times New Roman" w:cs="Times New Roman" w:hint="default"/>
      <w:sz w:val="22"/>
    </w:rPr>
  </w:style>
  <w:style w:type="character" w:customStyle="1" w:styleId="ListLabel4">
    <w:name w:val="ListLabel 4"/>
    <w:uiPriority w:val="99"/>
    <w:rsid w:val="003D19C8"/>
    <w:rPr>
      <w:sz w:val="28"/>
    </w:rPr>
  </w:style>
  <w:style w:type="character" w:customStyle="1" w:styleId="ListLabel5">
    <w:name w:val="ListLabel 5"/>
    <w:uiPriority w:val="99"/>
    <w:rsid w:val="003D19C8"/>
  </w:style>
  <w:style w:type="character" w:customStyle="1" w:styleId="ListLabel6">
    <w:name w:val="ListLabel 6"/>
    <w:uiPriority w:val="99"/>
    <w:rsid w:val="003D19C8"/>
  </w:style>
  <w:style w:type="character" w:customStyle="1" w:styleId="ListLabel7">
    <w:name w:val="ListLabel 7"/>
    <w:uiPriority w:val="99"/>
    <w:rsid w:val="003D19C8"/>
  </w:style>
  <w:style w:type="character" w:customStyle="1" w:styleId="ListLabel8">
    <w:name w:val="ListLabel 8"/>
    <w:uiPriority w:val="99"/>
    <w:rsid w:val="003D19C8"/>
  </w:style>
  <w:style w:type="character" w:customStyle="1" w:styleId="15">
    <w:name w:val="Название Знак1"/>
    <w:basedOn w:val="a1"/>
    <w:link w:val="af5"/>
    <w:uiPriority w:val="99"/>
    <w:locked/>
    <w:rsid w:val="003D19C8"/>
    <w:rPr>
      <w:rFonts w:ascii="Arial" w:eastAsia="Times New Roman" w:hAnsi="Arial" w:cs="Arial"/>
      <w:b/>
      <w:bCs/>
      <w:sz w:val="24"/>
      <w:szCs w:val="24"/>
      <w:lang w:eastAsia="ar-SA"/>
    </w:rPr>
  </w:style>
  <w:style w:type="character" w:customStyle="1" w:styleId="1f8">
    <w:name w:val="Основной текст Знак1"/>
    <w:uiPriority w:val="99"/>
    <w:semiHidden/>
    <w:locked/>
    <w:rsid w:val="003D19C8"/>
    <w:rPr>
      <w:rFonts w:ascii="Calibri" w:eastAsia="SimSun" w:hAnsi="Calibri" w:cs="Calibri" w:hint="default"/>
      <w:lang w:val="x-none" w:eastAsia="ar-SA" w:bidi="ar-SA"/>
    </w:rPr>
  </w:style>
  <w:style w:type="character" w:customStyle="1" w:styleId="13">
    <w:name w:val="Верхний колонтитул Знак1"/>
    <w:basedOn w:val="a1"/>
    <w:link w:val="ae"/>
    <w:uiPriority w:val="99"/>
    <w:semiHidden/>
    <w:locked/>
    <w:rsid w:val="003D19C8"/>
    <w:rPr>
      <w:rFonts w:ascii="Calibri" w:eastAsia="SimSun" w:hAnsi="Calibri" w:cs="Calibri"/>
      <w:lang w:eastAsia="ar-SA"/>
    </w:rPr>
  </w:style>
  <w:style w:type="character" w:customStyle="1" w:styleId="14">
    <w:name w:val="Нижний колонтитул Знак1"/>
    <w:basedOn w:val="a1"/>
    <w:link w:val="af0"/>
    <w:uiPriority w:val="99"/>
    <w:semiHidden/>
    <w:locked/>
    <w:rsid w:val="003D19C8"/>
    <w:rPr>
      <w:rFonts w:ascii="Calibri" w:eastAsia="SimSun" w:hAnsi="Calibri" w:cs="Calibri"/>
      <w:lang w:eastAsia="ar-SA"/>
    </w:rPr>
  </w:style>
  <w:style w:type="character" w:customStyle="1" w:styleId="26">
    <w:name w:val="Текст выноски Знак2"/>
    <w:basedOn w:val="a1"/>
    <w:link w:val="aff0"/>
    <w:uiPriority w:val="99"/>
    <w:semiHidden/>
    <w:locked/>
    <w:rsid w:val="003D19C8"/>
    <w:rPr>
      <w:rFonts w:ascii="Tahoma" w:eastAsia="SimSun" w:hAnsi="Tahoma" w:cs="Tahoma"/>
      <w:sz w:val="16"/>
      <w:szCs w:val="16"/>
      <w:lang w:eastAsia="ar-SA"/>
    </w:rPr>
  </w:style>
  <w:style w:type="character" w:customStyle="1" w:styleId="11">
    <w:name w:val="Текст сноски Знак1"/>
    <w:basedOn w:val="a1"/>
    <w:link w:val="aa"/>
    <w:uiPriority w:val="99"/>
    <w:semiHidden/>
    <w:locked/>
    <w:rsid w:val="003D19C8"/>
    <w:rPr>
      <w:rFonts w:ascii="Calibri" w:eastAsia="Times New Roman" w:hAnsi="Calibri" w:cs="Calibri"/>
      <w:sz w:val="20"/>
      <w:szCs w:val="20"/>
      <w:lang w:eastAsia="ar-SA"/>
    </w:rPr>
  </w:style>
  <w:style w:type="character" w:customStyle="1" w:styleId="17">
    <w:name w:val="Основной текст с отступом Знак1"/>
    <w:basedOn w:val="a1"/>
    <w:link w:val="afa"/>
    <w:uiPriority w:val="99"/>
    <w:semiHidden/>
    <w:locked/>
    <w:rsid w:val="003D19C8"/>
    <w:rPr>
      <w:rFonts w:ascii="Calibri" w:eastAsia="Times New Roman" w:hAnsi="Calibri" w:cs="Calibri"/>
      <w:sz w:val="24"/>
      <w:szCs w:val="24"/>
      <w:lang w:eastAsia="ar-SA"/>
    </w:rPr>
  </w:style>
  <w:style w:type="character" w:customStyle="1" w:styleId="HTML2">
    <w:name w:val="Стандартный HTML Знак2"/>
    <w:basedOn w:val="a1"/>
    <w:link w:val="HTML"/>
    <w:uiPriority w:val="99"/>
    <w:semiHidden/>
    <w:locked/>
    <w:rsid w:val="003D19C8"/>
    <w:rPr>
      <w:rFonts w:ascii="Courier New" w:eastAsia="Times New Roman" w:hAnsi="Courier New" w:cs="Courier New"/>
      <w:color w:val="000090"/>
      <w:sz w:val="20"/>
      <w:szCs w:val="20"/>
      <w:lang w:eastAsia="ar-SA"/>
    </w:rPr>
  </w:style>
  <w:style w:type="character" w:customStyle="1" w:styleId="211">
    <w:name w:val="Основной текст 2 Знак1"/>
    <w:basedOn w:val="a1"/>
    <w:link w:val="24"/>
    <w:uiPriority w:val="99"/>
    <w:semiHidden/>
    <w:locked/>
    <w:rsid w:val="003D19C8"/>
    <w:rPr>
      <w:rFonts w:ascii="Calibri" w:eastAsia="Times New Roman" w:hAnsi="Calibri" w:cs="Calibri"/>
      <w:b/>
      <w:bCs/>
      <w:sz w:val="24"/>
      <w:szCs w:val="24"/>
      <w:lang w:eastAsia="ar-SA"/>
    </w:rPr>
  </w:style>
  <w:style w:type="character" w:customStyle="1" w:styleId="16">
    <w:name w:val="Подпись Знак1"/>
    <w:basedOn w:val="a1"/>
    <w:link w:val="af8"/>
    <w:uiPriority w:val="99"/>
    <w:semiHidden/>
    <w:locked/>
    <w:rsid w:val="003D19C8"/>
    <w:rPr>
      <w:rFonts w:ascii="Calibri" w:eastAsia="Times New Roman" w:hAnsi="Calibri" w:cs="Calibri"/>
      <w:b/>
      <w:bCs/>
      <w:sz w:val="28"/>
      <w:szCs w:val="28"/>
      <w:lang w:eastAsia="ar-SA"/>
    </w:rPr>
  </w:style>
  <w:style w:type="character" w:customStyle="1" w:styleId="310">
    <w:name w:val="Основной текст 3 Знак1"/>
    <w:basedOn w:val="a1"/>
    <w:link w:val="31"/>
    <w:uiPriority w:val="99"/>
    <w:semiHidden/>
    <w:locked/>
    <w:rsid w:val="003D19C8"/>
    <w:rPr>
      <w:rFonts w:ascii="Calibri" w:eastAsia="Times New Roman" w:hAnsi="Calibri" w:cs="Calibri"/>
      <w:sz w:val="16"/>
      <w:szCs w:val="16"/>
      <w:lang w:eastAsia="ar-SA"/>
    </w:rPr>
  </w:style>
  <w:style w:type="character" w:customStyle="1" w:styleId="12">
    <w:name w:val="Текст примечания Знак1"/>
    <w:basedOn w:val="a1"/>
    <w:link w:val="ac"/>
    <w:uiPriority w:val="99"/>
    <w:semiHidden/>
    <w:locked/>
    <w:rsid w:val="003D19C8"/>
    <w:rPr>
      <w:rFonts w:ascii="Calibri" w:eastAsia="Times New Roman" w:hAnsi="Calibri" w:cs="Calibri"/>
      <w:sz w:val="20"/>
      <w:szCs w:val="20"/>
      <w:lang w:eastAsia="ar-SA"/>
    </w:rPr>
  </w:style>
  <w:style w:type="character" w:customStyle="1" w:styleId="19">
    <w:name w:val="Тема примечания Знак1"/>
    <w:basedOn w:val="12"/>
    <w:link w:val="afe"/>
    <w:uiPriority w:val="99"/>
    <w:semiHidden/>
    <w:locked/>
    <w:rsid w:val="003D19C8"/>
    <w:rPr>
      <w:rFonts w:ascii="Calibri" w:eastAsia="Times New Roman" w:hAnsi="Calibri" w:cs="Calibri"/>
      <w:b/>
      <w:bCs/>
      <w:sz w:val="20"/>
      <w:szCs w:val="20"/>
      <w:lang w:eastAsia="ar-SA"/>
    </w:rPr>
  </w:style>
  <w:style w:type="character" w:customStyle="1" w:styleId="311">
    <w:name w:val="Основной текст с отступом 3 Знак1"/>
    <w:basedOn w:val="a1"/>
    <w:link w:val="33"/>
    <w:uiPriority w:val="99"/>
    <w:semiHidden/>
    <w:locked/>
    <w:rsid w:val="003D19C8"/>
    <w:rPr>
      <w:rFonts w:ascii="Calibri" w:eastAsia="Times New Roman" w:hAnsi="Calibri" w:cs="Calibri"/>
      <w:sz w:val="16"/>
      <w:szCs w:val="16"/>
      <w:lang w:eastAsia="ar-SA"/>
    </w:rPr>
  </w:style>
  <w:style w:type="character" w:customStyle="1" w:styleId="18">
    <w:name w:val="Текст Знак1"/>
    <w:basedOn w:val="a1"/>
    <w:link w:val="afc"/>
    <w:uiPriority w:val="99"/>
    <w:semiHidden/>
    <w:locked/>
    <w:rsid w:val="003D19C8"/>
    <w:rPr>
      <w:rFonts w:ascii="Courier New" w:eastAsia="Times New Roman" w:hAnsi="Courier New" w:cs="Courier New"/>
      <w:sz w:val="20"/>
      <w:szCs w:val="20"/>
      <w:lang w:eastAsia="ar-SA"/>
    </w:rPr>
  </w:style>
  <w:style w:type="character" w:customStyle="1" w:styleId="210">
    <w:name w:val="Красная строка 2 Знак1"/>
    <w:basedOn w:val="17"/>
    <w:link w:val="22"/>
    <w:uiPriority w:val="99"/>
    <w:semiHidden/>
    <w:locked/>
    <w:rsid w:val="003D19C8"/>
    <w:rPr>
      <w:rFonts w:ascii="Calibri" w:eastAsia="Times New Roman" w:hAnsi="Calibri" w:cs="Calibri"/>
      <w:sz w:val="20"/>
      <w:szCs w:val="20"/>
      <w:lang w:eastAsia="ar-SA"/>
    </w:rPr>
  </w:style>
  <w:style w:type="character" w:customStyle="1" w:styleId="ListLabel11">
    <w:name w:val="ListLabel 11"/>
    <w:uiPriority w:val="99"/>
    <w:rsid w:val="003D19C8"/>
    <w:rPr>
      <w:rFonts w:ascii="Times New Roman" w:hAnsi="Times New Roman" w:cs="Times New Roman" w:hint="default"/>
      <w:color w:val="FF0000"/>
      <w:sz w:val="28"/>
    </w:rPr>
  </w:style>
  <w:style w:type="character" w:customStyle="1" w:styleId="1f9">
    <w:name w:val="Строгий1"/>
    <w:rsid w:val="003D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18"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26" Type="http://schemas.openxmlformats.org/officeDocument/2006/relationships/hyperlink" Target="consultantplus://offline/ref=B98AE4A40BB2CCFAE7C6622256DD8F9C05FB04CCE68AEDE10609A353597F2D278C7EEE5B4B8A2F1E9CCA8FF19124s5L" TargetMode="External"/><Relationship Id="rId3" Type="http://schemas.microsoft.com/office/2007/relationships/stylesWithEffects" Target="stylesWithEffects.xml"/><Relationship Id="rId21"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7" Type="http://schemas.openxmlformats.org/officeDocument/2006/relationships/image" Target="media/image1.jpeg"/><Relationship Id="rId12"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17"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25" Type="http://schemas.openxmlformats.org/officeDocument/2006/relationships/hyperlink" Target="consultantplus://offline/ref=B98AE4A40BB2CCFAE7C6622256DD8F9C05FB04CCE68AEDE10609A353597F2D278C7EEE5B4B8A2F1E9CCA8FF19124s5L" TargetMode="External"/><Relationship Id="rId2" Type="http://schemas.openxmlformats.org/officeDocument/2006/relationships/styles" Target="styles.xml"/><Relationship Id="rId16"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20"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1" Type="http://schemas.openxmlformats.org/officeDocument/2006/relationships/numbering" Target="numbering.xml"/><Relationship Id="rId6" Type="http://schemas.openxmlformats.org/officeDocument/2006/relationships/hyperlink" Target="https://maloluchenskoesp.ru/" TargetMode="External"/><Relationship Id="rId11"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24" Type="http://schemas.openxmlformats.org/officeDocument/2006/relationships/hyperlink" Target="consultantplus://offline/ref=B98AE4A40BB2CCFAE7C6622256DD8F9C05FF05C2EB86EDE10609A353597F2D279E7EB6574B8B381D90DFD9A0D7111EBDBC8C1E230E2A5F2326sBL" TargetMode="External"/><Relationship Id="rId5" Type="http://schemas.openxmlformats.org/officeDocument/2006/relationships/webSettings" Target="webSettings.xml"/><Relationship Id="rId15"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23" Type="http://schemas.openxmlformats.org/officeDocument/2006/relationships/hyperlink" Target="consultantplus://offline/ref=B98AE4A40BB2CCFAE7C6622256DD8F9C05FF05C2EB86EDE10609A353597F2D278C7EEE5B4B8A2F1E9CCA8FF19124s5L" TargetMode="External"/><Relationship Id="rId28" Type="http://schemas.openxmlformats.org/officeDocument/2006/relationships/theme" Target="theme/theme1.xml"/><Relationship Id="rId10"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19"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55;&#1086;&#1089;&#1090;&#1072;&#1085;.%2059%20&#1087;&#1088;&#1080;&#1089;&#1074;%20&#1072;&#1076;&#1088;&#1077;&#1089;&#1072;%20&#1086;&#1073;&#1098;&#1077;&#1082;&#1090;&#1091;%20&#1072;&#1076;&#1088;&#1077;&#1089;&#1072;&#1094;&#1080;&#1080;%20&#1080;&#1079;&#1084;&#1077;&#1085;&#1077;&#1085;&#1080;&#1077;%20&#1080;%20&#1072;&#1085;&#1091;&#1083;&#1080;&#1088;&#1086;&#1074;&#1072;&#1085;&#1080;&#1077;%20&#1090;&#1072;&#1082;&#1086;&#1075;&#1086;%20&#1086;&#1073;&#1098;&#1077;&#1082;&#1090;&#1072;.doc" TargetMode="External"/><Relationship Id="rId4" Type="http://schemas.openxmlformats.org/officeDocument/2006/relationships/settings" Target="settings.xml"/><Relationship Id="rId9" Type="http://schemas.openxmlformats.org/officeDocument/2006/relationships/hyperlink" Target="consultantplus://offline/ref=B98AE4A40BB2CCFAE7C6622256DD8F9C05FB04CCE68AEDE10609A353597F2D278C7EEE5B4B8A2F1E9CCA8FF19124s5L" TargetMode="External"/><Relationship Id="rId14" Type="http://schemas.openxmlformats.org/officeDocument/2006/relationships/hyperlink" Target="consultantplus://offline/ref=B98AE4A40BB2CCFAE7C6622256DD8F9C05FF07C9E889EDE10609A353597F2D278C7EEE5B4B8A2F1E9CCA8FF19124s5L" TargetMode="External"/><Relationship Id="rId22" Type="http://schemas.openxmlformats.org/officeDocument/2006/relationships/hyperlink" Target="consultantplus://offline/ref=B98AE4A40BB2CCFAE7C6622256DD8F9C05FF05C2EB86EDE10609A353597F2D278C7EEE5B4B8A2F1E9CCA8FF19124s5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15756</Words>
  <Characters>89814</Characters>
  <Application>Microsoft Office Word</Application>
  <DocSecurity>0</DocSecurity>
  <Lines>748</Lines>
  <Paragraphs>210</Paragraphs>
  <ScaleCrop>false</ScaleCrop>
  <Company/>
  <LinksUpToDate>false</LinksUpToDate>
  <CharactersWithSpaces>105360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2024-01-26T05:55:00Z</dcterms:created>
  <dcterms:modified xsi:type="dcterms:W3CDTF">2024-01-26T05:57:00Z</dcterms:modified>
</cp:coreProperties>
</file>