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35" w:rsidRPr="00873435" w:rsidRDefault="00873435" w:rsidP="00873435">
      <w:pPr>
        <w:pStyle w:val="a6"/>
        <w:rPr>
          <w:szCs w:val="28"/>
        </w:rPr>
      </w:pPr>
      <w:r w:rsidRPr="00873435">
        <w:rPr>
          <w:szCs w:val="28"/>
        </w:rPr>
        <w:t>АДМИНИСТРАЦИЯ</w:t>
      </w:r>
    </w:p>
    <w:p w:rsidR="00873435" w:rsidRPr="00873435" w:rsidRDefault="00873435" w:rsidP="00873435">
      <w:pPr>
        <w:pStyle w:val="a6"/>
        <w:rPr>
          <w:szCs w:val="28"/>
        </w:rPr>
      </w:pPr>
      <w:r w:rsidRPr="00873435">
        <w:rPr>
          <w:szCs w:val="28"/>
        </w:rPr>
        <w:t>МАЛОЛУЧЕНСКОГО СЕЛЬСКОГО ПОСЕЛЕНИЯ</w:t>
      </w:r>
    </w:p>
    <w:p w:rsidR="00873435" w:rsidRPr="00873435" w:rsidRDefault="00873435" w:rsidP="00873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435" w:rsidRPr="00873435" w:rsidRDefault="00873435" w:rsidP="00873435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435">
        <w:rPr>
          <w:rFonts w:ascii="Times New Roman" w:hAnsi="Times New Roman" w:cs="Times New Roman"/>
          <w:sz w:val="28"/>
          <w:szCs w:val="28"/>
        </w:rPr>
        <w:t>ПОСТАНОВЛЕНИЕ № 1</w:t>
      </w:r>
      <w:r w:rsidR="009822EB">
        <w:rPr>
          <w:rFonts w:ascii="Times New Roman" w:hAnsi="Times New Roman" w:cs="Times New Roman"/>
          <w:sz w:val="28"/>
          <w:szCs w:val="28"/>
        </w:rPr>
        <w:t>20</w:t>
      </w:r>
    </w:p>
    <w:p w:rsidR="00873435" w:rsidRPr="00873435" w:rsidRDefault="00873435" w:rsidP="00873435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435">
        <w:rPr>
          <w:rFonts w:ascii="Times New Roman" w:hAnsi="Times New Roman" w:cs="Times New Roman"/>
          <w:sz w:val="28"/>
          <w:szCs w:val="28"/>
        </w:rPr>
        <w:t xml:space="preserve">от </w:t>
      </w:r>
      <w:r w:rsidR="009822EB">
        <w:rPr>
          <w:rFonts w:ascii="Times New Roman" w:hAnsi="Times New Roman" w:cs="Times New Roman"/>
          <w:sz w:val="28"/>
          <w:szCs w:val="28"/>
        </w:rPr>
        <w:t>3</w:t>
      </w:r>
      <w:r w:rsidRPr="00873435">
        <w:rPr>
          <w:rFonts w:ascii="Times New Roman" w:hAnsi="Times New Roman" w:cs="Times New Roman"/>
          <w:sz w:val="28"/>
          <w:szCs w:val="28"/>
        </w:rPr>
        <w:t xml:space="preserve">0 </w:t>
      </w:r>
      <w:r w:rsidR="001361FD">
        <w:rPr>
          <w:rFonts w:ascii="Times New Roman" w:hAnsi="Times New Roman" w:cs="Times New Roman"/>
          <w:sz w:val="28"/>
          <w:szCs w:val="28"/>
        </w:rPr>
        <w:t>июн</w:t>
      </w:r>
      <w:r w:rsidRPr="00873435">
        <w:rPr>
          <w:rFonts w:ascii="Times New Roman" w:hAnsi="Times New Roman" w:cs="Times New Roman"/>
          <w:sz w:val="28"/>
          <w:szCs w:val="28"/>
        </w:rPr>
        <w:t>я 2016 года                                                                     ст. Малая Лучка</w:t>
      </w:r>
    </w:p>
    <w:p w:rsidR="00D72260" w:rsidRDefault="00D72260" w:rsidP="00CC2A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4D" w:rsidRPr="00873435" w:rsidRDefault="00CC2A4D" w:rsidP="00873435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3435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 w:rsidRPr="00873435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осуществления</w:t>
      </w:r>
    </w:p>
    <w:p w:rsidR="00CC2A4D" w:rsidRPr="00873435" w:rsidRDefault="00CC2A4D" w:rsidP="00873435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34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капитальных вложений в объекты </w:t>
      </w:r>
      <w:proofErr w:type="gramStart"/>
      <w:r w:rsidRPr="0087343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proofErr w:type="gramEnd"/>
    </w:p>
    <w:p w:rsidR="00873435" w:rsidRDefault="00CC2A4D" w:rsidP="00873435">
      <w:pPr>
        <w:pStyle w:val="a5"/>
        <w:rPr>
          <w:rFonts w:ascii="Times New Roman" w:hAnsi="Times New Roman" w:cs="Times New Roman"/>
          <w:sz w:val="28"/>
          <w:szCs w:val="28"/>
        </w:rPr>
      </w:pPr>
      <w:r w:rsidRPr="008734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собственности </w:t>
      </w:r>
      <w:proofErr w:type="spellStart"/>
      <w:r w:rsidR="00873435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8734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73435" w:rsidRDefault="00CC2A4D" w:rsidP="00873435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34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(или) в приобретение</w:t>
      </w:r>
      <w:r w:rsidR="008734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734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объектов недвижимого имущества </w:t>
      </w:r>
    </w:p>
    <w:p w:rsidR="00873435" w:rsidRDefault="00CC2A4D" w:rsidP="00873435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3435">
        <w:rPr>
          <w:rFonts w:ascii="Times New Roman" w:eastAsia="Calibri" w:hAnsi="Times New Roman" w:cs="Times New Roman"/>
          <w:sz w:val="28"/>
          <w:szCs w:val="28"/>
          <w:lang w:eastAsia="en-US"/>
        </w:rPr>
        <w:t>в муниципальную</w:t>
      </w:r>
      <w:r w:rsidR="008734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734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собственность за счет средств бюджета </w:t>
      </w:r>
    </w:p>
    <w:p w:rsidR="00CC2A4D" w:rsidRPr="00873435" w:rsidRDefault="00873435" w:rsidP="00873435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Малолученского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CC2A4D" w:rsidRPr="00873435">
        <w:rPr>
          <w:rFonts w:ascii="Times New Roman" w:eastAsia="Calibri" w:hAnsi="Times New Roman" w:cs="Times New Roman"/>
          <w:sz w:val="28"/>
          <w:szCs w:val="28"/>
          <w:lang w:eastAsia="en-US"/>
        </w:rPr>
        <w:t>Дубовского района</w:t>
      </w:r>
    </w:p>
    <w:p w:rsidR="00D72260" w:rsidRDefault="00D72260" w:rsidP="0032742F">
      <w:pPr>
        <w:tabs>
          <w:tab w:val="left" w:pos="256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42F" w:rsidRDefault="00CC2A4D" w:rsidP="0032742F">
      <w:pPr>
        <w:tabs>
          <w:tab w:val="left" w:pos="256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A4D">
        <w:rPr>
          <w:rFonts w:ascii="Times New Roman" w:hAnsi="Times New Roman" w:cs="Times New Roman"/>
          <w:sz w:val="28"/>
          <w:szCs w:val="28"/>
        </w:rPr>
        <w:t>В соответствии со статьями 78</w:t>
      </w:r>
      <w:r w:rsidRPr="00CC2A4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C2A4D">
        <w:rPr>
          <w:rFonts w:ascii="Times New Roman" w:hAnsi="Times New Roman" w:cs="Times New Roman"/>
          <w:sz w:val="28"/>
          <w:szCs w:val="28"/>
        </w:rPr>
        <w:t xml:space="preserve"> и 79 Бюджетного кодекса Российской Федерации</w:t>
      </w:r>
      <w:r w:rsidR="0032742F" w:rsidRPr="00CC2A4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873435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87343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</w:t>
      </w:r>
      <w:proofErr w:type="spellStart"/>
      <w:proofErr w:type="gramStart"/>
      <w:r w:rsidR="0032742F" w:rsidRPr="00CC2A4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32742F" w:rsidRPr="00CC2A4D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32742F" w:rsidRPr="00CC2A4D">
        <w:rPr>
          <w:rFonts w:ascii="Times New Roman" w:hAnsi="Times New Roman" w:cs="Times New Roman"/>
          <w:sz w:val="28"/>
          <w:szCs w:val="28"/>
        </w:rPr>
        <w:t>:</w:t>
      </w:r>
    </w:p>
    <w:p w:rsidR="00CC2A4D" w:rsidRPr="00CC2A4D" w:rsidRDefault="00CC2A4D" w:rsidP="00CC2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2A4D">
        <w:rPr>
          <w:rFonts w:ascii="Times New Roman" w:hAnsi="Times New Roman" w:cs="Times New Roman"/>
          <w:sz w:val="28"/>
          <w:szCs w:val="28"/>
        </w:rPr>
        <w:t xml:space="preserve">1. Утвердить Правила осуществления капитальных вложений в объекты муниципальной собственности </w:t>
      </w:r>
      <w:proofErr w:type="spellStart"/>
      <w:r w:rsidR="00873435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8734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73435" w:rsidRPr="00CC2A4D">
        <w:rPr>
          <w:rFonts w:ascii="Times New Roman" w:hAnsi="Times New Roman" w:cs="Times New Roman"/>
          <w:sz w:val="28"/>
          <w:szCs w:val="28"/>
        </w:rPr>
        <w:t xml:space="preserve"> </w:t>
      </w:r>
      <w:r w:rsidRPr="00CC2A4D">
        <w:rPr>
          <w:rFonts w:ascii="Times New Roman" w:hAnsi="Times New Roman" w:cs="Times New Roman"/>
          <w:sz w:val="28"/>
          <w:szCs w:val="28"/>
        </w:rPr>
        <w:t>и (или) в приобретение объектов недвижимого имущества в муниципальную собственность за счет средств бюджета</w:t>
      </w:r>
      <w:r w:rsidR="00873435" w:rsidRPr="00873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435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8734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C2A4D">
        <w:rPr>
          <w:rFonts w:ascii="Times New Roman" w:hAnsi="Times New Roman" w:cs="Times New Roman"/>
          <w:sz w:val="28"/>
          <w:szCs w:val="28"/>
        </w:rPr>
        <w:t xml:space="preserve"> Дубовского района согласно приложению. </w:t>
      </w:r>
    </w:p>
    <w:p w:rsidR="00CC2A4D" w:rsidRDefault="00CC2A4D" w:rsidP="00B42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873435" w:rsidRPr="00873435">
        <w:rPr>
          <w:rFonts w:ascii="Times New Roman" w:hAnsi="Times New Roman" w:cs="Times New Roman"/>
          <w:sz w:val="28"/>
          <w:szCs w:val="28"/>
        </w:rPr>
        <w:t>2</w:t>
      </w:r>
      <w:r w:rsidRPr="00873435">
        <w:rPr>
          <w:rFonts w:ascii="Times New Roman" w:hAnsi="Times New Roman" w:cs="Times New Roman"/>
          <w:sz w:val="28"/>
          <w:szCs w:val="28"/>
        </w:rPr>
        <w:t>.</w:t>
      </w:r>
      <w:r w:rsidRPr="00BC2F3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42B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2BD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87343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73435" w:rsidRDefault="00873435" w:rsidP="00B42B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435" w:rsidRDefault="00873435" w:rsidP="00B42B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435" w:rsidRPr="00B42BD3" w:rsidRDefault="00873435" w:rsidP="00B42B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7690" w:rsidRPr="00847690" w:rsidRDefault="00873435" w:rsidP="0084769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А.В.</w:t>
      </w:r>
      <w:r w:rsidR="009822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олков </w:t>
      </w:r>
    </w:p>
    <w:p w:rsidR="00873435" w:rsidRDefault="00873435" w:rsidP="005E3934">
      <w:pPr>
        <w:tabs>
          <w:tab w:val="left" w:pos="6237"/>
        </w:tabs>
        <w:spacing w:after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3435" w:rsidRDefault="00873435" w:rsidP="005E3934">
      <w:pPr>
        <w:tabs>
          <w:tab w:val="left" w:pos="6237"/>
        </w:tabs>
        <w:spacing w:after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3435" w:rsidRDefault="00873435" w:rsidP="005E3934">
      <w:pPr>
        <w:tabs>
          <w:tab w:val="left" w:pos="6237"/>
        </w:tabs>
        <w:spacing w:after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3435" w:rsidRDefault="00873435" w:rsidP="005E3934">
      <w:pPr>
        <w:tabs>
          <w:tab w:val="left" w:pos="6237"/>
        </w:tabs>
        <w:spacing w:after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3435" w:rsidRDefault="00873435" w:rsidP="005E3934">
      <w:pPr>
        <w:tabs>
          <w:tab w:val="left" w:pos="6237"/>
        </w:tabs>
        <w:spacing w:after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3435" w:rsidRDefault="00873435" w:rsidP="005E3934">
      <w:pPr>
        <w:tabs>
          <w:tab w:val="left" w:pos="6237"/>
        </w:tabs>
        <w:spacing w:after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3435" w:rsidRDefault="00873435" w:rsidP="005E3934">
      <w:pPr>
        <w:tabs>
          <w:tab w:val="left" w:pos="6237"/>
        </w:tabs>
        <w:spacing w:after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3435" w:rsidRDefault="00873435" w:rsidP="005E3934">
      <w:pPr>
        <w:tabs>
          <w:tab w:val="left" w:pos="6237"/>
        </w:tabs>
        <w:spacing w:after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3435" w:rsidRDefault="00873435" w:rsidP="005E3934">
      <w:pPr>
        <w:tabs>
          <w:tab w:val="left" w:pos="6237"/>
        </w:tabs>
        <w:spacing w:after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3435" w:rsidRDefault="00873435" w:rsidP="005E3934">
      <w:pPr>
        <w:tabs>
          <w:tab w:val="left" w:pos="6237"/>
        </w:tabs>
        <w:spacing w:after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3435" w:rsidRDefault="00873435" w:rsidP="005E3934">
      <w:pPr>
        <w:tabs>
          <w:tab w:val="left" w:pos="6237"/>
        </w:tabs>
        <w:spacing w:after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3435" w:rsidRDefault="00873435" w:rsidP="005E3934">
      <w:pPr>
        <w:tabs>
          <w:tab w:val="left" w:pos="6237"/>
        </w:tabs>
        <w:spacing w:after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E3934" w:rsidRPr="00873435" w:rsidRDefault="005E3934" w:rsidP="005E3934">
      <w:pPr>
        <w:tabs>
          <w:tab w:val="left" w:pos="6237"/>
        </w:tabs>
        <w:spacing w:after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3435">
        <w:rPr>
          <w:rFonts w:ascii="Times New Roman" w:hAnsi="Times New Roman" w:cs="Times New Roman"/>
          <w:sz w:val="24"/>
          <w:szCs w:val="24"/>
        </w:rPr>
        <w:t>Приложение</w:t>
      </w:r>
    </w:p>
    <w:p w:rsidR="005E3934" w:rsidRPr="00873435" w:rsidRDefault="005E3934" w:rsidP="005E3934">
      <w:pPr>
        <w:widowControl w:val="0"/>
        <w:autoSpaceDE w:val="0"/>
        <w:autoSpaceDN w:val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3435">
        <w:rPr>
          <w:rFonts w:ascii="Times New Roman" w:hAnsi="Times New Roman" w:cs="Times New Roman"/>
          <w:sz w:val="24"/>
          <w:szCs w:val="24"/>
        </w:rPr>
        <w:lastRenderedPageBreak/>
        <w:t>к постановлению</w:t>
      </w:r>
    </w:p>
    <w:p w:rsidR="005E3934" w:rsidRPr="00873435" w:rsidRDefault="005E3934" w:rsidP="005E3934">
      <w:pPr>
        <w:widowControl w:val="0"/>
        <w:autoSpaceDE w:val="0"/>
        <w:autoSpaceDN w:val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3435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E3934" w:rsidRPr="005E3934" w:rsidRDefault="00873435" w:rsidP="005E3934">
      <w:pPr>
        <w:widowControl w:val="0"/>
        <w:autoSpaceDE w:val="0"/>
        <w:autoSpaceDN w:val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73435">
        <w:rPr>
          <w:rFonts w:ascii="Times New Roman" w:hAnsi="Times New Roman" w:cs="Times New Roman"/>
          <w:sz w:val="24"/>
          <w:szCs w:val="24"/>
        </w:rPr>
        <w:t>Малолученского</w:t>
      </w:r>
      <w:proofErr w:type="spellEnd"/>
      <w:r w:rsidRPr="0087343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E3934" w:rsidRPr="00873435">
        <w:rPr>
          <w:rFonts w:ascii="Times New Roman" w:hAnsi="Times New Roman" w:cs="Times New Roman"/>
          <w:sz w:val="24"/>
          <w:szCs w:val="24"/>
        </w:rPr>
        <w:t>от</w:t>
      </w:r>
      <w:r w:rsidR="005E3934" w:rsidRPr="005E3934">
        <w:rPr>
          <w:rFonts w:ascii="Times New Roman" w:hAnsi="Times New Roman" w:cs="Times New Roman"/>
          <w:sz w:val="24"/>
          <w:szCs w:val="24"/>
        </w:rPr>
        <w:t xml:space="preserve"> </w:t>
      </w:r>
      <w:r w:rsidR="009822EB">
        <w:rPr>
          <w:rFonts w:ascii="Times New Roman" w:hAnsi="Times New Roman" w:cs="Times New Roman"/>
          <w:sz w:val="24"/>
          <w:szCs w:val="24"/>
        </w:rPr>
        <w:t>3</w:t>
      </w:r>
      <w:r w:rsidR="001361FD">
        <w:rPr>
          <w:rFonts w:ascii="Times New Roman" w:hAnsi="Times New Roman" w:cs="Times New Roman"/>
          <w:sz w:val="24"/>
          <w:szCs w:val="24"/>
        </w:rPr>
        <w:t>0.06.2016 г</w:t>
      </w:r>
      <w:r w:rsidR="005E3934" w:rsidRPr="005E3934">
        <w:rPr>
          <w:rFonts w:ascii="Times New Roman" w:hAnsi="Times New Roman" w:cs="Times New Roman"/>
          <w:sz w:val="24"/>
          <w:szCs w:val="24"/>
        </w:rPr>
        <w:t xml:space="preserve"> №</w:t>
      </w:r>
      <w:r w:rsidR="009822EB">
        <w:rPr>
          <w:rFonts w:ascii="Times New Roman" w:hAnsi="Times New Roman" w:cs="Times New Roman"/>
          <w:sz w:val="24"/>
          <w:szCs w:val="24"/>
        </w:rPr>
        <w:t>120</w:t>
      </w:r>
    </w:p>
    <w:p w:rsidR="005E3934" w:rsidRDefault="005E3934" w:rsidP="005E3934">
      <w:pPr>
        <w:widowControl w:val="0"/>
        <w:autoSpaceDE w:val="0"/>
        <w:autoSpaceDN w:val="0"/>
        <w:contextualSpacing/>
        <w:jc w:val="center"/>
        <w:rPr>
          <w:b/>
          <w:sz w:val="28"/>
          <w:szCs w:val="28"/>
        </w:rPr>
      </w:pPr>
    </w:p>
    <w:p w:rsidR="005E3934" w:rsidRPr="005C7938" w:rsidRDefault="005E3934" w:rsidP="005E3934">
      <w:pPr>
        <w:widowControl w:val="0"/>
        <w:autoSpaceDE w:val="0"/>
        <w:autoSpaceDN w:val="0"/>
        <w:contextualSpacing/>
        <w:jc w:val="center"/>
        <w:rPr>
          <w:b/>
          <w:sz w:val="28"/>
          <w:szCs w:val="28"/>
        </w:rPr>
      </w:pPr>
    </w:p>
    <w:p w:rsidR="005E3934" w:rsidRPr="005E3934" w:rsidRDefault="005E3934" w:rsidP="005E3934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5E3934" w:rsidRPr="005E3934" w:rsidRDefault="005E3934" w:rsidP="00873435">
      <w:pPr>
        <w:widowControl w:val="0"/>
        <w:autoSpaceDE w:val="0"/>
        <w:autoSpaceDN w:val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39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осуществления капитальных вложений в объекты муниципальной собственности </w:t>
      </w:r>
      <w:r w:rsidR="008734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873435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8734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73435" w:rsidRPr="005E39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E39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(или) в приобретение объектов недвижимого имущества в муниципальную собственность за счет средств бюджета </w:t>
      </w:r>
      <w:proofErr w:type="spellStart"/>
      <w:r w:rsidR="00873435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8734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73435" w:rsidRPr="005E39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E3934">
        <w:rPr>
          <w:rFonts w:ascii="Times New Roman" w:eastAsia="Calibri" w:hAnsi="Times New Roman" w:cs="Times New Roman"/>
          <w:sz w:val="28"/>
          <w:szCs w:val="28"/>
          <w:lang w:eastAsia="en-US"/>
        </w:rPr>
        <w:t>Дубовского района</w:t>
      </w:r>
    </w:p>
    <w:p w:rsidR="005E3934" w:rsidRPr="005E3934" w:rsidRDefault="005E3934" w:rsidP="005E3934">
      <w:pPr>
        <w:widowControl w:val="0"/>
        <w:autoSpaceDE w:val="0"/>
        <w:autoSpaceDN w:val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3934" w:rsidRPr="005E3934" w:rsidRDefault="005E3934" w:rsidP="005E3934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5E3934" w:rsidRPr="005E3934" w:rsidRDefault="005E3934" w:rsidP="005E3934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3934" w:rsidRPr="005E3934" w:rsidRDefault="005E3934" w:rsidP="005E3934">
      <w:pPr>
        <w:widowControl w:val="0"/>
        <w:autoSpaceDE w:val="0"/>
        <w:autoSpaceDN w:val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1.1. Настоящие Правила устанавливают: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1.1.1</w:t>
      </w:r>
      <w:r w:rsidRPr="007A5BF1">
        <w:rPr>
          <w:rFonts w:ascii="Times New Roman" w:hAnsi="Times New Roman" w:cs="Times New Roman"/>
          <w:sz w:val="28"/>
          <w:szCs w:val="28"/>
        </w:rPr>
        <w:t>.</w:t>
      </w:r>
      <w:r w:rsidRPr="007A5BF1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7A5BF1">
        <w:rPr>
          <w:rFonts w:ascii="Times New Roman" w:hAnsi="Times New Roman" w:cs="Times New Roman"/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</w:t>
      </w:r>
      <w:r w:rsidR="00786F81" w:rsidRPr="007A5BF1">
        <w:rPr>
          <w:rFonts w:ascii="Times New Roman" w:hAnsi="Times New Roman" w:cs="Times New Roman"/>
          <w:sz w:val="28"/>
          <w:szCs w:val="28"/>
        </w:rPr>
        <w:t>муниципальной</w:t>
      </w:r>
      <w:r w:rsidRPr="007A5BF1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D14D1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73435">
        <w:rPr>
          <w:rFonts w:ascii="Times New Roman" w:hAnsi="Times New Roman" w:cs="Times New Roman"/>
          <w:sz w:val="28"/>
          <w:szCs w:val="28"/>
        </w:rPr>
        <w:t>Малолученское</w:t>
      </w:r>
      <w:proofErr w:type="spellEnd"/>
      <w:r w:rsidR="0087343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14D1C">
        <w:rPr>
          <w:rFonts w:ascii="Times New Roman" w:hAnsi="Times New Roman" w:cs="Times New Roman"/>
          <w:sz w:val="28"/>
          <w:szCs w:val="28"/>
        </w:rPr>
        <w:t>»</w:t>
      </w:r>
      <w:r w:rsidRPr="007A5BF1">
        <w:rPr>
          <w:rFonts w:ascii="Times New Roman" w:hAnsi="Times New Roman" w:cs="Times New Roman"/>
          <w:sz w:val="28"/>
          <w:szCs w:val="28"/>
        </w:rPr>
        <w:t xml:space="preserve"> и (или) в приобретение объектов недвижимого имущества в </w:t>
      </w:r>
      <w:r w:rsidR="00786F81" w:rsidRPr="007A5BF1">
        <w:rPr>
          <w:rFonts w:ascii="Times New Roman" w:hAnsi="Times New Roman" w:cs="Times New Roman"/>
          <w:sz w:val="28"/>
          <w:szCs w:val="28"/>
        </w:rPr>
        <w:t>муниципальную</w:t>
      </w:r>
      <w:r w:rsidRPr="007A5BF1">
        <w:rPr>
          <w:rFonts w:ascii="Times New Roman" w:hAnsi="Times New Roman" w:cs="Times New Roman"/>
          <w:sz w:val="28"/>
          <w:szCs w:val="28"/>
        </w:rPr>
        <w:t xml:space="preserve"> собственность за счет средств бюджета</w:t>
      </w:r>
      <w:r w:rsidR="00295047" w:rsidRPr="007A5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435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8734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73435" w:rsidRPr="007A5BF1">
        <w:rPr>
          <w:rFonts w:ascii="Times New Roman" w:hAnsi="Times New Roman" w:cs="Times New Roman"/>
          <w:sz w:val="28"/>
          <w:szCs w:val="28"/>
        </w:rPr>
        <w:t xml:space="preserve"> </w:t>
      </w:r>
      <w:r w:rsidR="00295047" w:rsidRPr="007A5BF1">
        <w:rPr>
          <w:rFonts w:ascii="Times New Roman" w:hAnsi="Times New Roman" w:cs="Times New Roman"/>
          <w:sz w:val="28"/>
          <w:szCs w:val="28"/>
        </w:rPr>
        <w:t>Дубовского района</w:t>
      </w:r>
      <w:r w:rsidRPr="007A5BF1">
        <w:rPr>
          <w:rFonts w:ascii="Times New Roman" w:hAnsi="Times New Roman" w:cs="Times New Roman"/>
          <w:sz w:val="28"/>
          <w:szCs w:val="28"/>
        </w:rPr>
        <w:t xml:space="preserve"> (далее – бюджетные инвестиции), в том числе условия передачи </w:t>
      </w:r>
      <w:r w:rsidR="00D14D1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873435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8734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14D1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775EC">
        <w:rPr>
          <w:rFonts w:ascii="Times New Roman" w:hAnsi="Times New Roman" w:cs="Times New Roman"/>
          <w:sz w:val="28"/>
          <w:szCs w:val="28"/>
        </w:rPr>
        <w:t>Г</w:t>
      </w:r>
      <w:r w:rsidR="00D14D1C">
        <w:rPr>
          <w:rFonts w:ascii="Times New Roman" w:hAnsi="Times New Roman" w:cs="Times New Roman"/>
          <w:sz w:val="28"/>
          <w:szCs w:val="28"/>
        </w:rPr>
        <w:t>лавны</w:t>
      </w:r>
      <w:r w:rsidR="00873435">
        <w:rPr>
          <w:rFonts w:ascii="Times New Roman" w:hAnsi="Times New Roman" w:cs="Times New Roman"/>
          <w:sz w:val="28"/>
          <w:szCs w:val="28"/>
        </w:rPr>
        <w:t>й</w:t>
      </w:r>
      <w:r w:rsidR="00D14D1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873435">
        <w:rPr>
          <w:rFonts w:ascii="Times New Roman" w:hAnsi="Times New Roman" w:cs="Times New Roman"/>
          <w:sz w:val="28"/>
          <w:szCs w:val="28"/>
        </w:rPr>
        <w:t>ь</w:t>
      </w:r>
      <w:r w:rsidR="00D14D1C">
        <w:rPr>
          <w:rFonts w:ascii="Times New Roman" w:hAnsi="Times New Roman" w:cs="Times New Roman"/>
          <w:sz w:val="28"/>
          <w:szCs w:val="28"/>
        </w:rPr>
        <w:t xml:space="preserve"> бюджетных средств)</w:t>
      </w:r>
      <w:r w:rsidRPr="007A5BF1">
        <w:rPr>
          <w:rFonts w:ascii="Times New Roman" w:hAnsi="Times New Roman" w:cs="Times New Roman"/>
          <w:sz w:val="28"/>
          <w:szCs w:val="28"/>
        </w:rPr>
        <w:t xml:space="preserve"> </w:t>
      </w:r>
      <w:r w:rsidR="00295047" w:rsidRPr="007A5BF1">
        <w:rPr>
          <w:rFonts w:ascii="Times New Roman" w:hAnsi="Times New Roman" w:cs="Times New Roman"/>
          <w:sz w:val="28"/>
          <w:szCs w:val="28"/>
        </w:rPr>
        <w:t>муниципальным</w:t>
      </w:r>
      <w:r w:rsidRPr="007A5BF1">
        <w:rPr>
          <w:rFonts w:ascii="Times New Roman" w:hAnsi="Times New Roman" w:cs="Times New Roman"/>
          <w:sz w:val="28"/>
          <w:szCs w:val="28"/>
        </w:rPr>
        <w:t xml:space="preserve"> бюджетным учреждениям или </w:t>
      </w:r>
      <w:r w:rsidR="00295047" w:rsidRPr="007A5BF1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7A5BF1">
        <w:rPr>
          <w:rFonts w:ascii="Times New Roman" w:hAnsi="Times New Roman" w:cs="Times New Roman"/>
          <w:sz w:val="28"/>
          <w:szCs w:val="28"/>
        </w:rPr>
        <w:t xml:space="preserve"> автономным учреждениям, </w:t>
      </w:r>
      <w:r w:rsidR="00295047" w:rsidRPr="007A5BF1">
        <w:rPr>
          <w:rFonts w:ascii="Times New Roman" w:hAnsi="Times New Roman" w:cs="Times New Roman"/>
          <w:sz w:val="28"/>
          <w:szCs w:val="28"/>
        </w:rPr>
        <w:t>муниципальным</w:t>
      </w:r>
      <w:r w:rsidRPr="007A5BF1">
        <w:rPr>
          <w:rFonts w:ascii="Times New Roman" w:hAnsi="Times New Roman" w:cs="Times New Roman"/>
          <w:sz w:val="28"/>
          <w:szCs w:val="28"/>
        </w:rPr>
        <w:t xml:space="preserve"> унитарным предприятиям (далее – организации) полномочий </w:t>
      </w:r>
      <w:r w:rsidR="00295047" w:rsidRPr="007A5BF1">
        <w:rPr>
          <w:rFonts w:ascii="Times New Roman" w:hAnsi="Times New Roman" w:cs="Times New Roman"/>
          <w:sz w:val="28"/>
          <w:szCs w:val="28"/>
        </w:rPr>
        <w:t>муниципального</w:t>
      </w:r>
      <w:r w:rsidRPr="007A5BF1">
        <w:rPr>
          <w:rFonts w:ascii="Times New Roman" w:hAnsi="Times New Roman" w:cs="Times New Roman"/>
          <w:sz w:val="28"/>
          <w:szCs w:val="28"/>
        </w:rPr>
        <w:t xml:space="preserve"> заказчика по заключению и исполнению от имени </w:t>
      </w:r>
      <w:r w:rsidR="00295047" w:rsidRPr="007A5BF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73435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8734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A5BF1">
        <w:rPr>
          <w:rFonts w:ascii="Times New Roman" w:hAnsi="Times New Roman" w:cs="Times New Roman"/>
          <w:sz w:val="28"/>
          <w:szCs w:val="28"/>
        </w:rPr>
        <w:t xml:space="preserve"> </w:t>
      </w:r>
      <w:r w:rsidR="00295047" w:rsidRPr="007A5BF1">
        <w:rPr>
          <w:rFonts w:ascii="Times New Roman" w:hAnsi="Times New Roman" w:cs="Times New Roman"/>
          <w:sz w:val="28"/>
          <w:szCs w:val="28"/>
        </w:rPr>
        <w:t>муниципальных</w:t>
      </w:r>
      <w:r w:rsidRPr="007A5BF1">
        <w:rPr>
          <w:rFonts w:ascii="Times New Roman" w:hAnsi="Times New Roman" w:cs="Times New Roman"/>
          <w:sz w:val="28"/>
          <w:szCs w:val="28"/>
        </w:rPr>
        <w:t xml:space="preserve"> контрактов от лица </w:t>
      </w:r>
      <w:r w:rsidR="007775EC">
        <w:rPr>
          <w:rFonts w:ascii="Times New Roman" w:hAnsi="Times New Roman" w:cs="Times New Roman"/>
          <w:sz w:val="28"/>
          <w:szCs w:val="28"/>
        </w:rPr>
        <w:t>Г</w:t>
      </w:r>
      <w:r w:rsidR="00D14D1C">
        <w:rPr>
          <w:rFonts w:ascii="Times New Roman" w:hAnsi="Times New Roman" w:cs="Times New Roman"/>
          <w:sz w:val="28"/>
          <w:szCs w:val="28"/>
        </w:rPr>
        <w:t>лавн</w:t>
      </w:r>
      <w:r w:rsidR="00873435">
        <w:rPr>
          <w:rFonts w:ascii="Times New Roman" w:hAnsi="Times New Roman" w:cs="Times New Roman"/>
          <w:sz w:val="28"/>
          <w:szCs w:val="28"/>
        </w:rPr>
        <w:t>ого</w:t>
      </w:r>
      <w:r w:rsidR="00D14D1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873435">
        <w:rPr>
          <w:rFonts w:ascii="Times New Roman" w:hAnsi="Times New Roman" w:cs="Times New Roman"/>
          <w:sz w:val="28"/>
          <w:szCs w:val="28"/>
        </w:rPr>
        <w:t>я</w:t>
      </w:r>
      <w:r w:rsidR="00D14D1C" w:rsidRPr="00D14D1C">
        <w:rPr>
          <w:rFonts w:ascii="Times New Roman" w:hAnsi="Times New Roman" w:cs="Times New Roman"/>
          <w:sz w:val="28"/>
          <w:szCs w:val="28"/>
        </w:rPr>
        <w:t xml:space="preserve"> </w:t>
      </w:r>
      <w:r w:rsidR="00D14D1C">
        <w:rPr>
          <w:rFonts w:ascii="Times New Roman" w:hAnsi="Times New Roman" w:cs="Times New Roman"/>
          <w:sz w:val="28"/>
          <w:szCs w:val="28"/>
        </w:rPr>
        <w:t>бюджетных сре</w:t>
      </w:r>
      <w:proofErr w:type="gramStart"/>
      <w:r w:rsidR="00D14D1C">
        <w:rPr>
          <w:rFonts w:ascii="Times New Roman" w:hAnsi="Times New Roman" w:cs="Times New Roman"/>
          <w:sz w:val="28"/>
          <w:szCs w:val="28"/>
        </w:rPr>
        <w:t>дств</w:t>
      </w:r>
      <w:r w:rsidRPr="007A5BF1">
        <w:rPr>
          <w:rFonts w:ascii="Times New Roman" w:hAnsi="Times New Roman" w:cs="Times New Roman"/>
          <w:sz w:val="28"/>
          <w:szCs w:val="28"/>
        </w:rPr>
        <w:t xml:space="preserve"> в с</w:t>
      </w:r>
      <w:proofErr w:type="gramEnd"/>
      <w:r w:rsidRPr="007A5BF1">
        <w:rPr>
          <w:rFonts w:ascii="Times New Roman" w:hAnsi="Times New Roman" w:cs="Times New Roman"/>
          <w:sz w:val="28"/>
          <w:szCs w:val="28"/>
        </w:rPr>
        <w:t>оответствии с настоящими Правилами, а также порядок заключения соглашений о передаче указанных полномочий.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1.1.2.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 xml:space="preserve">Порядок предоставления из бюджета </w:t>
      </w:r>
      <w:proofErr w:type="spellStart"/>
      <w:r w:rsidR="00873435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8734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95047">
        <w:rPr>
          <w:rFonts w:ascii="Times New Roman" w:hAnsi="Times New Roman" w:cs="Times New Roman"/>
          <w:sz w:val="28"/>
          <w:szCs w:val="28"/>
        </w:rPr>
        <w:t xml:space="preserve">Дубовского района </w:t>
      </w:r>
      <w:r w:rsidRPr="005E3934">
        <w:rPr>
          <w:rFonts w:ascii="Times New Roman" w:hAnsi="Times New Roman" w:cs="Times New Roman"/>
          <w:sz w:val="28"/>
          <w:szCs w:val="28"/>
        </w:rPr>
        <w:t xml:space="preserve">субсидий организациям на осуществление капитальных вложений в объекты капитального строительства </w:t>
      </w:r>
      <w:r w:rsidR="00100BE2">
        <w:rPr>
          <w:rFonts w:ascii="Times New Roman" w:hAnsi="Times New Roman" w:cs="Times New Roman"/>
          <w:sz w:val="28"/>
          <w:szCs w:val="28"/>
        </w:rPr>
        <w:t>муниципальной</w:t>
      </w:r>
      <w:r w:rsidRPr="005E3934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proofErr w:type="spellStart"/>
      <w:r w:rsidR="00873435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8734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73435" w:rsidRPr="005E3934">
        <w:rPr>
          <w:rFonts w:ascii="Times New Roman" w:hAnsi="Times New Roman" w:cs="Times New Roman"/>
          <w:sz w:val="28"/>
          <w:szCs w:val="28"/>
        </w:rPr>
        <w:t xml:space="preserve"> </w:t>
      </w:r>
      <w:r w:rsidRPr="005E3934">
        <w:rPr>
          <w:rFonts w:ascii="Times New Roman" w:hAnsi="Times New Roman" w:cs="Times New Roman"/>
          <w:sz w:val="28"/>
          <w:szCs w:val="28"/>
        </w:rPr>
        <w:t xml:space="preserve">и объекты недвижимого имущества, приобретаемые в </w:t>
      </w:r>
      <w:r w:rsidR="00100BE2">
        <w:rPr>
          <w:rFonts w:ascii="Times New Roman" w:hAnsi="Times New Roman" w:cs="Times New Roman"/>
          <w:sz w:val="28"/>
          <w:szCs w:val="28"/>
        </w:rPr>
        <w:t>муниципальную</w:t>
      </w:r>
      <w:r w:rsidRPr="005E3934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proofErr w:type="spellStart"/>
      <w:r w:rsidR="00873435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8734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73435" w:rsidRPr="005E3934">
        <w:rPr>
          <w:rFonts w:ascii="Times New Roman" w:hAnsi="Times New Roman" w:cs="Times New Roman"/>
          <w:sz w:val="28"/>
          <w:szCs w:val="28"/>
        </w:rPr>
        <w:t xml:space="preserve"> </w:t>
      </w:r>
      <w:r w:rsidRPr="005E3934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proofErr w:type="spellStart"/>
      <w:r w:rsidR="00873435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8734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00BE2">
        <w:rPr>
          <w:rFonts w:ascii="Times New Roman" w:hAnsi="Times New Roman" w:cs="Times New Roman"/>
          <w:sz w:val="28"/>
          <w:szCs w:val="28"/>
        </w:rPr>
        <w:t xml:space="preserve">Дубовского района </w:t>
      </w:r>
      <w:r w:rsidRPr="005E3934">
        <w:rPr>
          <w:rFonts w:ascii="Times New Roman" w:hAnsi="Times New Roman" w:cs="Times New Roman"/>
          <w:sz w:val="28"/>
          <w:szCs w:val="28"/>
        </w:rPr>
        <w:t>(далее соответственно – объекты, субсидии).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1.2.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 xml:space="preserve">Отбор объектов капитального строительства и объектов недвижимого имущества, на реализацию инвестиционных проектов по </w:t>
      </w:r>
      <w:r w:rsidRPr="005E3934">
        <w:rPr>
          <w:rFonts w:ascii="Times New Roman" w:hAnsi="Times New Roman" w:cs="Times New Roman"/>
          <w:sz w:val="28"/>
          <w:szCs w:val="28"/>
        </w:rPr>
        <w:lastRenderedPageBreak/>
        <w:t>строительству (реконструкции, в том числе с элементами реставрации, техническому перевооружению) и (или) в приобретение которых необходимо осуществлять бюджетные инвестиции, производится с учетом: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 xml:space="preserve">приоритетов и целей развития </w:t>
      </w:r>
      <w:proofErr w:type="spellStart"/>
      <w:r w:rsidR="006E010A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6E01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010A" w:rsidRPr="005E39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E39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исходя из прогнозов социально-экономического развития </w:t>
      </w:r>
      <w:r w:rsidR="00100BE2">
        <w:rPr>
          <w:rFonts w:ascii="Times New Roman" w:eastAsia="Calibri" w:hAnsi="Times New Roman" w:cs="Times New Roman"/>
          <w:sz w:val="28"/>
          <w:szCs w:val="28"/>
          <w:lang w:eastAsia="en-US"/>
        </w:rPr>
        <w:t>Дубовского района</w:t>
      </w:r>
      <w:r w:rsidRPr="005E39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стратегий развития на среднесрочный и долгосрочный периоды</w:t>
      </w:r>
      <w:r w:rsidRPr="005E3934">
        <w:rPr>
          <w:rFonts w:ascii="Times New Roman" w:hAnsi="Times New Roman" w:cs="Times New Roman"/>
          <w:sz w:val="28"/>
          <w:szCs w:val="28"/>
        </w:rPr>
        <w:t>;</w:t>
      </w:r>
    </w:p>
    <w:p w:rsidR="005E3934" w:rsidRPr="007A5BF1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</w:t>
      </w:r>
      <w:r w:rsidR="00100BE2">
        <w:rPr>
          <w:rFonts w:ascii="Times New Roman" w:hAnsi="Times New Roman" w:cs="Times New Roman"/>
          <w:sz w:val="28"/>
          <w:szCs w:val="28"/>
        </w:rPr>
        <w:t>,</w:t>
      </w:r>
      <w:r w:rsidRPr="005E3934">
        <w:rPr>
          <w:rFonts w:ascii="Times New Roman" w:hAnsi="Times New Roman" w:cs="Times New Roman"/>
          <w:sz w:val="28"/>
          <w:szCs w:val="28"/>
        </w:rPr>
        <w:t xml:space="preserve"> Ростовской </w:t>
      </w:r>
      <w:r w:rsidRPr="007A5BF1">
        <w:rPr>
          <w:rFonts w:ascii="Times New Roman" w:hAnsi="Times New Roman" w:cs="Times New Roman"/>
          <w:sz w:val="28"/>
          <w:szCs w:val="28"/>
        </w:rPr>
        <w:t>области</w:t>
      </w:r>
      <w:r w:rsidR="00100BE2" w:rsidRPr="007A5BF1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proofErr w:type="spellStart"/>
      <w:r w:rsidR="006E010A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6E01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A5BF1">
        <w:rPr>
          <w:rFonts w:ascii="Times New Roman" w:hAnsi="Times New Roman" w:cs="Times New Roman"/>
          <w:sz w:val="28"/>
          <w:szCs w:val="28"/>
        </w:rPr>
        <w:t>;</w:t>
      </w:r>
    </w:p>
    <w:p w:rsidR="005E3934" w:rsidRPr="007A5BF1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BF1">
        <w:rPr>
          <w:rFonts w:ascii="Times New Roman" w:hAnsi="Times New Roman" w:cs="Times New Roman"/>
          <w:sz w:val="28"/>
          <w:szCs w:val="28"/>
        </w:rPr>
        <w:t xml:space="preserve">оценки влияния создания объекта </w:t>
      </w:r>
      <w:r w:rsidR="00100BE2" w:rsidRPr="007A5BF1">
        <w:rPr>
          <w:rFonts w:ascii="Times New Roman" w:hAnsi="Times New Roman" w:cs="Times New Roman"/>
          <w:sz w:val="28"/>
          <w:szCs w:val="28"/>
        </w:rPr>
        <w:t>муниципальной</w:t>
      </w:r>
      <w:r w:rsidRPr="007A5BF1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proofErr w:type="spellStart"/>
      <w:r w:rsidR="006E010A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6E01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010A" w:rsidRPr="007A5BF1">
        <w:rPr>
          <w:rFonts w:ascii="Times New Roman" w:hAnsi="Times New Roman" w:cs="Times New Roman"/>
          <w:sz w:val="28"/>
          <w:szCs w:val="28"/>
        </w:rPr>
        <w:t xml:space="preserve"> </w:t>
      </w:r>
      <w:r w:rsidRPr="007A5BF1">
        <w:rPr>
          <w:rFonts w:ascii="Times New Roman" w:hAnsi="Times New Roman" w:cs="Times New Roman"/>
          <w:sz w:val="28"/>
          <w:szCs w:val="28"/>
        </w:rPr>
        <w:t xml:space="preserve">на комплексное развитие </w:t>
      </w:r>
      <w:proofErr w:type="spellStart"/>
      <w:r w:rsidR="006E010A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6E01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A5BF1">
        <w:rPr>
          <w:rFonts w:ascii="Times New Roman" w:hAnsi="Times New Roman" w:cs="Times New Roman"/>
          <w:sz w:val="28"/>
          <w:szCs w:val="28"/>
        </w:rPr>
        <w:t>;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BF1">
        <w:rPr>
          <w:rFonts w:ascii="Times New Roman" w:hAnsi="Times New Roman" w:cs="Times New Roman"/>
          <w:sz w:val="28"/>
          <w:szCs w:val="28"/>
        </w:rPr>
        <w:t>утвержденной в установленном порядке проектной документации</w:t>
      </w:r>
      <w:r w:rsidRPr="005E3934">
        <w:rPr>
          <w:rFonts w:ascii="Times New Roman" w:hAnsi="Times New Roman" w:cs="Times New Roman"/>
          <w:sz w:val="28"/>
          <w:szCs w:val="28"/>
        </w:rPr>
        <w:t xml:space="preserve">; </w:t>
      </w:r>
      <w:r w:rsidRPr="007A5BF1">
        <w:rPr>
          <w:rFonts w:ascii="Times New Roman" w:hAnsi="Times New Roman" w:cs="Times New Roman"/>
          <w:sz w:val="28"/>
          <w:szCs w:val="28"/>
        </w:rPr>
        <w:t xml:space="preserve">положительного заключения государственной экспертизы, заключения о достоверности определения сметной стоимости объекта капитального строительства, а также объекта реконструкции, находящегося в </w:t>
      </w:r>
      <w:r w:rsidR="00100BE2" w:rsidRPr="007A5BF1">
        <w:rPr>
          <w:rFonts w:ascii="Times New Roman" w:hAnsi="Times New Roman" w:cs="Times New Roman"/>
          <w:sz w:val="28"/>
          <w:szCs w:val="28"/>
        </w:rPr>
        <w:t>муниципальной</w:t>
      </w:r>
      <w:r w:rsidRPr="007A5BF1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proofErr w:type="spellStart"/>
      <w:r w:rsidR="006E010A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6E01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A5BF1">
        <w:rPr>
          <w:rFonts w:ascii="Times New Roman" w:hAnsi="Times New Roman" w:cs="Times New Roman"/>
          <w:sz w:val="28"/>
          <w:szCs w:val="28"/>
        </w:rPr>
        <w:t>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1.3.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>При осуществлении капитальных вложений в объекты в ходе исполнения бюджета</w:t>
      </w:r>
      <w:r w:rsidR="00100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10A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6E0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00BE2">
        <w:rPr>
          <w:rFonts w:ascii="Times New Roman" w:hAnsi="Times New Roman" w:cs="Times New Roman"/>
          <w:sz w:val="28"/>
          <w:szCs w:val="28"/>
        </w:rPr>
        <w:t>Дубовского района</w:t>
      </w:r>
      <w:r w:rsidRPr="005E3934">
        <w:rPr>
          <w:rFonts w:ascii="Times New Roman" w:hAnsi="Times New Roman" w:cs="Times New Roman"/>
          <w:sz w:val="28"/>
          <w:szCs w:val="28"/>
        </w:rPr>
        <w:t>, за исключением случаев, указанных в пункте 1.4 настоящих Правил, не допускается: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1.3.1.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</w:t>
      </w:r>
      <w:r w:rsidRPr="005E3934">
        <w:rPr>
          <w:rFonts w:ascii="Times New Roman" w:hAnsi="Times New Roman" w:cs="Times New Roman"/>
          <w:sz w:val="28"/>
          <w:szCs w:val="28"/>
        </w:rPr>
        <w:t xml:space="preserve">предусмотренное </w:t>
      </w:r>
      <w:hyperlink r:id="rId6" w:history="1">
        <w:r w:rsidRPr="005E3934">
          <w:rPr>
            <w:rFonts w:ascii="Times New Roman" w:hAnsi="Times New Roman" w:cs="Times New Roman"/>
            <w:sz w:val="28"/>
            <w:szCs w:val="28"/>
          </w:rPr>
          <w:t>пунктом 2 статьи 79</w:t>
        </w:r>
      </w:hyperlink>
      <w:r w:rsidRPr="005E3934"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 w:rsidRPr="005E3934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color w:val="000000"/>
          <w:sz w:val="28"/>
          <w:szCs w:val="28"/>
        </w:rPr>
        <w:t>1.3.2.</w:t>
      </w:r>
      <w:r w:rsidRPr="005E3934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7" w:history="1">
        <w:r w:rsidRPr="005E3934">
          <w:rPr>
            <w:rFonts w:ascii="Times New Roman" w:hAnsi="Times New Roman" w:cs="Times New Roman"/>
            <w:sz w:val="28"/>
            <w:szCs w:val="28"/>
          </w:rPr>
          <w:t>пунктом 2 статьи 78</w:t>
        </w:r>
        <w:r w:rsidRPr="005E3934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Pr="005E393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934"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Pr="005E3934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color w:val="000000"/>
          <w:sz w:val="28"/>
          <w:szCs w:val="28"/>
        </w:rPr>
        <w:t>В ходе исполнения бюджета</w:t>
      </w:r>
      <w:r w:rsidR="00100B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E010A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6E01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0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0BE2">
        <w:rPr>
          <w:rFonts w:ascii="Times New Roman" w:hAnsi="Times New Roman" w:cs="Times New Roman"/>
          <w:color w:val="000000"/>
          <w:sz w:val="28"/>
          <w:szCs w:val="28"/>
        </w:rPr>
        <w:t>Дубовского района</w:t>
      </w:r>
      <w:r w:rsidRPr="005E3934">
        <w:rPr>
          <w:rFonts w:ascii="Times New Roman" w:hAnsi="Times New Roman" w:cs="Times New Roman"/>
          <w:color w:val="000000"/>
          <w:sz w:val="28"/>
          <w:szCs w:val="28"/>
        </w:rPr>
        <w:t xml:space="preserve"> при осуществлении капитальных вложений в объекты допускается: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297">
        <w:rPr>
          <w:rFonts w:ascii="Times New Roman" w:hAnsi="Times New Roman" w:cs="Times New Roman"/>
          <w:color w:val="000000"/>
          <w:sz w:val="28"/>
          <w:szCs w:val="28"/>
        </w:rPr>
        <w:t>1.4.1.</w:t>
      </w:r>
      <w:r w:rsidRPr="00894297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894297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8" w:history="1">
        <w:r w:rsidRPr="00894297">
          <w:rPr>
            <w:rFonts w:ascii="Times New Roman" w:hAnsi="Times New Roman" w:cs="Times New Roman"/>
            <w:sz w:val="28"/>
            <w:szCs w:val="28"/>
          </w:rPr>
          <w:t>пунктом 2 статьи 79</w:t>
        </w:r>
      </w:hyperlink>
      <w:r w:rsidRPr="00894297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</w:t>
      </w:r>
      <w:r w:rsidR="007A14E4" w:rsidRPr="00894297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894297">
        <w:rPr>
          <w:rFonts w:ascii="Times New Roman" w:hAnsi="Times New Roman" w:cs="Times New Roman"/>
          <w:color w:val="000000"/>
          <w:sz w:val="28"/>
          <w:szCs w:val="28"/>
        </w:rPr>
        <w:t xml:space="preserve"> казенного учреждения </w:t>
      </w:r>
      <w:proofErr w:type="spellStart"/>
      <w:r w:rsidR="006E010A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6E01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94297">
        <w:rPr>
          <w:rFonts w:ascii="Times New Roman" w:hAnsi="Times New Roman" w:cs="Times New Roman"/>
          <w:color w:val="000000"/>
          <w:sz w:val="28"/>
          <w:szCs w:val="28"/>
        </w:rPr>
        <w:t xml:space="preserve">, являющегося </w:t>
      </w:r>
      <w:r w:rsidR="007A14E4" w:rsidRPr="00894297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894297">
        <w:rPr>
          <w:rFonts w:ascii="Times New Roman" w:hAnsi="Times New Roman" w:cs="Times New Roman"/>
          <w:color w:val="000000"/>
          <w:sz w:val="28"/>
          <w:szCs w:val="28"/>
        </w:rPr>
        <w:t xml:space="preserve">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</w:t>
      </w:r>
      <w:proofErr w:type="gramEnd"/>
      <w:r w:rsidRPr="00894297">
        <w:rPr>
          <w:rFonts w:ascii="Times New Roman" w:hAnsi="Times New Roman" w:cs="Times New Roman"/>
          <w:color w:val="000000"/>
          <w:sz w:val="28"/>
          <w:szCs w:val="28"/>
        </w:rPr>
        <w:t xml:space="preserve"> инвестиций с внесением изменений в ранее заключенные </w:t>
      </w:r>
      <w:r w:rsidR="007A14E4" w:rsidRPr="00894297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894297">
        <w:rPr>
          <w:rFonts w:ascii="Times New Roman" w:hAnsi="Times New Roman" w:cs="Times New Roman"/>
          <w:color w:val="000000"/>
          <w:sz w:val="28"/>
          <w:szCs w:val="28"/>
        </w:rPr>
        <w:t xml:space="preserve"> казенным учреждением </w:t>
      </w:r>
      <w:proofErr w:type="spellStart"/>
      <w:r w:rsidR="006E010A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6E010A">
        <w:rPr>
          <w:rFonts w:ascii="Times New Roman" w:hAnsi="Times New Roman" w:cs="Times New Roman"/>
          <w:sz w:val="28"/>
          <w:szCs w:val="28"/>
        </w:rPr>
        <w:t xml:space="preserve"> </w:t>
      </w:r>
      <w:r w:rsidR="006E010A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Pr="008942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14E4" w:rsidRPr="00894297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894297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контракты в части замены стороны договора – </w:t>
      </w:r>
      <w:r w:rsidR="007A14E4" w:rsidRPr="00894297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894297">
        <w:rPr>
          <w:rFonts w:ascii="Times New Roman" w:hAnsi="Times New Roman" w:cs="Times New Roman"/>
          <w:color w:val="000000"/>
          <w:sz w:val="28"/>
          <w:szCs w:val="28"/>
        </w:rPr>
        <w:t xml:space="preserve"> казенного учреждения </w:t>
      </w:r>
      <w:r w:rsidR="007A14E4" w:rsidRPr="00894297">
        <w:rPr>
          <w:rFonts w:ascii="Times New Roman" w:hAnsi="Times New Roman" w:cs="Times New Roman"/>
          <w:color w:val="000000"/>
          <w:sz w:val="28"/>
          <w:szCs w:val="28"/>
        </w:rPr>
        <w:t>Дубовского района</w:t>
      </w:r>
      <w:r w:rsidRPr="00894297">
        <w:rPr>
          <w:rFonts w:ascii="Times New Roman" w:hAnsi="Times New Roman" w:cs="Times New Roman"/>
          <w:color w:val="000000"/>
          <w:sz w:val="28"/>
          <w:szCs w:val="28"/>
        </w:rPr>
        <w:t xml:space="preserve"> на организацию и вида договора – </w:t>
      </w:r>
      <w:r w:rsidR="007A14E4" w:rsidRPr="00894297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894297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 на гражданско-правовой договор организации.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7F7">
        <w:rPr>
          <w:rFonts w:ascii="Times New Roman" w:hAnsi="Times New Roman" w:cs="Times New Roman"/>
          <w:color w:val="000000"/>
          <w:sz w:val="28"/>
          <w:szCs w:val="28"/>
        </w:rPr>
        <w:t>1.4.2.</w:t>
      </w:r>
      <w:r w:rsidRPr="003727F7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3727F7">
        <w:rPr>
          <w:rFonts w:ascii="Times New Roman" w:hAnsi="Times New Roman" w:cs="Times New Roman"/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9" w:history="1">
        <w:r w:rsidRPr="003727F7">
          <w:rPr>
            <w:rFonts w:ascii="Times New Roman" w:hAnsi="Times New Roman" w:cs="Times New Roman"/>
            <w:sz w:val="28"/>
            <w:szCs w:val="28"/>
          </w:rPr>
          <w:t>пунктом 2 статьи 78</w:t>
        </w:r>
        <w:r w:rsidRPr="003727F7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Pr="003727F7"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 w:rsidRPr="003727F7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</w:t>
      </w:r>
      <w:r w:rsidR="00015B3E" w:rsidRPr="003727F7">
        <w:rPr>
          <w:rFonts w:ascii="Times New Roman" w:hAnsi="Times New Roman" w:cs="Times New Roman"/>
          <w:color w:val="000000"/>
          <w:sz w:val="28"/>
          <w:szCs w:val="28"/>
        </w:rPr>
        <w:t>муниципальное</w:t>
      </w:r>
      <w:r w:rsidRPr="003727F7">
        <w:rPr>
          <w:rFonts w:ascii="Times New Roman" w:hAnsi="Times New Roman" w:cs="Times New Roman"/>
          <w:color w:val="000000"/>
          <w:sz w:val="28"/>
          <w:szCs w:val="28"/>
        </w:rPr>
        <w:t xml:space="preserve"> казенное учреждение </w:t>
      </w:r>
      <w:proofErr w:type="spellStart"/>
      <w:r w:rsidR="006E010A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6E01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010A" w:rsidRPr="00372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7F7">
        <w:rPr>
          <w:rFonts w:ascii="Times New Roman" w:hAnsi="Times New Roman" w:cs="Times New Roman"/>
          <w:color w:val="000000"/>
          <w:sz w:val="28"/>
          <w:szCs w:val="28"/>
        </w:rPr>
        <w:t xml:space="preserve">после внесения соответствующих изменений в указанное решение о предоставлении субсидий с внесением соответствующих изменений </w:t>
      </w:r>
      <w:r w:rsidRPr="003727F7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ранее заключенные организацией договоры</w:t>
      </w:r>
      <w:proofErr w:type="gramEnd"/>
      <w:r w:rsidRPr="003727F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части замены стороны договора –</w:t>
      </w:r>
      <w:r w:rsidRPr="003727F7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на </w:t>
      </w:r>
      <w:r w:rsidR="00015B3E" w:rsidRPr="003727F7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3727F7">
        <w:rPr>
          <w:rFonts w:ascii="Times New Roman" w:hAnsi="Times New Roman" w:cs="Times New Roman"/>
          <w:color w:val="000000"/>
          <w:sz w:val="28"/>
          <w:szCs w:val="28"/>
        </w:rPr>
        <w:t xml:space="preserve">ное казенное учреждение </w:t>
      </w:r>
      <w:proofErr w:type="spellStart"/>
      <w:r w:rsidR="006E010A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6E01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010A" w:rsidRPr="00372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7F7">
        <w:rPr>
          <w:rFonts w:ascii="Times New Roman" w:hAnsi="Times New Roman" w:cs="Times New Roman"/>
          <w:color w:val="000000"/>
          <w:sz w:val="28"/>
          <w:szCs w:val="28"/>
        </w:rPr>
        <w:t xml:space="preserve">и вида договора – гражданско-правового договора организации на </w:t>
      </w:r>
      <w:r w:rsidR="00015B3E" w:rsidRPr="003727F7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3727F7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контракт.</w:t>
      </w:r>
    </w:p>
    <w:p w:rsidR="005E3934" w:rsidRPr="003727F7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7F7">
        <w:rPr>
          <w:rFonts w:ascii="Times New Roman" w:hAnsi="Times New Roman" w:cs="Times New Roman"/>
          <w:color w:val="000000"/>
          <w:sz w:val="28"/>
          <w:szCs w:val="28"/>
        </w:rPr>
        <w:t>1.5.</w:t>
      </w:r>
      <w:r w:rsidRPr="003727F7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3727F7">
        <w:rPr>
          <w:rFonts w:ascii="Times New Roman" w:hAnsi="Times New Roman" w:cs="Times New Roman"/>
          <w:color w:val="000000"/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основанных на праве хозяйственного ведения, либо включаются в состав </w:t>
      </w:r>
      <w:r w:rsidR="003727F7" w:rsidRPr="003727F7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727F7">
        <w:rPr>
          <w:rFonts w:ascii="Times New Roman" w:hAnsi="Times New Roman" w:cs="Times New Roman"/>
          <w:color w:val="000000"/>
          <w:sz w:val="28"/>
          <w:szCs w:val="28"/>
        </w:rPr>
        <w:t xml:space="preserve"> казны </w:t>
      </w:r>
      <w:proofErr w:type="spellStart"/>
      <w:r w:rsidR="006E010A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6E01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727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010A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7F7">
        <w:rPr>
          <w:rFonts w:ascii="Times New Roman" w:hAnsi="Times New Roman" w:cs="Times New Roman"/>
          <w:sz w:val="28"/>
          <w:szCs w:val="28"/>
        </w:rPr>
        <w:t>1.6.</w:t>
      </w:r>
      <w:r w:rsidRPr="003727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27F7">
        <w:rPr>
          <w:rFonts w:ascii="Times New Roman" w:hAnsi="Times New Roman" w:cs="Times New Roman"/>
          <w:sz w:val="28"/>
          <w:szCs w:val="28"/>
        </w:rPr>
        <w:t xml:space="preserve">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8ED">
        <w:rPr>
          <w:rFonts w:ascii="Times New Roman" w:hAnsi="Times New Roman" w:cs="Times New Roman"/>
          <w:sz w:val="28"/>
          <w:szCs w:val="28"/>
        </w:rPr>
        <w:t>1.7.</w:t>
      </w:r>
      <w:r w:rsidRPr="002C28ED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2C28ED">
        <w:rPr>
          <w:rFonts w:ascii="Times New Roman" w:hAnsi="Times New Roman" w:cs="Times New Roman"/>
          <w:sz w:val="28"/>
          <w:szCs w:val="28"/>
        </w:rPr>
        <w:t xml:space="preserve">Информация о сроках и об объемах оплаты по </w:t>
      </w:r>
      <w:r w:rsidR="002C28ED" w:rsidRPr="002C28ED">
        <w:rPr>
          <w:rFonts w:ascii="Times New Roman" w:hAnsi="Times New Roman" w:cs="Times New Roman"/>
          <w:sz w:val="28"/>
          <w:szCs w:val="28"/>
        </w:rPr>
        <w:t>муниципаль</w:t>
      </w:r>
      <w:r w:rsidRPr="002C28ED">
        <w:rPr>
          <w:rFonts w:ascii="Times New Roman" w:hAnsi="Times New Roman" w:cs="Times New Roman"/>
          <w:sz w:val="28"/>
          <w:szCs w:val="28"/>
        </w:rPr>
        <w:t>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</w:t>
      </w:r>
      <w:r w:rsidR="002C28ED" w:rsidRPr="002C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10A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6E01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010A" w:rsidRPr="002C28ED">
        <w:rPr>
          <w:rFonts w:ascii="Times New Roman" w:hAnsi="Times New Roman" w:cs="Times New Roman"/>
          <w:sz w:val="28"/>
          <w:szCs w:val="28"/>
        </w:rPr>
        <w:t xml:space="preserve"> </w:t>
      </w:r>
      <w:r w:rsidR="002C28ED" w:rsidRPr="002C28ED">
        <w:rPr>
          <w:rFonts w:ascii="Times New Roman" w:hAnsi="Times New Roman" w:cs="Times New Roman"/>
          <w:sz w:val="28"/>
          <w:szCs w:val="28"/>
        </w:rPr>
        <w:t>Дубовского района</w:t>
      </w:r>
      <w:r w:rsidRPr="002C28ED">
        <w:rPr>
          <w:rFonts w:ascii="Times New Roman" w:hAnsi="Times New Roman" w:cs="Times New Roman"/>
          <w:sz w:val="28"/>
          <w:szCs w:val="28"/>
        </w:rPr>
        <w:t>, необходимого для составления в установленном порядке кассового плана исполнения бюджета</w:t>
      </w:r>
      <w:proofErr w:type="gramEnd"/>
      <w:r w:rsidR="002C28ED" w:rsidRPr="002C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10A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6E01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010A" w:rsidRPr="002C28ED">
        <w:rPr>
          <w:rFonts w:ascii="Times New Roman" w:hAnsi="Times New Roman" w:cs="Times New Roman"/>
          <w:sz w:val="28"/>
          <w:szCs w:val="28"/>
        </w:rPr>
        <w:t xml:space="preserve"> </w:t>
      </w:r>
      <w:r w:rsidR="002C28ED" w:rsidRPr="002C28ED">
        <w:rPr>
          <w:rFonts w:ascii="Times New Roman" w:hAnsi="Times New Roman" w:cs="Times New Roman"/>
          <w:sz w:val="28"/>
          <w:szCs w:val="28"/>
        </w:rPr>
        <w:t>Дубовского района</w:t>
      </w:r>
      <w:r w:rsidRPr="002C28ED">
        <w:rPr>
          <w:rFonts w:ascii="Times New Roman" w:hAnsi="Times New Roman" w:cs="Times New Roman"/>
          <w:sz w:val="28"/>
          <w:szCs w:val="28"/>
        </w:rPr>
        <w:t>.</w:t>
      </w:r>
    </w:p>
    <w:p w:rsidR="005E3934" w:rsidRPr="005E3934" w:rsidRDefault="005E3934" w:rsidP="005E3934">
      <w:pPr>
        <w:widowControl w:val="0"/>
        <w:autoSpaceDE w:val="0"/>
        <w:autoSpaceDN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5E3934" w:rsidRPr="005E3934" w:rsidRDefault="005E3934" w:rsidP="005E3934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2.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>Осуществление бюджетных инвестиций</w:t>
      </w:r>
    </w:p>
    <w:p w:rsidR="005E3934" w:rsidRPr="005E3934" w:rsidRDefault="005E3934" w:rsidP="005E3934">
      <w:pPr>
        <w:widowControl w:val="0"/>
        <w:autoSpaceDE w:val="0"/>
        <w:autoSpaceDN w:val="0"/>
        <w:ind w:left="450"/>
        <w:contextualSpacing/>
        <w:rPr>
          <w:rFonts w:ascii="Times New Roman" w:hAnsi="Times New Roman" w:cs="Times New Roman"/>
          <w:sz w:val="28"/>
          <w:szCs w:val="28"/>
        </w:rPr>
      </w:pP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2.1.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5E3934">
        <w:rPr>
          <w:rFonts w:ascii="Times New Roman" w:hAnsi="Times New Roman" w:cs="Times New Roman"/>
          <w:color w:val="000000"/>
          <w:sz w:val="28"/>
          <w:szCs w:val="28"/>
        </w:rPr>
        <w:t>о подготовке и реализации бюджетных инвестиций</w:t>
      </w:r>
      <w:r w:rsidRPr="005E39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объекты </w:t>
      </w:r>
      <w:r w:rsidR="009A463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5E39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собственности </w:t>
      </w:r>
      <w:proofErr w:type="spellStart"/>
      <w:r w:rsidR="006E010A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6E010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E010A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6E010A" w:rsidRPr="005E39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E39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принимается в форме распоряжения </w:t>
      </w:r>
      <w:proofErr w:type="spellStart"/>
      <w:r w:rsidR="006E010A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6E01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E39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установленном порядке.</w:t>
      </w:r>
    </w:p>
    <w:p w:rsidR="005E3934" w:rsidRPr="005E3934" w:rsidRDefault="005E3934" w:rsidP="005E393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3934">
        <w:rPr>
          <w:rFonts w:ascii="Times New Roman" w:eastAsia="Calibri" w:hAnsi="Times New Roman" w:cs="Times New Roman"/>
          <w:sz w:val="28"/>
          <w:szCs w:val="28"/>
          <w:lang w:eastAsia="en-US"/>
        </w:rPr>
        <w:t>2.2.</w:t>
      </w:r>
      <w:r w:rsidRPr="005E393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5E39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Инициаторами подготовки проектов решений </w:t>
      </w:r>
      <w:r w:rsidRPr="005E393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 подготовке и реализации бюджетных инвестиций</w:t>
      </w:r>
      <w:r w:rsidRPr="005E39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проект решения) выступают ответственные исполнители либо соисполнители </w:t>
      </w:r>
      <w:r w:rsidR="009A463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</w:t>
      </w:r>
      <w:r w:rsidRPr="005E39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 </w:t>
      </w:r>
      <w:proofErr w:type="spellStart"/>
      <w:r w:rsidR="001361FD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1361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E393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E3934" w:rsidRPr="005E3934" w:rsidRDefault="005E3934" w:rsidP="005E393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39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 решения может включать несколько объектов </w:t>
      </w:r>
      <w:r w:rsidR="009A463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5E39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собственности </w:t>
      </w:r>
      <w:proofErr w:type="spellStart"/>
      <w:r w:rsidR="001361FD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1361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E393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934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Pr="005E3934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color w:val="000000"/>
          <w:sz w:val="28"/>
          <w:szCs w:val="28"/>
        </w:rPr>
        <w:t xml:space="preserve">Проект решения должен содержать в отношении каждого объекта </w:t>
      </w:r>
      <w:r w:rsidR="00CA0F7C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E3934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 </w:t>
      </w:r>
      <w:proofErr w:type="spellStart"/>
      <w:r w:rsidR="001361FD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1361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61FD" w:rsidRPr="005E39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934">
        <w:rPr>
          <w:rFonts w:ascii="Times New Roman" w:hAnsi="Times New Roman" w:cs="Times New Roman"/>
          <w:color w:val="000000"/>
          <w:sz w:val="28"/>
          <w:szCs w:val="28"/>
        </w:rPr>
        <w:t>следующую информацию: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934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объекта капитального </w:t>
      </w:r>
      <w:r w:rsidRPr="005E393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строительства, реконструкции, в том числе с элементами реставрации, технического перевооружения объекта капитального строительства</w:t>
      </w:r>
      <w:r w:rsidRPr="005E3934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проектной документации и (или) наименование объекта недвижимого имущества в соответствии с кадастровым паспортом объекта недвижимого имущества;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934">
        <w:rPr>
          <w:rFonts w:ascii="Times New Roman" w:hAnsi="Times New Roman" w:cs="Times New Roman"/>
          <w:color w:val="000000"/>
          <w:sz w:val="28"/>
          <w:szCs w:val="28"/>
        </w:rPr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934">
        <w:rPr>
          <w:rFonts w:ascii="Times New Roman" w:hAnsi="Times New Roman" w:cs="Times New Roman"/>
          <w:color w:val="000000"/>
          <w:sz w:val="28"/>
          <w:szCs w:val="28"/>
        </w:rPr>
        <w:t>наименование главного распорядителя средств бюджета</w:t>
      </w:r>
      <w:r w:rsidR="00CA0F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361FD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1361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61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0F7C">
        <w:rPr>
          <w:rFonts w:ascii="Times New Roman" w:hAnsi="Times New Roman" w:cs="Times New Roman"/>
          <w:color w:val="000000"/>
          <w:sz w:val="28"/>
          <w:szCs w:val="28"/>
        </w:rPr>
        <w:t>Дубовского района</w:t>
      </w:r>
      <w:r w:rsidRPr="005E393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934">
        <w:rPr>
          <w:rFonts w:ascii="Times New Roman" w:hAnsi="Times New Roman" w:cs="Times New Roman"/>
          <w:color w:val="000000"/>
          <w:sz w:val="28"/>
          <w:szCs w:val="28"/>
        </w:rPr>
        <w:t xml:space="preserve">мощность (прирост мощности) объекта капитального </w:t>
      </w:r>
      <w:r w:rsidRPr="005E393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строительства</w:t>
      </w:r>
      <w:r w:rsidRPr="005E39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361FD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1361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E3934">
        <w:rPr>
          <w:rFonts w:ascii="Times New Roman" w:hAnsi="Times New Roman" w:cs="Times New Roman"/>
          <w:color w:val="000000"/>
          <w:sz w:val="28"/>
          <w:szCs w:val="28"/>
        </w:rPr>
        <w:t>, подлежащего вводу в эксплуатацию, мощность объекта недвижимого имущества;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934">
        <w:rPr>
          <w:rFonts w:ascii="Times New Roman" w:hAnsi="Times New Roman" w:cs="Times New Roman"/>
          <w:color w:val="000000"/>
          <w:sz w:val="28"/>
          <w:szCs w:val="28"/>
        </w:rPr>
        <w:t xml:space="preserve">срок ввода в эксплуатацию объекта капитального </w:t>
      </w:r>
      <w:r w:rsidRPr="005E393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строительства</w:t>
      </w:r>
      <w:r w:rsidRPr="005E39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361FD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1361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61FD" w:rsidRPr="005E39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3934">
        <w:rPr>
          <w:rFonts w:ascii="Times New Roman" w:hAnsi="Times New Roman" w:cs="Times New Roman"/>
          <w:color w:val="000000"/>
          <w:sz w:val="28"/>
          <w:szCs w:val="28"/>
        </w:rPr>
        <w:t>и (или) приобретения объекта недвижимого имущества;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934">
        <w:rPr>
          <w:rFonts w:ascii="Times New Roman" w:hAnsi="Times New Roman" w:cs="Times New Roman"/>
          <w:color w:val="000000"/>
          <w:sz w:val="28"/>
          <w:szCs w:val="28"/>
        </w:rPr>
        <w:t xml:space="preserve">сметную стоимость объекта </w:t>
      </w:r>
      <w:r w:rsidR="00CA0F7C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E3934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 </w:t>
      </w:r>
      <w:proofErr w:type="spellStart"/>
      <w:r w:rsidR="001361FD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1361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E3934">
        <w:rPr>
          <w:rFonts w:ascii="Times New Roman" w:hAnsi="Times New Roman" w:cs="Times New Roman"/>
          <w:color w:val="000000"/>
          <w:sz w:val="28"/>
          <w:szCs w:val="28"/>
        </w:rPr>
        <w:t xml:space="preserve"> в ценах соответствующих лет либо стоимость приобретения объекта недвижимого имущества;</w:t>
      </w:r>
    </w:p>
    <w:p w:rsidR="005E3934" w:rsidRPr="005E3934" w:rsidRDefault="005E3934" w:rsidP="005E393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E393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общий объем бюджетных инвестиций и его распределение по годам реализации в ценах соответствующих лет.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2.4.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 xml:space="preserve">В установленном регламентом </w:t>
      </w:r>
      <w:r w:rsidR="00CA0F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361FD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1361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61FD" w:rsidRPr="005E3934">
        <w:rPr>
          <w:rFonts w:ascii="Times New Roman" w:hAnsi="Times New Roman" w:cs="Times New Roman"/>
          <w:sz w:val="28"/>
          <w:szCs w:val="28"/>
        </w:rPr>
        <w:t xml:space="preserve"> </w:t>
      </w:r>
      <w:r w:rsidRPr="005E3934">
        <w:rPr>
          <w:rFonts w:ascii="Times New Roman" w:hAnsi="Times New Roman" w:cs="Times New Roman"/>
          <w:sz w:val="28"/>
          <w:szCs w:val="28"/>
        </w:rPr>
        <w:t xml:space="preserve">порядке осуществляется подготовка и согласование проекта решения. 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2.5.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</w:t>
      </w:r>
      <w:r w:rsidR="00C14936">
        <w:rPr>
          <w:rFonts w:ascii="Times New Roman" w:hAnsi="Times New Roman" w:cs="Times New Roman"/>
          <w:sz w:val="28"/>
          <w:szCs w:val="28"/>
        </w:rPr>
        <w:t>муниципальных</w:t>
      </w:r>
      <w:r w:rsidRPr="005E3934">
        <w:rPr>
          <w:rFonts w:ascii="Times New Roman" w:hAnsi="Times New Roman" w:cs="Times New Roman"/>
          <w:sz w:val="28"/>
          <w:szCs w:val="28"/>
        </w:rPr>
        <w:t xml:space="preserve">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lastRenderedPageBreak/>
        <w:t>2.5.1.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E488F" w:rsidRPr="00CE488F">
        <w:rPr>
          <w:rFonts w:ascii="Times New Roman" w:hAnsi="Times New Roman" w:cs="Times New Roman"/>
          <w:sz w:val="28"/>
          <w:szCs w:val="28"/>
        </w:rPr>
        <w:t>Муниципаль</w:t>
      </w:r>
      <w:r w:rsidRPr="00CE488F">
        <w:rPr>
          <w:rFonts w:ascii="Times New Roman" w:hAnsi="Times New Roman" w:cs="Times New Roman"/>
          <w:sz w:val="28"/>
          <w:szCs w:val="28"/>
        </w:rPr>
        <w:t>ным</w:t>
      </w:r>
      <w:r w:rsidR="001361FD">
        <w:rPr>
          <w:rFonts w:ascii="Times New Roman" w:hAnsi="Times New Roman" w:cs="Times New Roman"/>
          <w:sz w:val="28"/>
          <w:szCs w:val="28"/>
        </w:rPr>
        <w:t xml:space="preserve"> </w:t>
      </w:r>
      <w:r w:rsidRPr="00CE488F">
        <w:rPr>
          <w:rFonts w:ascii="Times New Roman" w:hAnsi="Times New Roman" w:cs="Times New Roman"/>
          <w:sz w:val="28"/>
          <w:szCs w:val="28"/>
        </w:rPr>
        <w:t>заказчик</w:t>
      </w:r>
      <w:r w:rsidR="001361FD">
        <w:rPr>
          <w:rFonts w:ascii="Times New Roman" w:hAnsi="Times New Roman" w:cs="Times New Roman"/>
          <w:sz w:val="28"/>
          <w:szCs w:val="28"/>
        </w:rPr>
        <w:t>о</w:t>
      </w:r>
      <w:r w:rsidRPr="00CE488F">
        <w:rPr>
          <w:rFonts w:ascii="Times New Roman" w:hAnsi="Times New Roman" w:cs="Times New Roman"/>
          <w:sz w:val="28"/>
          <w:szCs w:val="28"/>
        </w:rPr>
        <w:t>м</w:t>
      </w:r>
      <w:r w:rsidR="001361FD">
        <w:rPr>
          <w:rFonts w:ascii="Times New Roman" w:hAnsi="Times New Roman" w:cs="Times New Roman"/>
          <w:sz w:val="28"/>
          <w:szCs w:val="28"/>
        </w:rPr>
        <w:t xml:space="preserve"> (Главным</w:t>
      </w:r>
      <w:r w:rsidR="002E34A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1361FD">
        <w:rPr>
          <w:rFonts w:ascii="Times New Roman" w:hAnsi="Times New Roman" w:cs="Times New Roman"/>
          <w:sz w:val="28"/>
          <w:szCs w:val="28"/>
        </w:rPr>
        <w:t>е</w:t>
      </w:r>
      <w:r w:rsidR="002E34AC">
        <w:rPr>
          <w:rFonts w:ascii="Times New Roman" w:hAnsi="Times New Roman" w:cs="Times New Roman"/>
          <w:sz w:val="28"/>
          <w:szCs w:val="28"/>
        </w:rPr>
        <w:t>м бюджетных средств)</w:t>
      </w:r>
      <w:r w:rsidRPr="00CE488F">
        <w:rPr>
          <w:rFonts w:ascii="Times New Roman" w:hAnsi="Times New Roman" w:cs="Times New Roman"/>
          <w:sz w:val="28"/>
          <w:szCs w:val="28"/>
        </w:rPr>
        <w:t>, являющимися получателями средств бюджета</w:t>
      </w:r>
      <w:r w:rsidR="00F65B82" w:rsidRPr="00CE4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1FD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1361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E488F">
        <w:rPr>
          <w:rFonts w:ascii="Times New Roman" w:hAnsi="Times New Roman" w:cs="Times New Roman"/>
          <w:sz w:val="28"/>
          <w:szCs w:val="28"/>
        </w:rPr>
        <w:t>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  <w:r w:rsidRPr="005E3934">
        <w:rPr>
          <w:rFonts w:ascii="Times New Roman" w:hAnsi="Times New Roman" w:cs="Times New Roman"/>
          <w:sz w:val="28"/>
          <w:szCs w:val="28"/>
        </w:rPr>
        <w:t>2.5.2.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5E3934">
        <w:rPr>
          <w:rFonts w:ascii="Times New Roman" w:hAnsi="Times New Roman" w:cs="Times New Roman"/>
          <w:sz w:val="28"/>
          <w:szCs w:val="28"/>
        </w:rPr>
        <w:t>Организациями, которым главными распорядителями средств бюджета</w:t>
      </w:r>
      <w:r w:rsidR="00716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1FD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1361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16057">
        <w:rPr>
          <w:rFonts w:ascii="Times New Roman" w:hAnsi="Times New Roman" w:cs="Times New Roman"/>
          <w:sz w:val="28"/>
          <w:szCs w:val="28"/>
        </w:rPr>
        <w:t>Дубовского района</w:t>
      </w:r>
      <w:r w:rsidRPr="005E3934">
        <w:rPr>
          <w:rFonts w:ascii="Times New Roman" w:hAnsi="Times New Roman" w:cs="Times New Roman"/>
          <w:sz w:val="28"/>
          <w:szCs w:val="28"/>
        </w:rPr>
        <w:t xml:space="preserve">, осуществляющими функции и полномочия </w:t>
      </w:r>
      <w:r w:rsidRPr="001461AF">
        <w:rPr>
          <w:rFonts w:ascii="Times New Roman" w:hAnsi="Times New Roman" w:cs="Times New Roman"/>
          <w:sz w:val="28"/>
          <w:szCs w:val="28"/>
        </w:rPr>
        <w:t xml:space="preserve">учредителя или права собственника имущества организаций и являющиеся </w:t>
      </w:r>
      <w:r w:rsidR="001461AF" w:rsidRPr="001461AF">
        <w:rPr>
          <w:rFonts w:ascii="Times New Roman" w:hAnsi="Times New Roman" w:cs="Times New Roman"/>
          <w:sz w:val="28"/>
          <w:szCs w:val="28"/>
        </w:rPr>
        <w:t>муниципальными</w:t>
      </w:r>
      <w:r w:rsidRPr="001461AF">
        <w:rPr>
          <w:rFonts w:ascii="Times New Roman" w:hAnsi="Times New Roman" w:cs="Times New Roman"/>
          <w:sz w:val="28"/>
          <w:szCs w:val="28"/>
        </w:rPr>
        <w:t xml:space="preserve"> заказчиками,</w:t>
      </w:r>
      <w:r w:rsidRPr="005E3934">
        <w:rPr>
          <w:rFonts w:ascii="Times New Roman" w:hAnsi="Times New Roman" w:cs="Times New Roman"/>
          <w:sz w:val="28"/>
          <w:szCs w:val="28"/>
        </w:rPr>
        <w:t xml:space="preserve"> передали в соответствии с настоящими Правилами свои полномочия </w:t>
      </w:r>
      <w:r w:rsidR="001461AF">
        <w:rPr>
          <w:rFonts w:ascii="Times New Roman" w:hAnsi="Times New Roman" w:cs="Times New Roman"/>
          <w:sz w:val="28"/>
          <w:szCs w:val="28"/>
        </w:rPr>
        <w:t>муниципального</w:t>
      </w:r>
      <w:r w:rsidRPr="005E3934">
        <w:rPr>
          <w:rFonts w:ascii="Times New Roman" w:hAnsi="Times New Roman" w:cs="Times New Roman"/>
          <w:sz w:val="28"/>
          <w:szCs w:val="28"/>
        </w:rPr>
        <w:t xml:space="preserve"> заказчика по заключению и исполнению от имени </w:t>
      </w:r>
      <w:r w:rsidR="002E34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361FD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1361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61FD" w:rsidRPr="005E3934">
        <w:rPr>
          <w:rFonts w:ascii="Times New Roman" w:hAnsi="Times New Roman" w:cs="Times New Roman"/>
          <w:sz w:val="28"/>
          <w:szCs w:val="28"/>
        </w:rPr>
        <w:t xml:space="preserve"> </w:t>
      </w:r>
      <w:r w:rsidRPr="005E3934">
        <w:rPr>
          <w:rFonts w:ascii="Times New Roman" w:hAnsi="Times New Roman" w:cs="Times New Roman"/>
          <w:sz w:val="28"/>
          <w:szCs w:val="28"/>
        </w:rPr>
        <w:t xml:space="preserve">от лица </w:t>
      </w:r>
      <w:r w:rsidR="002C518B">
        <w:rPr>
          <w:rFonts w:ascii="Times New Roman" w:hAnsi="Times New Roman" w:cs="Times New Roman"/>
          <w:sz w:val="28"/>
          <w:szCs w:val="28"/>
        </w:rPr>
        <w:t>Г</w:t>
      </w:r>
      <w:r w:rsidRPr="005E3934">
        <w:rPr>
          <w:rFonts w:ascii="Times New Roman" w:hAnsi="Times New Roman" w:cs="Times New Roman"/>
          <w:sz w:val="28"/>
          <w:szCs w:val="28"/>
        </w:rPr>
        <w:t xml:space="preserve">лавного распорядителя </w:t>
      </w:r>
      <w:r w:rsidR="002E34AC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767B73">
        <w:rPr>
          <w:rFonts w:ascii="Times New Roman" w:hAnsi="Times New Roman" w:cs="Times New Roman"/>
          <w:sz w:val="28"/>
          <w:szCs w:val="28"/>
        </w:rPr>
        <w:t xml:space="preserve">  муниципальных</w:t>
      </w:r>
      <w:r w:rsidRPr="005E3934">
        <w:rPr>
          <w:rFonts w:ascii="Times New Roman" w:hAnsi="Times New Roman" w:cs="Times New Roman"/>
          <w:sz w:val="28"/>
          <w:szCs w:val="28"/>
        </w:rPr>
        <w:t xml:space="preserve"> контрактов.</w:t>
      </w:r>
      <w:proofErr w:type="gramEnd"/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2.6.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767B73">
        <w:rPr>
          <w:rFonts w:ascii="Times New Roman" w:hAnsi="Times New Roman" w:cs="Times New Roman"/>
          <w:sz w:val="28"/>
          <w:szCs w:val="28"/>
        </w:rPr>
        <w:t>Муниципальные</w:t>
      </w:r>
      <w:r w:rsidRPr="005E3934">
        <w:rPr>
          <w:rFonts w:ascii="Times New Roman" w:hAnsi="Times New Roman" w:cs="Times New Roman"/>
          <w:sz w:val="28"/>
          <w:szCs w:val="28"/>
        </w:rPr>
        <w:t xml:space="preserve"> контракты заключаются и оплачиваются в пределах лимитов бюджетных обязательств, доведенных </w:t>
      </w:r>
      <w:r w:rsidR="00AF1201">
        <w:rPr>
          <w:rFonts w:ascii="Times New Roman" w:hAnsi="Times New Roman" w:cs="Times New Roman"/>
          <w:sz w:val="28"/>
          <w:szCs w:val="28"/>
        </w:rPr>
        <w:t>муниципальному</w:t>
      </w:r>
      <w:r w:rsidRPr="005E3934">
        <w:rPr>
          <w:rFonts w:ascii="Times New Roman" w:hAnsi="Times New Roman" w:cs="Times New Roman"/>
          <w:sz w:val="28"/>
          <w:szCs w:val="28"/>
        </w:rPr>
        <w:t xml:space="preserve"> заказчику как получателю средств бюджета</w:t>
      </w:r>
      <w:r w:rsidR="00767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1FD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1361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67B73">
        <w:rPr>
          <w:rFonts w:ascii="Times New Roman" w:hAnsi="Times New Roman" w:cs="Times New Roman"/>
          <w:sz w:val="28"/>
          <w:szCs w:val="28"/>
        </w:rPr>
        <w:t>Дубовского района</w:t>
      </w:r>
      <w:r w:rsidRPr="005E3934">
        <w:rPr>
          <w:rFonts w:ascii="Times New Roman" w:hAnsi="Times New Roman" w:cs="Times New Roman"/>
          <w:sz w:val="28"/>
          <w:szCs w:val="28"/>
        </w:rPr>
        <w:t xml:space="preserve">, либо в порядке, установленном Бюджетным </w:t>
      </w:r>
      <w:hyperlink r:id="rId10" w:history="1">
        <w:r w:rsidRPr="005E393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67B73">
        <w:rPr>
          <w:rFonts w:ascii="Times New Roman" w:hAnsi="Times New Roman" w:cs="Times New Roman"/>
          <w:sz w:val="28"/>
          <w:szCs w:val="28"/>
        </w:rPr>
        <w:t xml:space="preserve"> </w:t>
      </w:r>
      <w:r w:rsidRPr="005E3934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5E3934">
        <w:rPr>
          <w:rFonts w:ascii="Times New Roman" w:hAnsi="Times New Roman" w:cs="Times New Roman"/>
          <w:sz w:val="28"/>
          <w:szCs w:val="28"/>
        </w:rPr>
        <w:t>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  <w:proofErr w:type="gramEnd"/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87"/>
      <w:bookmarkEnd w:id="1"/>
      <w:r w:rsidRPr="005E3934">
        <w:rPr>
          <w:rFonts w:ascii="Times New Roman" w:hAnsi="Times New Roman" w:cs="Times New Roman"/>
          <w:sz w:val="28"/>
          <w:szCs w:val="28"/>
        </w:rPr>
        <w:t>2.7.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5E3934">
        <w:rPr>
          <w:rFonts w:ascii="Times New Roman" w:hAnsi="Times New Roman" w:cs="Times New Roman"/>
          <w:sz w:val="28"/>
          <w:szCs w:val="28"/>
        </w:rPr>
        <w:t xml:space="preserve">В целях осуществления бюджетных инвестиций в соответствии </w:t>
      </w:r>
      <w:r w:rsidRPr="005E3934">
        <w:rPr>
          <w:rFonts w:ascii="Times New Roman" w:hAnsi="Times New Roman" w:cs="Times New Roman"/>
          <w:sz w:val="28"/>
          <w:szCs w:val="28"/>
        </w:rPr>
        <w:br/>
        <w:t>с подпунктом 2.5.2 пункта 2.5 настоящего Раздела главными распорядителями средств бюджета</w:t>
      </w:r>
      <w:r w:rsidR="00767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1FD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1361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67B73">
        <w:rPr>
          <w:rFonts w:ascii="Times New Roman" w:hAnsi="Times New Roman" w:cs="Times New Roman"/>
          <w:sz w:val="28"/>
          <w:szCs w:val="28"/>
        </w:rPr>
        <w:t>Дубовского района</w:t>
      </w:r>
      <w:r w:rsidRPr="005E3934">
        <w:rPr>
          <w:rFonts w:ascii="Times New Roman" w:hAnsi="Times New Roman" w:cs="Times New Roman"/>
          <w:sz w:val="28"/>
          <w:szCs w:val="28"/>
        </w:rPr>
        <w:t xml:space="preserve"> с организациями заключаются соглашения о передаче полномочий </w:t>
      </w:r>
      <w:r w:rsidR="00AF1201">
        <w:rPr>
          <w:rFonts w:ascii="Times New Roman" w:hAnsi="Times New Roman" w:cs="Times New Roman"/>
          <w:sz w:val="28"/>
          <w:szCs w:val="28"/>
        </w:rPr>
        <w:t>муниципального</w:t>
      </w:r>
      <w:r w:rsidRPr="005E3934">
        <w:rPr>
          <w:rFonts w:ascii="Times New Roman" w:hAnsi="Times New Roman" w:cs="Times New Roman"/>
          <w:sz w:val="28"/>
          <w:szCs w:val="28"/>
        </w:rPr>
        <w:t xml:space="preserve"> заказчика по заключению и исполнению от имени </w:t>
      </w:r>
      <w:r w:rsidR="00A068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361FD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1361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67B73">
        <w:rPr>
          <w:rFonts w:ascii="Times New Roman" w:hAnsi="Times New Roman" w:cs="Times New Roman"/>
          <w:sz w:val="28"/>
          <w:szCs w:val="28"/>
        </w:rPr>
        <w:t>муниципальных</w:t>
      </w:r>
      <w:r w:rsidRPr="005E3934">
        <w:rPr>
          <w:rFonts w:ascii="Times New Roman" w:hAnsi="Times New Roman" w:cs="Times New Roman"/>
          <w:sz w:val="28"/>
          <w:szCs w:val="28"/>
        </w:rPr>
        <w:t xml:space="preserve"> контрактов от лица </w:t>
      </w:r>
      <w:r w:rsidR="00A0684A">
        <w:rPr>
          <w:rFonts w:ascii="Times New Roman" w:hAnsi="Times New Roman" w:cs="Times New Roman"/>
          <w:sz w:val="28"/>
          <w:szCs w:val="28"/>
        </w:rPr>
        <w:t>Г</w:t>
      </w:r>
      <w:r w:rsidRPr="005E3934">
        <w:rPr>
          <w:rFonts w:ascii="Times New Roman" w:hAnsi="Times New Roman" w:cs="Times New Roman"/>
          <w:sz w:val="28"/>
          <w:szCs w:val="28"/>
        </w:rPr>
        <w:t xml:space="preserve">лавного распорядителя </w:t>
      </w:r>
      <w:r w:rsidR="00A0684A">
        <w:rPr>
          <w:rFonts w:ascii="Times New Roman" w:hAnsi="Times New Roman" w:cs="Times New Roman"/>
          <w:sz w:val="28"/>
          <w:szCs w:val="28"/>
        </w:rPr>
        <w:t>бюджетных средств</w:t>
      </w:r>
      <w:r w:rsidRPr="005E3934">
        <w:rPr>
          <w:rFonts w:ascii="Times New Roman" w:hAnsi="Times New Roman" w:cs="Times New Roman"/>
          <w:sz w:val="28"/>
          <w:szCs w:val="28"/>
        </w:rPr>
        <w:t xml:space="preserve"> (за исключением полномочий, связанных с введением в установленном порядке в</w:t>
      </w:r>
      <w:proofErr w:type="gramEnd"/>
      <w:r w:rsidRPr="005E3934">
        <w:rPr>
          <w:rFonts w:ascii="Times New Roman" w:hAnsi="Times New Roman" w:cs="Times New Roman"/>
          <w:sz w:val="28"/>
          <w:szCs w:val="28"/>
        </w:rPr>
        <w:t xml:space="preserve"> эксплуатацию объекта) (далее – соглашение о передаче полномочий).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2.8.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>Соглашение о передаче полномочий может быть заключено в отношении нескольких объектов и должно содержать в том числе: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2.8.1.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>Цель осуществления бюджетных инвестиций.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2.8.2.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5E3934">
        <w:rPr>
          <w:rFonts w:ascii="Times New Roman" w:hAnsi="Times New Roman" w:cs="Times New Roman"/>
          <w:sz w:val="28"/>
          <w:szCs w:val="28"/>
        </w:rPr>
        <w:t xml:space="preserve">Объем бюджетных инвестиций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</w:t>
      </w:r>
      <w:r w:rsidR="00767B73">
        <w:rPr>
          <w:rFonts w:ascii="Times New Roman" w:hAnsi="Times New Roman" w:cs="Times New Roman"/>
          <w:sz w:val="28"/>
          <w:szCs w:val="28"/>
        </w:rPr>
        <w:t>муниципальной</w:t>
      </w:r>
      <w:r w:rsidRPr="005E3934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proofErr w:type="spellStart"/>
      <w:r w:rsidR="001361FD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1361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61FD" w:rsidRPr="005E3934">
        <w:rPr>
          <w:rFonts w:ascii="Times New Roman" w:hAnsi="Times New Roman" w:cs="Times New Roman"/>
          <w:sz w:val="28"/>
          <w:szCs w:val="28"/>
        </w:rPr>
        <w:t xml:space="preserve"> </w:t>
      </w:r>
      <w:r w:rsidRPr="005E3934">
        <w:rPr>
          <w:rFonts w:ascii="Times New Roman" w:hAnsi="Times New Roman" w:cs="Times New Roman"/>
          <w:sz w:val="28"/>
          <w:szCs w:val="28"/>
        </w:rPr>
        <w:t xml:space="preserve">(сметной или предполагаемой (предельной) либо стоимости приобретения объекта недвижимого имущества в </w:t>
      </w:r>
      <w:r w:rsidR="00767B73">
        <w:rPr>
          <w:rFonts w:ascii="Times New Roman" w:hAnsi="Times New Roman" w:cs="Times New Roman"/>
          <w:sz w:val="28"/>
          <w:szCs w:val="28"/>
        </w:rPr>
        <w:t>муниципальную</w:t>
      </w:r>
      <w:r w:rsidRPr="005E3934">
        <w:rPr>
          <w:rFonts w:ascii="Times New Roman" w:hAnsi="Times New Roman" w:cs="Times New Roman"/>
          <w:sz w:val="28"/>
          <w:szCs w:val="28"/>
        </w:rPr>
        <w:t xml:space="preserve"> </w:t>
      </w:r>
      <w:r w:rsidRPr="005E3934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собственность </w:t>
      </w:r>
      <w:proofErr w:type="spellStart"/>
      <w:r w:rsidR="001361FD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1361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5E3934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5E3934">
        <w:rPr>
          <w:rFonts w:ascii="Times New Roman" w:hAnsi="Times New Roman" w:cs="Times New Roman"/>
          <w:sz w:val="28"/>
          <w:szCs w:val="28"/>
        </w:rPr>
        <w:t>соответствующего</w:t>
      </w:r>
      <w:proofErr w:type="gramEnd"/>
      <w:r w:rsidRPr="005E3934">
        <w:rPr>
          <w:rFonts w:ascii="Times New Roman" w:hAnsi="Times New Roman" w:cs="Times New Roman"/>
          <w:sz w:val="28"/>
          <w:szCs w:val="28"/>
        </w:rPr>
        <w:t xml:space="preserve"> решению о подготовке бюджетных инвестиций.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2.8.3.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</w:t>
      </w:r>
      <w:r w:rsidR="00767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1FD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1361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67B73">
        <w:rPr>
          <w:rFonts w:ascii="Times New Roman" w:hAnsi="Times New Roman" w:cs="Times New Roman"/>
          <w:sz w:val="28"/>
          <w:szCs w:val="28"/>
        </w:rPr>
        <w:t>Дубовского района</w:t>
      </w:r>
      <w:r w:rsidRPr="005E3934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</w:t>
      </w:r>
      <w:r w:rsidR="00767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1FD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1361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67B73">
        <w:rPr>
          <w:rFonts w:ascii="Times New Roman" w:hAnsi="Times New Roman" w:cs="Times New Roman"/>
          <w:sz w:val="28"/>
          <w:szCs w:val="28"/>
        </w:rPr>
        <w:t>Дубовского района</w:t>
      </w:r>
      <w:r w:rsidRPr="005E3934">
        <w:rPr>
          <w:rFonts w:ascii="Times New Roman" w:hAnsi="Times New Roman" w:cs="Times New Roman"/>
          <w:sz w:val="28"/>
          <w:szCs w:val="28"/>
        </w:rPr>
        <w:t>, соответствующий решению о подготовке и реализации бюджетных инвестиций.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2.8.4.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 xml:space="preserve">Срок ввода в эксплуатацию объекта </w:t>
      </w:r>
      <w:r w:rsidR="00767B73">
        <w:rPr>
          <w:rFonts w:ascii="Times New Roman" w:hAnsi="Times New Roman" w:cs="Times New Roman"/>
          <w:sz w:val="28"/>
          <w:szCs w:val="28"/>
        </w:rPr>
        <w:t>муниципальной</w:t>
      </w:r>
      <w:r w:rsidRPr="005E3934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proofErr w:type="spellStart"/>
      <w:r w:rsidR="001361FD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1361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61FD" w:rsidRPr="005E3934">
        <w:rPr>
          <w:rFonts w:ascii="Times New Roman" w:hAnsi="Times New Roman" w:cs="Times New Roman"/>
          <w:sz w:val="28"/>
          <w:szCs w:val="28"/>
        </w:rPr>
        <w:t xml:space="preserve"> </w:t>
      </w:r>
      <w:r w:rsidRPr="005E3934">
        <w:rPr>
          <w:rFonts w:ascii="Times New Roman" w:hAnsi="Times New Roman" w:cs="Times New Roman"/>
          <w:sz w:val="28"/>
          <w:szCs w:val="28"/>
        </w:rPr>
        <w:t>и (или) приобретения объекта недвижимого имущества.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2.8.5.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 xml:space="preserve">Положения, устанавливающие права и обязанности организации по заключению и исполнению от имени </w:t>
      </w:r>
      <w:r w:rsidR="00FE35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361FD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1361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E35ED">
        <w:rPr>
          <w:rFonts w:ascii="Times New Roman" w:hAnsi="Times New Roman" w:cs="Times New Roman"/>
          <w:sz w:val="28"/>
          <w:szCs w:val="28"/>
        </w:rPr>
        <w:t xml:space="preserve"> </w:t>
      </w:r>
      <w:r w:rsidRPr="005E3934">
        <w:rPr>
          <w:rFonts w:ascii="Times New Roman" w:hAnsi="Times New Roman" w:cs="Times New Roman"/>
          <w:sz w:val="28"/>
          <w:szCs w:val="28"/>
        </w:rPr>
        <w:t xml:space="preserve">от лица органа </w:t>
      </w:r>
      <w:r w:rsidR="00FE35ED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  <w:r w:rsidRPr="005E3934">
        <w:rPr>
          <w:rFonts w:ascii="Times New Roman" w:hAnsi="Times New Roman" w:cs="Times New Roman"/>
          <w:sz w:val="28"/>
          <w:szCs w:val="28"/>
        </w:rPr>
        <w:t xml:space="preserve"> </w:t>
      </w:r>
      <w:r w:rsidR="00767B73">
        <w:rPr>
          <w:rFonts w:ascii="Times New Roman" w:hAnsi="Times New Roman" w:cs="Times New Roman"/>
          <w:sz w:val="28"/>
          <w:szCs w:val="28"/>
        </w:rPr>
        <w:t>муниципальных</w:t>
      </w:r>
      <w:r w:rsidRPr="005E3934">
        <w:rPr>
          <w:rFonts w:ascii="Times New Roman" w:hAnsi="Times New Roman" w:cs="Times New Roman"/>
          <w:sz w:val="28"/>
          <w:szCs w:val="28"/>
        </w:rPr>
        <w:t xml:space="preserve"> контрактов.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2.8.6.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>Ответственность организации за неисполнение или ненадлежащее исполнение переданных ей полномочий.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2.8.7.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 xml:space="preserve">Положения, устанавливающие право </w:t>
      </w:r>
      <w:proofErr w:type="spellStart"/>
      <w:r w:rsidR="001361FD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1361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61FD" w:rsidRPr="005E3934">
        <w:rPr>
          <w:rFonts w:ascii="Times New Roman" w:hAnsi="Times New Roman" w:cs="Times New Roman"/>
          <w:sz w:val="28"/>
          <w:szCs w:val="28"/>
        </w:rPr>
        <w:t xml:space="preserve"> </w:t>
      </w:r>
      <w:r w:rsidRPr="005E3934">
        <w:rPr>
          <w:rFonts w:ascii="Times New Roman" w:hAnsi="Times New Roman" w:cs="Times New Roman"/>
          <w:sz w:val="28"/>
          <w:szCs w:val="28"/>
        </w:rPr>
        <w:t>на проведение проверок соблюдения организацией условий, установленных заключенным соглашением о передаче полномочий.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2.8.8.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</w:t>
      </w:r>
      <w:r w:rsidR="00FE35ED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="00767B73" w:rsidRPr="005E3934">
        <w:rPr>
          <w:rFonts w:ascii="Times New Roman" w:hAnsi="Times New Roman" w:cs="Times New Roman"/>
          <w:sz w:val="28"/>
          <w:szCs w:val="28"/>
        </w:rPr>
        <w:t xml:space="preserve"> </w:t>
      </w:r>
      <w:r w:rsidRPr="005E3934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</w:t>
      </w:r>
      <w:r w:rsidR="00767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1FD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1361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67B73">
        <w:rPr>
          <w:rFonts w:ascii="Times New Roman" w:hAnsi="Times New Roman" w:cs="Times New Roman"/>
          <w:sz w:val="28"/>
          <w:szCs w:val="28"/>
        </w:rPr>
        <w:t>Дубовского района</w:t>
      </w:r>
      <w:r w:rsidRPr="00A51A5A">
        <w:rPr>
          <w:rFonts w:ascii="Times New Roman" w:hAnsi="Times New Roman" w:cs="Times New Roman"/>
          <w:sz w:val="28"/>
          <w:szCs w:val="28"/>
        </w:rPr>
        <w:t>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2.9.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>Соглашение о передаче полномочий заключается в течение 15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>рабочих дней с момента издания правового акта, указанного в пункте 2.1 настоящего Раздела.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2.10.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>Операции с бюджетными инвестициями осуществляются в порядке, установленном бюджетным законода</w:t>
      </w:r>
      <w:r w:rsidR="00925517">
        <w:rPr>
          <w:rFonts w:ascii="Times New Roman" w:hAnsi="Times New Roman" w:cs="Times New Roman"/>
          <w:sz w:val="28"/>
          <w:szCs w:val="28"/>
        </w:rPr>
        <w:t>тельством Российской Федерации,</w:t>
      </w:r>
      <w:r w:rsidRPr="005E3934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Ростовской области</w:t>
      </w:r>
      <w:r w:rsidR="009255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361FD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1361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61FD" w:rsidRPr="005E3934">
        <w:rPr>
          <w:rFonts w:ascii="Times New Roman" w:hAnsi="Times New Roman" w:cs="Times New Roman"/>
          <w:sz w:val="28"/>
          <w:szCs w:val="28"/>
        </w:rPr>
        <w:t xml:space="preserve"> </w:t>
      </w:r>
      <w:r w:rsidRPr="005E3934">
        <w:rPr>
          <w:rFonts w:ascii="Times New Roman" w:hAnsi="Times New Roman" w:cs="Times New Roman"/>
          <w:sz w:val="28"/>
          <w:szCs w:val="28"/>
        </w:rPr>
        <w:t>для исполнения бюджета</w:t>
      </w:r>
      <w:r w:rsidR="0092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1FD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1361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25517">
        <w:rPr>
          <w:rFonts w:ascii="Times New Roman" w:hAnsi="Times New Roman" w:cs="Times New Roman"/>
          <w:sz w:val="28"/>
          <w:szCs w:val="28"/>
        </w:rPr>
        <w:t>Дубовского района</w:t>
      </w:r>
      <w:r w:rsidRPr="005E3934">
        <w:rPr>
          <w:rFonts w:ascii="Times New Roman" w:hAnsi="Times New Roman" w:cs="Times New Roman"/>
          <w:sz w:val="28"/>
          <w:szCs w:val="28"/>
        </w:rPr>
        <w:t>, и отражаются на открытых в установленном порядке лицевых счетах: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2.10.1.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 xml:space="preserve">Получателя бюджетных средств – в случае заключения </w:t>
      </w:r>
      <w:r w:rsidR="00F440AC">
        <w:rPr>
          <w:rFonts w:ascii="Times New Roman" w:hAnsi="Times New Roman" w:cs="Times New Roman"/>
          <w:sz w:val="28"/>
          <w:szCs w:val="28"/>
        </w:rPr>
        <w:t>муниципальных</w:t>
      </w:r>
      <w:r w:rsidR="005C7892">
        <w:rPr>
          <w:rFonts w:ascii="Times New Roman" w:hAnsi="Times New Roman" w:cs="Times New Roman"/>
          <w:sz w:val="28"/>
          <w:szCs w:val="28"/>
        </w:rPr>
        <w:t xml:space="preserve"> контрактов муниципаль</w:t>
      </w:r>
      <w:r w:rsidRPr="005E3934">
        <w:rPr>
          <w:rFonts w:ascii="Times New Roman" w:hAnsi="Times New Roman" w:cs="Times New Roman"/>
          <w:sz w:val="28"/>
          <w:szCs w:val="28"/>
        </w:rPr>
        <w:t>ным заказчиком.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97"/>
      <w:bookmarkEnd w:id="2"/>
      <w:r w:rsidRPr="005E3934">
        <w:rPr>
          <w:rFonts w:ascii="Times New Roman" w:hAnsi="Times New Roman" w:cs="Times New Roman"/>
          <w:sz w:val="28"/>
          <w:szCs w:val="28"/>
        </w:rPr>
        <w:t>2.10.2.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 xml:space="preserve">Для учета операций по переданным полномочиям получателя бюджетных средств – в случае заключения от имени </w:t>
      </w:r>
      <w:r w:rsidR="00981D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361FD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1361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440AC">
        <w:rPr>
          <w:rFonts w:ascii="Times New Roman" w:hAnsi="Times New Roman" w:cs="Times New Roman"/>
          <w:sz w:val="28"/>
          <w:szCs w:val="28"/>
        </w:rPr>
        <w:t>муниципальных</w:t>
      </w:r>
      <w:r w:rsidRPr="005E3934">
        <w:rPr>
          <w:rFonts w:ascii="Times New Roman" w:hAnsi="Times New Roman" w:cs="Times New Roman"/>
          <w:sz w:val="28"/>
          <w:szCs w:val="28"/>
        </w:rPr>
        <w:t xml:space="preserve"> контрактов организациями от лица главных распорядителей средств бюджета</w:t>
      </w:r>
      <w:r w:rsidR="00F44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1FD">
        <w:rPr>
          <w:rFonts w:ascii="Times New Roman" w:hAnsi="Times New Roman" w:cs="Times New Roman"/>
          <w:sz w:val="28"/>
          <w:szCs w:val="28"/>
        </w:rPr>
        <w:lastRenderedPageBreak/>
        <w:t>Малолученского</w:t>
      </w:r>
      <w:proofErr w:type="spellEnd"/>
      <w:r w:rsidR="001361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440AC">
        <w:rPr>
          <w:rFonts w:ascii="Times New Roman" w:hAnsi="Times New Roman" w:cs="Times New Roman"/>
          <w:sz w:val="28"/>
          <w:szCs w:val="28"/>
        </w:rPr>
        <w:t>Дубовского района</w:t>
      </w:r>
      <w:r w:rsidRPr="005E3934">
        <w:rPr>
          <w:rFonts w:ascii="Times New Roman" w:hAnsi="Times New Roman" w:cs="Times New Roman"/>
          <w:sz w:val="28"/>
          <w:szCs w:val="28"/>
        </w:rPr>
        <w:t>.</w:t>
      </w:r>
    </w:p>
    <w:p w:rsidR="005E3934" w:rsidRPr="005E3934" w:rsidRDefault="005E3934" w:rsidP="005E3934">
      <w:pPr>
        <w:keepLines/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2.11.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 xml:space="preserve">Основанием для открытия лицевого счета, указанного </w:t>
      </w:r>
      <w:r w:rsidRPr="005E3934">
        <w:rPr>
          <w:rFonts w:ascii="Times New Roman" w:hAnsi="Times New Roman" w:cs="Times New Roman"/>
          <w:sz w:val="28"/>
          <w:szCs w:val="28"/>
        </w:rPr>
        <w:br/>
        <w:t>в подпункте 2.10.2 пункта 2.10 настоящего Раздела, является копия соглашения о передаче полномочий.</w:t>
      </w:r>
    </w:p>
    <w:p w:rsidR="005E3934" w:rsidRPr="005E3934" w:rsidRDefault="005E3934" w:rsidP="005E393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eastAsia="Calibri" w:hAnsi="Times New Roman" w:cs="Times New Roman"/>
          <w:sz w:val="28"/>
          <w:szCs w:val="28"/>
          <w:lang w:eastAsia="en-US"/>
        </w:rPr>
        <w:t>2.12.</w:t>
      </w:r>
      <w:r w:rsidRPr="005E393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5E39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Бюджетные инвестиции в объекты капитального строительства </w:t>
      </w:r>
      <w:r w:rsidR="00F440A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5E39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собственности </w:t>
      </w:r>
      <w:proofErr w:type="spellStart"/>
      <w:r w:rsidR="001361FD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1361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61FD" w:rsidRPr="005E39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E3934">
        <w:rPr>
          <w:rFonts w:ascii="Times New Roman" w:eastAsia="Calibri" w:hAnsi="Times New Roman" w:cs="Times New Roman"/>
          <w:sz w:val="28"/>
          <w:szCs w:val="28"/>
          <w:lang w:eastAsia="en-US"/>
        </w:rPr>
        <w:t>могут осуществляться в соответствии с концессионными соглашениями.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2.13.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>Средства, полученные из бюджета</w:t>
      </w:r>
      <w:r w:rsidR="00F44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1FD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1361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440AC">
        <w:rPr>
          <w:rFonts w:ascii="Times New Roman" w:hAnsi="Times New Roman" w:cs="Times New Roman"/>
          <w:sz w:val="28"/>
          <w:szCs w:val="28"/>
        </w:rPr>
        <w:t>Дубовского района</w:t>
      </w:r>
      <w:r w:rsidRPr="005E3934">
        <w:rPr>
          <w:rFonts w:ascii="Times New Roman" w:hAnsi="Times New Roman" w:cs="Times New Roman"/>
          <w:sz w:val="28"/>
          <w:szCs w:val="28"/>
        </w:rPr>
        <w:t xml:space="preserve"> в форме бюджетных инвестиций, носят целевой характер и не могут быть использованы на иные цели.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2.14.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 xml:space="preserve">В случае необходимости внесение изменений в решение о подготовке и осуществлении бюджетных инвестиций осуществляется в соответствии с данными Правилами. </w:t>
      </w:r>
    </w:p>
    <w:p w:rsidR="005E3934" w:rsidRPr="005E3934" w:rsidRDefault="005E3934" w:rsidP="005E3934">
      <w:pPr>
        <w:widowControl w:val="0"/>
        <w:autoSpaceDE w:val="0"/>
        <w:autoSpaceDN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934" w:rsidRPr="005E3934" w:rsidRDefault="005E3934" w:rsidP="005E3934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3. Предоставление субсидий</w:t>
      </w:r>
    </w:p>
    <w:p w:rsidR="005E3934" w:rsidRPr="005E3934" w:rsidRDefault="005E3934" w:rsidP="005E3934">
      <w:pPr>
        <w:widowControl w:val="0"/>
        <w:autoSpaceDE w:val="0"/>
        <w:autoSpaceDN w:val="0"/>
        <w:ind w:left="450"/>
        <w:contextualSpacing/>
        <w:rPr>
          <w:rFonts w:ascii="Times New Roman" w:hAnsi="Times New Roman" w:cs="Times New Roman"/>
          <w:sz w:val="28"/>
          <w:szCs w:val="28"/>
        </w:rPr>
      </w:pP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3.1.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>Для рассмотрения вопроса о предост</w:t>
      </w:r>
      <w:r w:rsidR="001361FD">
        <w:rPr>
          <w:rFonts w:ascii="Times New Roman" w:hAnsi="Times New Roman" w:cs="Times New Roman"/>
          <w:sz w:val="28"/>
          <w:szCs w:val="28"/>
        </w:rPr>
        <w:t xml:space="preserve">авлении субсидии организация, </w:t>
      </w:r>
      <w:r w:rsidRPr="005E3934">
        <w:rPr>
          <w:rFonts w:ascii="Times New Roman" w:hAnsi="Times New Roman" w:cs="Times New Roman"/>
          <w:sz w:val="28"/>
          <w:szCs w:val="28"/>
        </w:rPr>
        <w:t xml:space="preserve">обращается </w:t>
      </w:r>
      <w:r w:rsidR="00DF5C65">
        <w:rPr>
          <w:rFonts w:ascii="Times New Roman" w:hAnsi="Times New Roman" w:cs="Times New Roman"/>
          <w:sz w:val="28"/>
          <w:szCs w:val="28"/>
        </w:rPr>
        <w:t>на имя Главы</w:t>
      </w:r>
      <w:r w:rsidR="002B3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BEC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D60B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E3934">
        <w:rPr>
          <w:rFonts w:ascii="Times New Roman" w:hAnsi="Times New Roman" w:cs="Times New Roman"/>
          <w:sz w:val="28"/>
          <w:szCs w:val="28"/>
        </w:rPr>
        <w:t xml:space="preserve"> с заявкой о предоставлении субсидии, содержащей следующие документы и информацию (далее – заявка):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заявление о предоставлении субсидии;</w:t>
      </w:r>
    </w:p>
    <w:p w:rsidR="005E3934" w:rsidRPr="005E3934" w:rsidRDefault="00E84008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1" w:anchor="P115" w:history="1">
        <w:r w:rsidR="005E3934" w:rsidRPr="005E3934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="005E3934" w:rsidRPr="005E3934">
        <w:rPr>
          <w:rFonts w:ascii="Times New Roman" w:hAnsi="Times New Roman" w:cs="Times New Roman"/>
          <w:sz w:val="28"/>
          <w:szCs w:val="28"/>
        </w:rPr>
        <w:t xml:space="preserve"> об объекте капитального строительства по форме согласно приложению № 1;</w:t>
      </w:r>
    </w:p>
    <w:p w:rsidR="005E3934" w:rsidRPr="005E3934" w:rsidRDefault="00E84008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2" w:anchor="P349" w:history="1">
        <w:r w:rsidR="005E3934" w:rsidRPr="005E3934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="005E3934" w:rsidRPr="005E3934">
        <w:rPr>
          <w:rFonts w:ascii="Times New Roman" w:hAnsi="Times New Roman" w:cs="Times New Roman"/>
          <w:sz w:val="28"/>
          <w:szCs w:val="28"/>
        </w:rPr>
        <w:t xml:space="preserve"> об объекте недвижимого имущества, приобретаемого с использованием субсидии, по форме согласно приложению № 2.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3.2.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>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3.3.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5E3934">
        <w:rPr>
          <w:rFonts w:ascii="Times New Roman" w:hAnsi="Times New Roman" w:cs="Times New Roman"/>
          <w:sz w:val="28"/>
          <w:szCs w:val="28"/>
        </w:rPr>
        <w:t xml:space="preserve">Субсидии предоставляются организациям в размере средств, предусмотренных распоряжением </w:t>
      </w:r>
      <w:r w:rsidR="009325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60BEC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D60B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E3934">
        <w:rPr>
          <w:rFonts w:ascii="Times New Roman" w:hAnsi="Times New Roman" w:cs="Times New Roman"/>
          <w:sz w:val="28"/>
          <w:szCs w:val="28"/>
        </w:rPr>
        <w:t xml:space="preserve">, в пределах бюджетных средств, предусмотренных </w:t>
      </w:r>
      <w:r w:rsidR="009325AF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  <w:r w:rsidRPr="005E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BEC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D60B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E3934">
        <w:rPr>
          <w:rFonts w:ascii="Times New Roman" w:hAnsi="Times New Roman" w:cs="Times New Roman"/>
          <w:sz w:val="28"/>
          <w:szCs w:val="28"/>
        </w:rPr>
        <w:t>на соответствующий финансовый год и на плановый период, и лимитов бюджетных обязательств, доведенных в установленном порядке получателю средств бюджета</w:t>
      </w:r>
      <w:r w:rsidR="008B3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BEC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D60B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B306B">
        <w:rPr>
          <w:rFonts w:ascii="Times New Roman" w:hAnsi="Times New Roman" w:cs="Times New Roman"/>
          <w:sz w:val="28"/>
          <w:szCs w:val="28"/>
        </w:rPr>
        <w:t>Дубовского района</w:t>
      </w:r>
      <w:r w:rsidRPr="005E3934">
        <w:rPr>
          <w:rFonts w:ascii="Times New Roman" w:hAnsi="Times New Roman" w:cs="Times New Roman"/>
          <w:sz w:val="28"/>
          <w:szCs w:val="28"/>
        </w:rPr>
        <w:t xml:space="preserve"> на цели предоставления субсидий.</w:t>
      </w:r>
      <w:proofErr w:type="gramEnd"/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3.4.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 xml:space="preserve">Субсидия предоставляется при наличии у </w:t>
      </w:r>
      <w:proofErr w:type="gramStart"/>
      <w:r w:rsidRPr="005E3934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5E3934">
        <w:rPr>
          <w:rFonts w:ascii="Times New Roman" w:hAnsi="Times New Roman" w:cs="Times New Roman"/>
          <w:sz w:val="28"/>
          <w:szCs w:val="28"/>
        </w:rPr>
        <w:t xml:space="preserve"> утвержденной в установленном порядке проектной документации, </w:t>
      </w:r>
      <w:r w:rsidRPr="005E3934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положительного заключения государственной экспертизы, заключения о достоверности определения сметной стоимости объекта капитального строительства, реконструкции, находящегося в </w:t>
      </w:r>
      <w:r w:rsidR="008B306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3934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proofErr w:type="spellStart"/>
      <w:r w:rsidR="00D60BEC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D60B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E3934">
        <w:rPr>
          <w:rFonts w:ascii="Times New Roman" w:hAnsi="Times New Roman" w:cs="Times New Roman"/>
          <w:sz w:val="28"/>
          <w:szCs w:val="28"/>
        </w:rPr>
        <w:t>и финансируемого за счет бюджетных средств.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3.5.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 xml:space="preserve">Субсидия не направляется на финансовое обеспечение следующих работ, если иное не предусмотрено распоряжением </w:t>
      </w:r>
      <w:r w:rsidR="008B30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60BEC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D60B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E3934">
        <w:rPr>
          <w:rFonts w:ascii="Times New Roman" w:hAnsi="Times New Roman" w:cs="Times New Roman"/>
          <w:sz w:val="28"/>
          <w:szCs w:val="28"/>
        </w:rPr>
        <w:t>: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разработку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проведение государственной экспертизы проектной документации и результатов инженерных изысканий;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5E3934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5E3934">
        <w:rPr>
          <w:rFonts w:ascii="Times New Roman" w:hAnsi="Times New Roman" w:cs="Times New Roman"/>
          <w:sz w:val="28"/>
          <w:szCs w:val="28"/>
        </w:rPr>
        <w:t xml:space="preserve">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3.6.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 xml:space="preserve">Заявка регистрируется </w:t>
      </w:r>
      <w:r w:rsidR="00741DFD">
        <w:rPr>
          <w:rFonts w:ascii="Times New Roman" w:hAnsi="Times New Roman" w:cs="Times New Roman"/>
          <w:sz w:val="28"/>
          <w:szCs w:val="28"/>
        </w:rPr>
        <w:t>специалистом по вопросам муниципального</w:t>
      </w:r>
      <w:r w:rsidR="004D2881">
        <w:rPr>
          <w:rFonts w:ascii="Times New Roman" w:hAnsi="Times New Roman" w:cs="Times New Roman"/>
          <w:sz w:val="28"/>
          <w:szCs w:val="28"/>
        </w:rPr>
        <w:t xml:space="preserve"> хозяйства </w:t>
      </w:r>
      <w:r w:rsidR="00DF5C65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="00DF5C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F5C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DFD">
        <w:rPr>
          <w:rFonts w:ascii="Times New Roman" w:hAnsi="Times New Roman" w:cs="Times New Roman"/>
          <w:sz w:val="28"/>
          <w:szCs w:val="28"/>
        </w:rPr>
        <w:t>специалистом</w:t>
      </w:r>
      <w:proofErr w:type="gramEnd"/>
      <w:r w:rsidR="00741DFD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DF5C65">
        <w:rPr>
          <w:rFonts w:ascii="Times New Roman" w:hAnsi="Times New Roman" w:cs="Times New Roman"/>
          <w:sz w:val="28"/>
          <w:szCs w:val="28"/>
        </w:rPr>
        <w:t xml:space="preserve"> имущественных </w:t>
      </w:r>
      <w:r w:rsidR="00741DFD">
        <w:rPr>
          <w:rFonts w:ascii="Times New Roman" w:hAnsi="Times New Roman" w:cs="Times New Roman"/>
          <w:sz w:val="28"/>
          <w:szCs w:val="28"/>
        </w:rPr>
        <w:t>и земельных отношений</w:t>
      </w:r>
      <w:r w:rsidR="00DF5C65">
        <w:rPr>
          <w:rFonts w:ascii="Times New Roman" w:hAnsi="Times New Roman" w:cs="Times New Roman"/>
          <w:sz w:val="28"/>
          <w:szCs w:val="28"/>
        </w:rPr>
        <w:t xml:space="preserve"> в зависимости от принадлежности </w:t>
      </w:r>
      <w:r w:rsidRPr="005E3934">
        <w:rPr>
          <w:rFonts w:ascii="Times New Roman" w:hAnsi="Times New Roman" w:cs="Times New Roman"/>
          <w:sz w:val="28"/>
          <w:szCs w:val="28"/>
        </w:rPr>
        <w:t>в день ее поступления.</w:t>
      </w:r>
    </w:p>
    <w:p w:rsidR="005E3934" w:rsidRPr="005E3934" w:rsidRDefault="00741DFD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086C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E3934" w:rsidRPr="005E3934">
        <w:rPr>
          <w:rFonts w:ascii="Times New Roman" w:hAnsi="Times New Roman" w:cs="Times New Roman"/>
          <w:sz w:val="28"/>
          <w:szCs w:val="28"/>
        </w:rPr>
        <w:t xml:space="preserve">в течение 12 рабочих дней со дня регистрации заявки рассматривает ее и инициирует подготовку проекта распоряжения </w:t>
      </w:r>
      <w:r w:rsidR="008B30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E3934" w:rsidRPr="005E3934"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3.7.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 xml:space="preserve">В распоряжении </w:t>
      </w:r>
      <w:r w:rsidR="008B30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41DFD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741D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E3934">
        <w:rPr>
          <w:rFonts w:ascii="Times New Roman" w:hAnsi="Times New Roman" w:cs="Times New Roman"/>
          <w:sz w:val="28"/>
          <w:szCs w:val="28"/>
        </w:rPr>
        <w:t xml:space="preserve"> о предоставлении субсидии указываются: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цель предоставления субсидии организации: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</w:t>
      </w:r>
      <w:r w:rsidR="008B306B">
        <w:rPr>
          <w:rFonts w:ascii="Times New Roman" w:hAnsi="Times New Roman" w:cs="Times New Roman"/>
          <w:sz w:val="28"/>
          <w:szCs w:val="28"/>
        </w:rPr>
        <w:t>муниципальную</w:t>
      </w:r>
      <w:r w:rsidRPr="005E3934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proofErr w:type="spellStart"/>
      <w:r w:rsidR="00741DFD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741D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E3934">
        <w:rPr>
          <w:rFonts w:ascii="Times New Roman" w:hAnsi="Times New Roman" w:cs="Times New Roman"/>
          <w:sz w:val="28"/>
          <w:szCs w:val="28"/>
        </w:rPr>
        <w:t>;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и получатель бюджетных средств;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наименование застройщика, технического заказчика;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 xml:space="preserve">мощность (прирост мощности) объекта капитального строительства, </w:t>
      </w:r>
      <w:r w:rsidRPr="005E3934">
        <w:rPr>
          <w:rFonts w:ascii="Times New Roman" w:hAnsi="Times New Roman" w:cs="Times New Roman"/>
          <w:sz w:val="28"/>
          <w:szCs w:val="28"/>
        </w:rPr>
        <w:lastRenderedPageBreak/>
        <w:t>подлежащая вводу, мощность объекта недвижимого имущества;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 w:rsidR="005E3934" w:rsidRPr="005E3934" w:rsidRDefault="005E3934" w:rsidP="005E3934">
      <w:pPr>
        <w:widowControl w:val="0"/>
        <w:autoSpaceDE w:val="0"/>
        <w:autoSpaceDN w:val="0"/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3.8.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5E3934">
        <w:rPr>
          <w:rFonts w:ascii="Times New Roman" w:hAnsi="Times New Roman" w:cs="Times New Roman"/>
          <w:sz w:val="28"/>
          <w:szCs w:val="28"/>
        </w:rPr>
        <w:t xml:space="preserve">При предоставлении организации субсидии, направленной на создание объектов капитального строительства </w:t>
      </w:r>
      <w:r w:rsidR="00C47F73">
        <w:rPr>
          <w:rFonts w:ascii="Times New Roman" w:hAnsi="Times New Roman" w:cs="Times New Roman"/>
          <w:sz w:val="28"/>
          <w:szCs w:val="28"/>
        </w:rPr>
        <w:t>муниципальной</w:t>
      </w:r>
      <w:r w:rsidRPr="005E3934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proofErr w:type="spellStart"/>
      <w:r w:rsidR="00741DFD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741D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86C87">
        <w:rPr>
          <w:rFonts w:ascii="Times New Roman" w:hAnsi="Times New Roman" w:cs="Times New Roman"/>
          <w:sz w:val="28"/>
          <w:szCs w:val="28"/>
        </w:rPr>
        <w:t>и</w:t>
      </w:r>
      <w:r w:rsidRPr="005E3934">
        <w:rPr>
          <w:rFonts w:ascii="Times New Roman" w:hAnsi="Times New Roman" w:cs="Times New Roman"/>
          <w:sz w:val="28"/>
          <w:szCs w:val="28"/>
        </w:rPr>
        <w:t xml:space="preserve"> приобретение объектов недвижимого имущества в </w:t>
      </w:r>
      <w:r w:rsidR="00C47F73">
        <w:rPr>
          <w:rFonts w:ascii="Times New Roman" w:hAnsi="Times New Roman" w:cs="Times New Roman"/>
          <w:sz w:val="28"/>
          <w:szCs w:val="28"/>
        </w:rPr>
        <w:t>муниципальную</w:t>
      </w:r>
      <w:r w:rsidRPr="005E3934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proofErr w:type="spellStart"/>
      <w:r w:rsidR="00741DFD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741D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E3934">
        <w:rPr>
          <w:rFonts w:ascii="Times New Roman" w:hAnsi="Times New Roman" w:cs="Times New Roman"/>
          <w:sz w:val="28"/>
          <w:szCs w:val="28"/>
        </w:rPr>
        <w:t>за счет средств бюджета</w:t>
      </w:r>
      <w:r w:rsidR="00C47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DFD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741D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47F73">
        <w:rPr>
          <w:rFonts w:ascii="Times New Roman" w:hAnsi="Times New Roman" w:cs="Times New Roman"/>
          <w:sz w:val="28"/>
          <w:szCs w:val="28"/>
        </w:rPr>
        <w:t>Дубовского района</w:t>
      </w:r>
      <w:r w:rsidRPr="005E3934">
        <w:rPr>
          <w:rFonts w:ascii="Times New Roman" w:hAnsi="Times New Roman" w:cs="Times New Roman"/>
          <w:sz w:val="28"/>
          <w:szCs w:val="28"/>
        </w:rPr>
        <w:t xml:space="preserve">, подлежащих отображению в документах территориального планирования </w:t>
      </w:r>
      <w:proofErr w:type="spellStart"/>
      <w:r w:rsidR="00741DFD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741D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E3934">
        <w:rPr>
          <w:rFonts w:ascii="Times New Roman" w:hAnsi="Times New Roman" w:cs="Times New Roman"/>
          <w:sz w:val="28"/>
          <w:szCs w:val="28"/>
        </w:rPr>
        <w:t xml:space="preserve">, но не предусмотренных указанными документами территориального планирования </w:t>
      </w:r>
      <w:proofErr w:type="spellStart"/>
      <w:r w:rsidR="00741DFD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741D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E3934">
        <w:rPr>
          <w:rFonts w:ascii="Times New Roman" w:hAnsi="Times New Roman" w:cs="Times New Roman"/>
          <w:sz w:val="28"/>
          <w:szCs w:val="28"/>
        </w:rPr>
        <w:t xml:space="preserve">, </w:t>
      </w:r>
      <w:r w:rsidR="00741DFD">
        <w:rPr>
          <w:rFonts w:ascii="Times New Roman" w:hAnsi="Times New Roman" w:cs="Times New Roman"/>
          <w:sz w:val="28"/>
          <w:szCs w:val="28"/>
        </w:rPr>
        <w:t>специалист по вопросам</w:t>
      </w:r>
      <w:r w:rsidR="00F04FF2">
        <w:rPr>
          <w:rFonts w:ascii="Times New Roman" w:hAnsi="Times New Roman" w:cs="Times New Roman"/>
          <w:sz w:val="28"/>
          <w:szCs w:val="28"/>
        </w:rPr>
        <w:t xml:space="preserve"> </w:t>
      </w:r>
      <w:r w:rsidR="00741DFD">
        <w:rPr>
          <w:rFonts w:ascii="Times New Roman" w:hAnsi="Times New Roman" w:cs="Times New Roman"/>
          <w:sz w:val="28"/>
          <w:szCs w:val="28"/>
        </w:rPr>
        <w:t>муниципального</w:t>
      </w:r>
      <w:r w:rsidR="00F04FF2">
        <w:rPr>
          <w:rFonts w:ascii="Times New Roman" w:hAnsi="Times New Roman" w:cs="Times New Roman"/>
          <w:sz w:val="28"/>
          <w:szCs w:val="28"/>
        </w:rPr>
        <w:t xml:space="preserve"> хозяйства </w:t>
      </w:r>
      <w:r w:rsidRPr="005E3934">
        <w:rPr>
          <w:rFonts w:ascii="Times New Roman" w:hAnsi="Times New Roman" w:cs="Times New Roman"/>
          <w:sz w:val="28"/>
          <w:szCs w:val="28"/>
        </w:rPr>
        <w:t>обеспечивает</w:t>
      </w:r>
      <w:proofErr w:type="gramEnd"/>
      <w:r w:rsidRPr="005E3934">
        <w:rPr>
          <w:rFonts w:ascii="Times New Roman" w:hAnsi="Times New Roman" w:cs="Times New Roman"/>
          <w:sz w:val="28"/>
          <w:szCs w:val="28"/>
        </w:rPr>
        <w:t xml:space="preserve"> внесение соответствующих изменений в указанные документы территориального планирования </w:t>
      </w:r>
      <w:proofErr w:type="spellStart"/>
      <w:r w:rsidR="00741DFD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741D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E3934">
        <w:rPr>
          <w:rFonts w:ascii="Times New Roman" w:hAnsi="Times New Roman" w:cs="Times New Roman"/>
          <w:sz w:val="28"/>
          <w:szCs w:val="28"/>
        </w:rPr>
        <w:t xml:space="preserve">в пятимесячный срок </w:t>
      </w:r>
      <w:proofErr w:type="gramStart"/>
      <w:r w:rsidRPr="005E3934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5E3934">
        <w:rPr>
          <w:rFonts w:ascii="Times New Roman" w:hAnsi="Times New Roman" w:cs="Times New Roman"/>
          <w:sz w:val="28"/>
          <w:szCs w:val="28"/>
        </w:rPr>
        <w:t xml:space="preserve"> в силу распоряжения </w:t>
      </w:r>
      <w:r w:rsidR="00C47F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41DFD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741D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E3934">
        <w:rPr>
          <w:rFonts w:ascii="Times New Roman" w:hAnsi="Times New Roman" w:cs="Times New Roman"/>
          <w:sz w:val="28"/>
          <w:szCs w:val="28"/>
        </w:rPr>
        <w:t>.</w:t>
      </w:r>
    </w:p>
    <w:p w:rsidR="005E3934" w:rsidRPr="005E3934" w:rsidRDefault="005E3934" w:rsidP="005E3934">
      <w:pPr>
        <w:widowControl w:val="0"/>
        <w:autoSpaceDE w:val="0"/>
        <w:autoSpaceDN w:val="0"/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3.9.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>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организацией (далее – соглашение о предоставлении субсидии), 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5E3934" w:rsidRPr="005E3934" w:rsidRDefault="005E3934" w:rsidP="005E3934">
      <w:pPr>
        <w:widowControl w:val="0"/>
        <w:autoSpaceDE w:val="0"/>
        <w:autoSpaceDN w:val="0"/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</w:t>
      </w:r>
      <w:r w:rsidR="000E6908">
        <w:rPr>
          <w:rFonts w:ascii="Times New Roman" w:hAnsi="Times New Roman" w:cs="Times New Roman"/>
          <w:sz w:val="28"/>
          <w:szCs w:val="28"/>
        </w:rPr>
        <w:t>муниципальной</w:t>
      </w:r>
      <w:r w:rsidRPr="005E3934">
        <w:rPr>
          <w:rFonts w:ascii="Times New Roman" w:hAnsi="Times New Roman" w:cs="Times New Roman"/>
          <w:sz w:val="28"/>
          <w:szCs w:val="28"/>
        </w:rPr>
        <w:t xml:space="preserve"> собственности или объектов недвижимого имущества, приобретаемых в </w:t>
      </w:r>
      <w:r w:rsidR="005164CF">
        <w:rPr>
          <w:rFonts w:ascii="Times New Roman" w:hAnsi="Times New Roman" w:cs="Times New Roman"/>
          <w:sz w:val="28"/>
          <w:szCs w:val="28"/>
        </w:rPr>
        <w:t>муниципальную</w:t>
      </w:r>
      <w:r w:rsidRPr="005E3934">
        <w:rPr>
          <w:rFonts w:ascii="Times New Roman" w:hAnsi="Times New Roman" w:cs="Times New Roman"/>
          <w:sz w:val="28"/>
          <w:szCs w:val="28"/>
        </w:rPr>
        <w:t xml:space="preserve"> собственность. </w:t>
      </w:r>
    </w:p>
    <w:p w:rsidR="005E3934" w:rsidRPr="005E3934" w:rsidRDefault="005E3934" w:rsidP="005E3934">
      <w:pPr>
        <w:widowControl w:val="0"/>
        <w:autoSpaceDE w:val="0"/>
        <w:autoSpaceDN w:val="0"/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 xml:space="preserve">Форма соглашения о предоставлении субсидии утверждается правовым актом </w:t>
      </w:r>
      <w:r w:rsidR="00086C87">
        <w:rPr>
          <w:rFonts w:ascii="Times New Roman" w:hAnsi="Times New Roman" w:cs="Times New Roman"/>
          <w:sz w:val="28"/>
          <w:szCs w:val="28"/>
        </w:rPr>
        <w:t>Г</w:t>
      </w:r>
      <w:r w:rsidRPr="005E3934">
        <w:rPr>
          <w:rFonts w:ascii="Times New Roman" w:hAnsi="Times New Roman" w:cs="Times New Roman"/>
          <w:sz w:val="28"/>
          <w:szCs w:val="28"/>
        </w:rPr>
        <w:t xml:space="preserve">лавным распорядителем </w:t>
      </w:r>
      <w:r w:rsidR="00086C87">
        <w:rPr>
          <w:rFonts w:ascii="Times New Roman" w:hAnsi="Times New Roman" w:cs="Times New Roman"/>
          <w:sz w:val="28"/>
          <w:szCs w:val="28"/>
        </w:rPr>
        <w:t>бюджетных средств</w:t>
      </w:r>
      <w:r w:rsidRPr="005E3934">
        <w:rPr>
          <w:rFonts w:ascii="Times New Roman" w:hAnsi="Times New Roman" w:cs="Times New Roman"/>
          <w:sz w:val="28"/>
          <w:szCs w:val="28"/>
        </w:rPr>
        <w:t>.</w:t>
      </w:r>
    </w:p>
    <w:p w:rsidR="005E3934" w:rsidRPr="005E3934" w:rsidRDefault="005E3934" w:rsidP="005E3934">
      <w:pPr>
        <w:widowControl w:val="0"/>
        <w:autoSpaceDE w:val="0"/>
        <w:autoSpaceDN w:val="0"/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3.10.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>Соглашение должно содержать в том числе:</w:t>
      </w:r>
    </w:p>
    <w:p w:rsidR="005E3934" w:rsidRPr="005E3934" w:rsidRDefault="005E3934" w:rsidP="005E3934">
      <w:pPr>
        <w:widowControl w:val="0"/>
        <w:autoSpaceDE w:val="0"/>
        <w:autoSpaceDN w:val="0"/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3.10.1.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5E3934">
        <w:rPr>
          <w:rFonts w:ascii="Times New Roman" w:hAnsi="Times New Roman" w:cs="Times New Roman"/>
          <w:sz w:val="28"/>
          <w:szCs w:val="28"/>
        </w:rPr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</w:t>
      </w:r>
      <w:r w:rsidRPr="005E3934">
        <w:rPr>
          <w:rFonts w:ascii="Times New Roman" w:hAnsi="Times New Roman" w:cs="Times New Roman"/>
          <w:sz w:val="28"/>
          <w:szCs w:val="28"/>
        </w:rPr>
        <w:lastRenderedPageBreak/>
        <w:t xml:space="preserve">с элементами реставрации, технического перевооружения) или приобретения, стоимости объекта, а также общего объема капитальных вложений в объект </w:t>
      </w:r>
      <w:r w:rsidR="00790DD5">
        <w:rPr>
          <w:rFonts w:ascii="Times New Roman" w:hAnsi="Times New Roman" w:cs="Times New Roman"/>
          <w:sz w:val="28"/>
          <w:szCs w:val="28"/>
        </w:rPr>
        <w:t>муниципальной</w:t>
      </w:r>
      <w:r w:rsidRPr="005E3934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proofErr w:type="gramEnd"/>
      <w:r w:rsidRPr="005E3934">
        <w:rPr>
          <w:rFonts w:ascii="Times New Roman" w:hAnsi="Times New Roman" w:cs="Times New Roman"/>
          <w:sz w:val="28"/>
          <w:szCs w:val="28"/>
        </w:rPr>
        <w:t xml:space="preserve"> за счет всех источников финансового обеспечения, в том числе объема предоставляемой субсидии.</w:t>
      </w:r>
    </w:p>
    <w:p w:rsidR="005E3934" w:rsidRPr="005E3934" w:rsidRDefault="005E3934" w:rsidP="005E3934">
      <w:pPr>
        <w:widowControl w:val="0"/>
        <w:autoSpaceDE w:val="0"/>
        <w:autoSpaceDN w:val="0"/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3.10.2.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5E3934" w:rsidRPr="005E3934" w:rsidRDefault="005E3934" w:rsidP="005E3934">
      <w:pPr>
        <w:widowControl w:val="0"/>
        <w:autoSpaceDE w:val="0"/>
        <w:autoSpaceDN w:val="0"/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3.10.3.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E3934" w:rsidRPr="005E3934" w:rsidRDefault="005E3934" w:rsidP="005E3934">
      <w:pPr>
        <w:widowControl w:val="0"/>
        <w:autoSpaceDE w:val="0"/>
        <w:autoSpaceDN w:val="0"/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3.10.4. Положения, устанавливающие обязанность организации по открытию лицевого счета для учета операций с субсидиями в Управлении Федерального казначейства по Ростовской области (министерстве финансов Ростовской области).</w:t>
      </w:r>
    </w:p>
    <w:p w:rsidR="005E3934" w:rsidRPr="005E3934" w:rsidRDefault="005E3934" w:rsidP="005E3934">
      <w:pPr>
        <w:widowControl w:val="0"/>
        <w:autoSpaceDE w:val="0"/>
        <w:autoSpaceDN w:val="0"/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3.10.5.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 xml:space="preserve">Сроки (порядок определения сроков) перечисления субсидии, </w:t>
      </w:r>
      <w:r w:rsidRPr="005E3934">
        <w:rPr>
          <w:rFonts w:ascii="Times New Roman" w:hAnsi="Times New Roman" w:cs="Times New Roman"/>
          <w:sz w:val="28"/>
          <w:szCs w:val="28"/>
        </w:rPr>
        <w:br/>
        <w:t>а также положения, устанавливающие обязанность перечисления субсидии на лицевой счет, указанный в подпункте 3.10.4 пункта 3.10 настоящего Раздела.</w:t>
      </w:r>
    </w:p>
    <w:p w:rsidR="005E3934" w:rsidRPr="005E3934" w:rsidRDefault="005E3934" w:rsidP="005E3934">
      <w:pPr>
        <w:widowControl w:val="0"/>
        <w:autoSpaceDE w:val="0"/>
        <w:autoSpaceDN w:val="0"/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3.10.6.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>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3.10.7.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>Порядок возврата организацией средств в объеме остатка не использованной на начало очередного финансового года ранее перечисленной субсидии.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3.10.8.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3.10.9.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</w:t>
      </w:r>
      <w:proofErr w:type="spellStart"/>
      <w:r w:rsidRPr="005E3934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5E3934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 </w:t>
      </w:r>
      <w:r w:rsidR="008926A5">
        <w:rPr>
          <w:rFonts w:ascii="Times New Roman" w:hAnsi="Times New Roman" w:cs="Times New Roman"/>
          <w:sz w:val="28"/>
          <w:szCs w:val="28"/>
        </w:rPr>
        <w:t>муниципальной</w:t>
      </w:r>
      <w:r w:rsidRPr="005E3934">
        <w:rPr>
          <w:rFonts w:ascii="Times New Roman" w:hAnsi="Times New Roman" w:cs="Times New Roman"/>
          <w:sz w:val="28"/>
          <w:szCs w:val="28"/>
        </w:rPr>
        <w:t xml:space="preserve"> собственности за счет иных источников в случае, если соглашением о предоставлении субсидии предусмотрено указанное условие.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3.10.10. Порядок и сроки представления отчетности об использовании субсидии организацией.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3.10.11. 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5E3934" w:rsidRPr="005E3934" w:rsidRDefault="005E3934" w:rsidP="005E3934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0D84" w:rsidRPr="00AB6733" w:rsidRDefault="00CD0D84" w:rsidP="00CD0D84">
      <w:pPr>
        <w:widowControl w:val="0"/>
        <w:autoSpaceDE w:val="0"/>
        <w:autoSpaceDN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934" w:rsidRPr="005E3934" w:rsidRDefault="005E3934" w:rsidP="005E3934">
      <w:pPr>
        <w:widowControl w:val="0"/>
        <w:autoSpaceDE w:val="0"/>
        <w:autoSpaceDN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934" w:rsidRPr="005E3934" w:rsidRDefault="005E3934" w:rsidP="005E3934">
      <w:pPr>
        <w:widowControl w:val="0"/>
        <w:autoSpaceDE w:val="0"/>
        <w:autoSpaceDN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E3934" w:rsidRPr="005E3934" w:rsidRDefault="005E3934" w:rsidP="005E393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E3934" w:rsidRPr="005E3934" w:rsidRDefault="005E3934" w:rsidP="005E3934">
      <w:pPr>
        <w:widowControl w:val="0"/>
        <w:autoSpaceDE w:val="0"/>
        <w:autoSpaceDN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E3934" w:rsidRPr="005E3934" w:rsidRDefault="005E3934" w:rsidP="005E3934">
      <w:pPr>
        <w:widowControl w:val="0"/>
        <w:autoSpaceDE w:val="0"/>
        <w:autoSpaceDN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E3934" w:rsidRPr="005E3934" w:rsidRDefault="005E3934" w:rsidP="005E3934">
      <w:pPr>
        <w:widowControl w:val="0"/>
        <w:autoSpaceDE w:val="0"/>
        <w:autoSpaceDN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E3934" w:rsidRPr="005E3934" w:rsidRDefault="005E3934" w:rsidP="005E3934">
      <w:pPr>
        <w:widowControl w:val="0"/>
        <w:autoSpaceDE w:val="0"/>
        <w:autoSpaceDN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E3934" w:rsidRPr="005E3934" w:rsidRDefault="005E3934" w:rsidP="005E3934">
      <w:pPr>
        <w:widowControl w:val="0"/>
        <w:autoSpaceDE w:val="0"/>
        <w:autoSpaceDN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E3934" w:rsidRPr="005E3934" w:rsidRDefault="005E3934" w:rsidP="005E3934">
      <w:pPr>
        <w:widowControl w:val="0"/>
        <w:autoSpaceDE w:val="0"/>
        <w:autoSpaceDN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E3934" w:rsidRPr="005C7938" w:rsidRDefault="005E3934" w:rsidP="005E3934">
      <w:pPr>
        <w:widowControl w:val="0"/>
        <w:autoSpaceDE w:val="0"/>
        <w:autoSpaceDN w:val="0"/>
        <w:contextualSpacing/>
        <w:jc w:val="right"/>
        <w:rPr>
          <w:sz w:val="28"/>
          <w:szCs w:val="28"/>
        </w:rPr>
      </w:pPr>
    </w:p>
    <w:p w:rsidR="005E3934" w:rsidRPr="00AB6733" w:rsidRDefault="005E3934" w:rsidP="005E3934">
      <w:pPr>
        <w:pageBreakBefore/>
        <w:widowControl w:val="0"/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E3934" w:rsidRPr="00AB6733" w:rsidRDefault="005E3934" w:rsidP="005E3934">
      <w:pPr>
        <w:widowControl w:val="0"/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к Правилам осуществления</w:t>
      </w:r>
    </w:p>
    <w:p w:rsidR="005E3934" w:rsidRPr="00AB6733" w:rsidRDefault="005E3934" w:rsidP="005E3934">
      <w:pPr>
        <w:widowControl w:val="0"/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капитальных вложений</w:t>
      </w:r>
    </w:p>
    <w:p w:rsidR="005E3934" w:rsidRPr="00AB6733" w:rsidRDefault="005E3934" w:rsidP="005E3934">
      <w:pPr>
        <w:widowControl w:val="0"/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в объекты</w:t>
      </w:r>
      <w:r w:rsidR="0011045D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B6733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11045D">
        <w:rPr>
          <w:rFonts w:ascii="Times New Roman" w:hAnsi="Times New Roman" w:cs="Times New Roman"/>
          <w:sz w:val="28"/>
          <w:szCs w:val="28"/>
        </w:rPr>
        <w:t xml:space="preserve"> Дубовского района</w:t>
      </w:r>
    </w:p>
    <w:p w:rsidR="005E3934" w:rsidRPr="00AB6733" w:rsidRDefault="005E3934" w:rsidP="005E3934">
      <w:pPr>
        <w:widowControl w:val="0"/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и (или) в приобретение объектов</w:t>
      </w:r>
    </w:p>
    <w:p w:rsidR="005E3934" w:rsidRPr="00AB6733" w:rsidRDefault="005E3934" w:rsidP="005E3934">
      <w:pPr>
        <w:widowControl w:val="0"/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недвижимого имущества</w:t>
      </w:r>
    </w:p>
    <w:p w:rsidR="005E3934" w:rsidRPr="00AB6733" w:rsidRDefault="005E3934" w:rsidP="005E3934">
      <w:pPr>
        <w:widowControl w:val="0"/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 xml:space="preserve">в </w:t>
      </w:r>
      <w:r w:rsidR="0011045D">
        <w:rPr>
          <w:rFonts w:ascii="Times New Roman" w:hAnsi="Times New Roman" w:cs="Times New Roman"/>
          <w:sz w:val="28"/>
          <w:szCs w:val="28"/>
        </w:rPr>
        <w:t>муниципальную</w:t>
      </w:r>
      <w:r w:rsidRPr="00AB6733">
        <w:rPr>
          <w:rFonts w:ascii="Times New Roman" w:hAnsi="Times New Roman" w:cs="Times New Roman"/>
          <w:sz w:val="28"/>
          <w:szCs w:val="28"/>
        </w:rPr>
        <w:t xml:space="preserve"> собственность</w:t>
      </w:r>
    </w:p>
    <w:p w:rsidR="005E3934" w:rsidRPr="00AB6733" w:rsidRDefault="00741DFD" w:rsidP="005E3934">
      <w:pPr>
        <w:widowControl w:val="0"/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1045D">
        <w:rPr>
          <w:rFonts w:ascii="Times New Roman" w:hAnsi="Times New Roman" w:cs="Times New Roman"/>
          <w:sz w:val="28"/>
          <w:szCs w:val="28"/>
        </w:rPr>
        <w:t>счет средств</w:t>
      </w:r>
      <w:r w:rsidR="005E3934" w:rsidRPr="00AB673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1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D467C">
        <w:rPr>
          <w:rFonts w:ascii="Times New Roman" w:hAnsi="Times New Roman" w:cs="Times New Roman"/>
          <w:sz w:val="28"/>
          <w:szCs w:val="28"/>
        </w:rPr>
        <w:t xml:space="preserve"> Дубовского района</w:t>
      </w:r>
    </w:p>
    <w:p w:rsidR="005E3934" w:rsidRPr="00741DFD" w:rsidRDefault="005E3934" w:rsidP="005E3934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5E3934" w:rsidRPr="00AB6733" w:rsidRDefault="00F225E8" w:rsidP="00741DFD">
      <w:pPr>
        <w:widowControl w:val="0"/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741DFD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741D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E3934" w:rsidRPr="00AB673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E3934" w:rsidRPr="00AB6733" w:rsidRDefault="005E3934" w:rsidP="005E3934">
      <w:pPr>
        <w:widowControl w:val="0"/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E3934" w:rsidRPr="00AB6733" w:rsidRDefault="005E3934" w:rsidP="005E3934">
      <w:pPr>
        <w:widowControl w:val="0"/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от ______________________</w:t>
      </w:r>
    </w:p>
    <w:p w:rsidR="005E3934" w:rsidRPr="00AB6733" w:rsidRDefault="005E3934" w:rsidP="005E3934">
      <w:pPr>
        <w:widowControl w:val="0"/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E3934" w:rsidRPr="00AB6733" w:rsidRDefault="005E3934" w:rsidP="005E3934">
      <w:pPr>
        <w:widowControl w:val="0"/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5E3934" w:rsidRPr="00741DFD" w:rsidRDefault="005E3934" w:rsidP="005E3934">
      <w:pPr>
        <w:keepNext/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E3934" w:rsidRPr="00AB6733" w:rsidRDefault="005E3934" w:rsidP="005E3934">
      <w:pPr>
        <w:keepNext/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15"/>
      <w:bookmarkEnd w:id="3"/>
      <w:r w:rsidRPr="00AB6733">
        <w:rPr>
          <w:rFonts w:ascii="Times New Roman" w:hAnsi="Times New Roman" w:cs="Times New Roman"/>
          <w:sz w:val="28"/>
          <w:szCs w:val="28"/>
        </w:rPr>
        <w:t>ИНФОРМАЦИЯ</w:t>
      </w:r>
    </w:p>
    <w:p w:rsidR="005E3934" w:rsidRPr="00AB6733" w:rsidRDefault="005E3934" w:rsidP="005E3934">
      <w:pPr>
        <w:keepNext/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об объекте капитального строительства</w:t>
      </w:r>
    </w:p>
    <w:p w:rsidR="005E3934" w:rsidRPr="00AB6733" w:rsidRDefault="005E3934" w:rsidP="005E3934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73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</w:t>
      </w:r>
    </w:p>
    <w:p w:rsidR="005E3934" w:rsidRPr="00AB6733" w:rsidRDefault="005E3934" w:rsidP="005E3934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6733">
        <w:rPr>
          <w:rFonts w:ascii="Times New Roman" w:hAnsi="Times New Roman" w:cs="Times New Roman"/>
          <w:sz w:val="28"/>
          <w:szCs w:val="28"/>
        </w:rPr>
        <w:t>(наименование объекта капитального строительства</w:t>
      </w:r>
      <w:proofErr w:type="gramEnd"/>
    </w:p>
    <w:p w:rsidR="005E3934" w:rsidRPr="00AB6733" w:rsidRDefault="005E3934" w:rsidP="005E3934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согласно проектной документации)</w:t>
      </w:r>
    </w:p>
    <w:p w:rsidR="005E3934" w:rsidRPr="00741DFD" w:rsidRDefault="005E3934" w:rsidP="005E3934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76"/>
        <w:gridCol w:w="1803"/>
      </w:tblGrid>
      <w:tr w:rsidR="005E3934" w:rsidRPr="00AB6733" w:rsidTr="009325AF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Направление субсидирования (цель осуществления): строительство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(реконструкция, в том числе с элементами реставрации)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технического заказчика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застройщика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E3934" w:rsidRPr="00741DFD" w:rsidRDefault="005E3934" w:rsidP="005E3934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1"/>
        <w:gridCol w:w="1522"/>
        <w:gridCol w:w="834"/>
        <w:gridCol w:w="1110"/>
        <w:gridCol w:w="1110"/>
        <w:gridCol w:w="1247"/>
        <w:gridCol w:w="1245"/>
      </w:tblGrid>
      <w:tr w:rsidR="005E3934" w:rsidRPr="00AB6733" w:rsidTr="009325AF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5E3934" w:rsidRPr="00AB6733" w:rsidTr="009325AF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Источник </w:t>
            </w:r>
            <w:proofErr w:type="spellStart"/>
            <w:proofErr w:type="gramStart"/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финансиро-вания</w:t>
            </w:r>
            <w:proofErr w:type="spellEnd"/>
            <w:proofErr w:type="gramEnd"/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рублях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:</w:t>
            </w:r>
          </w:p>
        </w:tc>
      </w:tr>
      <w:tr w:rsidR="005E3934" w:rsidRPr="00AB6733" w:rsidTr="009325AF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предше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ствую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щий период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теку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щий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первый год плано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вого периода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второй</w:t>
            </w:r>
          </w:p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 плано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вого периода</w:t>
            </w:r>
          </w:p>
        </w:tc>
      </w:tr>
    </w:tbl>
    <w:p w:rsidR="005E3934" w:rsidRPr="00AB6733" w:rsidRDefault="005E3934" w:rsidP="005E393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1"/>
        <w:gridCol w:w="1522"/>
        <w:gridCol w:w="834"/>
        <w:gridCol w:w="1110"/>
        <w:gridCol w:w="1110"/>
        <w:gridCol w:w="1247"/>
        <w:gridCol w:w="1245"/>
      </w:tblGrid>
      <w:tr w:rsidR="005E3934" w:rsidRPr="00AB6733" w:rsidTr="009325AF">
        <w:trPr>
          <w:tblHeader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5E3934" w:rsidRPr="00AB6733" w:rsidTr="009325AF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Сметная стоимость объекта капиталь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ного строительства (при наличии утвержденной проектной доку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34" w:rsidRPr="00AB6733" w:rsidRDefault="005E3934" w:rsidP="005E39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34" w:rsidRPr="00AB6733" w:rsidRDefault="005E3934" w:rsidP="005E39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34" w:rsidRPr="00AB6733" w:rsidRDefault="005E3934" w:rsidP="005E39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проект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ной документации и прове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34" w:rsidRPr="00AB6733" w:rsidRDefault="005E3934" w:rsidP="005E39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34" w:rsidRPr="00AB6733" w:rsidRDefault="005E3934" w:rsidP="005E39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34" w:rsidRPr="00AB6733" w:rsidRDefault="005E3934" w:rsidP="005E39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(предель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ный) объем субси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дии, направляемой на осуществление капитальных вложений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34" w:rsidRPr="00AB6733" w:rsidRDefault="005E3934" w:rsidP="005E39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34" w:rsidRPr="00AB6733" w:rsidRDefault="005E3934" w:rsidP="005E39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34" w:rsidRPr="00AB6733" w:rsidRDefault="005E3934" w:rsidP="005E39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размер средств организа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ции, направляемых на осуществление капитальных вло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жений в объекты капитального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34" w:rsidRPr="00AB6733" w:rsidRDefault="005E3934" w:rsidP="005E39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34" w:rsidRPr="00AB6733" w:rsidRDefault="005E3934" w:rsidP="005E39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34" w:rsidRPr="00AB6733" w:rsidRDefault="005E3934" w:rsidP="005E39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проект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ной документации и проведение инже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нерных изысканий или приобретение прав на использова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ние типовой проек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34" w:rsidRPr="00AB6733" w:rsidRDefault="005E3934" w:rsidP="005E39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34" w:rsidRPr="00AB6733" w:rsidRDefault="005E3934" w:rsidP="005E39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34" w:rsidRPr="00AB6733" w:rsidRDefault="005E3934" w:rsidP="005E39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E3934" w:rsidRPr="00AB6733" w:rsidRDefault="005E3934" w:rsidP="005E3934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3934" w:rsidRPr="00AB6733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Примечание.</w:t>
      </w:r>
    </w:p>
    <w:p w:rsidR="005E3934" w:rsidRPr="00AB6733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5E3934" w:rsidRPr="00AB6733" w:rsidRDefault="005E3934" w:rsidP="005E3934">
      <w:pPr>
        <w:widowControl w:val="0"/>
        <w:autoSpaceDE w:val="0"/>
        <w:autoSpaceDN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934" w:rsidRPr="00AB6733" w:rsidRDefault="005E3934" w:rsidP="005E3934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Руководитель организации _______________Ф.И.О.</w:t>
      </w:r>
    </w:p>
    <w:p w:rsidR="005E3934" w:rsidRPr="00AB6733" w:rsidRDefault="005E3934" w:rsidP="005E3934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 xml:space="preserve">(подпись)     </w:t>
      </w:r>
    </w:p>
    <w:p w:rsidR="005E3934" w:rsidRPr="00AB6733" w:rsidRDefault="005E3934" w:rsidP="005E3934">
      <w:pPr>
        <w:pageBreakBefore/>
        <w:widowControl w:val="0"/>
        <w:tabs>
          <w:tab w:val="left" w:pos="1127"/>
          <w:tab w:val="right" w:pos="9355"/>
        </w:tabs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1045D" w:rsidRPr="00AB6733" w:rsidRDefault="005E3934" w:rsidP="0011045D">
      <w:pPr>
        <w:widowControl w:val="0"/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 xml:space="preserve">к </w:t>
      </w:r>
      <w:r w:rsidR="0011045D" w:rsidRPr="00AB6733">
        <w:rPr>
          <w:rFonts w:ascii="Times New Roman" w:hAnsi="Times New Roman" w:cs="Times New Roman"/>
          <w:sz w:val="28"/>
          <w:szCs w:val="28"/>
        </w:rPr>
        <w:t>Правилам осуществления</w:t>
      </w:r>
    </w:p>
    <w:p w:rsidR="0011045D" w:rsidRPr="00AB6733" w:rsidRDefault="0011045D" w:rsidP="0011045D">
      <w:pPr>
        <w:widowControl w:val="0"/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капитальных вложений</w:t>
      </w:r>
    </w:p>
    <w:p w:rsidR="0011045D" w:rsidRPr="00AB6733" w:rsidRDefault="0011045D" w:rsidP="0011045D">
      <w:pPr>
        <w:widowControl w:val="0"/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в объекты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B6733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Дубовского района</w:t>
      </w:r>
    </w:p>
    <w:p w:rsidR="0011045D" w:rsidRPr="00AB6733" w:rsidRDefault="0011045D" w:rsidP="0011045D">
      <w:pPr>
        <w:widowControl w:val="0"/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и (или) в приобретение объектов</w:t>
      </w:r>
    </w:p>
    <w:p w:rsidR="0011045D" w:rsidRPr="00AB6733" w:rsidRDefault="0011045D" w:rsidP="0011045D">
      <w:pPr>
        <w:widowControl w:val="0"/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недвижимого имущества</w:t>
      </w:r>
    </w:p>
    <w:p w:rsidR="0011045D" w:rsidRPr="00AB6733" w:rsidRDefault="0011045D" w:rsidP="0011045D">
      <w:pPr>
        <w:widowControl w:val="0"/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AB6733">
        <w:rPr>
          <w:rFonts w:ascii="Times New Roman" w:hAnsi="Times New Roman" w:cs="Times New Roman"/>
          <w:sz w:val="28"/>
          <w:szCs w:val="28"/>
        </w:rPr>
        <w:t xml:space="preserve"> собственность</w:t>
      </w:r>
    </w:p>
    <w:p w:rsidR="0011045D" w:rsidRPr="00AB6733" w:rsidRDefault="00741DFD" w:rsidP="0011045D">
      <w:pPr>
        <w:widowControl w:val="0"/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1045D">
        <w:rPr>
          <w:rFonts w:ascii="Times New Roman" w:hAnsi="Times New Roman" w:cs="Times New Roman"/>
          <w:sz w:val="28"/>
          <w:szCs w:val="28"/>
        </w:rPr>
        <w:t>счет средств</w:t>
      </w:r>
      <w:r w:rsidR="0011045D" w:rsidRPr="00AB673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10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67C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FD46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1045D">
        <w:rPr>
          <w:rFonts w:ascii="Times New Roman" w:hAnsi="Times New Roman" w:cs="Times New Roman"/>
          <w:sz w:val="28"/>
          <w:szCs w:val="28"/>
        </w:rPr>
        <w:t>Дубовского района</w:t>
      </w:r>
    </w:p>
    <w:p w:rsidR="005E3934" w:rsidRPr="00FD467C" w:rsidRDefault="005E3934" w:rsidP="005E3934">
      <w:pPr>
        <w:widowControl w:val="0"/>
        <w:autoSpaceDE w:val="0"/>
        <w:autoSpaceDN w:val="0"/>
        <w:ind w:left="6372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5E3934" w:rsidRPr="00AB6733" w:rsidRDefault="00F225E8" w:rsidP="00FD467C">
      <w:pPr>
        <w:widowControl w:val="0"/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FD467C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FD46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E3934" w:rsidRPr="00AB673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E3934" w:rsidRPr="00AB6733" w:rsidRDefault="005E3934" w:rsidP="005E3934">
      <w:pPr>
        <w:widowControl w:val="0"/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E3934" w:rsidRPr="00AB6733" w:rsidRDefault="005E3934" w:rsidP="005E3934">
      <w:pPr>
        <w:widowControl w:val="0"/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от ______________________</w:t>
      </w:r>
    </w:p>
    <w:p w:rsidR="005E3934" w:rsidRPr="00AB6733" w:rsidRDefault="005E3934" w:rsidP="005E3934">
      <w:pPr>
        <w:widowControl w:val="0"/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E3934" w:rsidRPr="00AB6733" w:rsidRDefault="005E3934" w:rsidP="005E3934">
      <w:pPr>
        <w:widowControl w:val="0"/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5E3934" w:rsidRPr="00AB6733" w:rsidRDefault="005E3934" w:rsidP="005E3934">
      <w:pPr>
        <w:widowControl w:val="0"/>
        <w:autoSpaceDE w:val="0"/>
        <w:autoSpaceDN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934" w:rsidRPr="00AB6733" w:rsidRDefault="005E3934" w:rsidP="005E3934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49"/>
      <w:bookmarkEnd w:id="4"/>
      <w:r w:rsidRPr="00AB6733">
        <w:rPr>
          <w:rFonts w:ascii="Times New Roman" w:hAnsi="Times New Roman" w:cs="Times New Roman"/>
          <w:sz w:val="28"/>
          <w:szCs w:val="28"/>
        </w:rPr>
        <w:t>ИНФОРМАЦИЯ</w:t>
      </w:r>
    </w:p>
    <w:p w:rsidR="005E3934" w:rsidRPr="00AB6733" w:rsidRDefault="005E3934" w:rsidP="005E3934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об объекте недвижимого имущества, приобретаемого</w:t>
      </w:r>
    </w:p>
    <w:p w:rsidR="005E3934" w:rsidRPr="00AB6733" w:rsidRDefault="005E3934" w:rsidP="005E3934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с использованием субсидии</w:t>
      </w:r>
    </w:p>
    <w:p w:rsidR="005E3934" w:rsidRPr="00AB6733" w:rsidRDefault="005E3934" w:rsidP="005E3934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73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5E3934" w:rsidRPr="00AB6733" w:rsidRDefault="005E3934" w:rsidP="005E3934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6733">
        <w:rPr>
          <w:rFonts w:ascii="Times New Roman" w:hAnsi="Times New Roman" w:cs="Times New Roman"/>
          <w:sz w:val="28"/>
          <w:szCs w:val="28"/>
        </w:rPr>
        <w:t>(наименование объекта недвижимого имущества,</w:t>
      </w:r>
      <w:proofErr w:type="gramEnd"/>
    </w:p>
    <w:p w:rsidR="005E3934" w:rsidRPr="00AB6733" w:rsidRDefault="005E3934" w:rsidP="005E3934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6733">
        <w:rPr>
          <w:rFonts w:ascii="Times New Roman" w:hAnsi="Times New Roman" w:cs="Times New Roman"/>
          <w:sz w:val="28"/>
          <w:szCs w:val="28"/>
        </w:rPr>
        <w:t>приобретаемого</w:t>
      </w:r>
      <w:proofErr w:type="gramEnd"/>
      <w:r w:rsidRPr="00AB6733">
        <w:rPr>
          <w:rFonts w:ascii="Times New Roman" w:hAnsi="Times New Roman" w:cs="Times New Roman"/>
          <w:sz w:val="28"/>
          <w:szCs w:val="28"/>
        </w:rPr>
        <w:t xml:space="preserve"> с использованием субсидии)</w:t>
      </w:r>
    </w:p>
    <w:p w:rsidR="005E3934" w:rsidRPr="00AB6733" w:rsidRDefault="005E3934" w:rsidP="005E3934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61"/>
        <w:gridCol w:w="2618"/>
      </w:tblGrid>
      <w:tr w:rsidR="005E3934" w:rsidRPr="00AB6733" w:rsidTr="009325AF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получателя субсидии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Мощность объекта недвижимого имущества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приобретения объекта недвижимого имущества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E3934" w:rsidRPr="00AB6733" w:rsidRDefault="005E3934" w:rsidP="005E3934">
      <w:pPr>
        <w:widowControl w:val="0"/>
        <w:autoSpaceDE w:val="0"/>
        <w:autoSpaceDN w:val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9"/>
        <w:gridCol w:w="1581"/>
        <w:gridCol w:w="819"/>
        <w:gridCol w:w="1082"/>
        <w:gridCol w:w="1114"/>
        <w:gridCol w:w="1253"/>
        <w:gridCol w:w="1211"/>
      </w:tblGrid>
      <w:tr w:rsidR="005E3934" w:rsidRPr="00AB6733" w:rsidTr="009325AF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5E3934" w:rsidRPr="00AB6733" w:rsidTr="009325AF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 финансиро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вания в рублях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:</w:t>
            </w:r>
          </w:p>
        </w:tc>
      </w:tr>
      <w:tr w:rsidR="005E3934" w:rsidRPr="00AB6733" w:rsidTr="009325AF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шест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вующи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й период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теку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щий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первый год плано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вого периода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второй</w:t>
            </w:r>
          </w:p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 плано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вого периода</w:t>
            </w:r>
          </w:p>
        </w:tc>
      </w:tr>
    </w:tbl>
    <w:p w:rsidR="005E3934" w:rsidRPr="00AB6733" w:rsidRDefault="005E3934" w:rsidP="005E393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9"/>
        <w:gridCol w:w="1581"/>
        <w:gridCol w:w="819"/>
        <w:gridCol w:w="1082"/>
        <w:gridCol w:w="1114"/>
        <w:gridCol w:w="1253"/>
        <w:gridCol w:w="1211"/>
      </w:tblGrid>
      <w:tr w:rsidR="005E3934" w:rsidRPr="00AB6733" w:rsidTr="009325AF">
        <w:trPr>
          <w:trHeight w:val="277"/>
          <w:tblHeader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5E3934" w:rsidRPr="00AB6733" w:rsidTr="009325AF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34" w:rsidRPr="00AB6733" w:rsidRDefault="005E3934" w:rsidP="005E39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34" w:rsidRPr="00AB6733" w:rsidRDefault="005E3934" w:rsidP="005E39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34" w:rsidRPr="00AB6733" w:rsidRDefault="005E3934" w:rsidP="005E39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(предель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ный) объем субси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дии, направляемой на приобретение объекта недвижи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34" w:rsidRPr="00AB6733" w:rsidRDefault="005E3934" w:rsidP="005E39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34" w:rsidRPr="00AB6733" w:rsidRDefault="005E3934" w:rsidP="005E39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размер средств организа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ции, направляемых на приобретение объектов недвижи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34" w:rsidRPr="00AB6733" w:rsidRDefault="005E3934" w:rsidP="005E39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34" w:rsidRPr="00AB6733" w:rsidRDefault="005E3934" w:rsidP="005E39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34" w:rsidRPr="00AB6733" w:rsidRDefault="005E3934" w:rsidP="005E39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E3934" w:rsidRPr="00AB6733" w:rsidRDefault="005E3934" w:rsidP="005E3934">
      <w:pPr>
        <w:widowControl w:val="0"/>
        <w:autoSpaceDE w:val="0"/>
        <w:autoSpaceDN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934" w:rsidRPr="00AB6733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Примечание.</w:t>
      </w:r>
    </w:p>
    <w:p w:rsidR="005E3934" w:rsidRPr="00AB6733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5E3934" w:rsidRPr="00AB6733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934" w:rsidRPr="00AB6733" w:rsidRDefault="005E3934" w:rsidP="005E3934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Руководитель организации _______________Ф.И.О.</w:t>
      </w:r>
    </w:p>
    <w:p w:rsidR="0081150E" w:rsidRDefault="005E3934" w:rsidP="00FD467C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6733">
        <w:rPr>
          <w:rFonts w:ascii="Times New Roman" w:hAnsi="Times New Roman" w:cs="Times New Roman"/>
          <w:sz w:val="28"/>
          <w:szCs w:val="28"/>
        </w:rPr>
        <w:t xml:space="preserve">(подпись) </w:t>
      </w:r>
    </w:p>
    <w:sectPr w:rsidR="0081150E" w:rsidSect="00741D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3">
    <w:nsid w:val="00000006"/>
    <w:multiLevelType w:val="single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0000009"/>
    <w:multiLevelType w:val="singleLevel"/>
    <w:tmpl w:val="00000009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501F7105"/>
    <w:multiLevelType w:val="hybridMultilevel"/>
    <w:tmpl w:val="5678A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42F"/>
    <w:rsid w:val="00015B3E"/>
    <w:rsid w:val="00086C87"/>
    <w:rsid w:val="000B7B87"/>
    <w:rsid w:val="000E6908"/>
    <w:rsid w:val="00100BE2"/>
    <w:rsid w:val="0011045D"/>
    <w:rsid w:val="001262E6"/>
    <w:rsid w:val="0013119F"/>
    <w:rsid w:val="001361FD"/>
    <w:rsid w:val="001461AF"/>
    <w:rsid w:val="001742C0"/>
    <w:rsid w:val="002323D7"/>
    <w:rsid w:val="00233C5A"/>
    <w:rsid w:val="00241D82"/>
    <w:rsid w:val="002659EA"/>
    <w:rsid w:val="00295047"/>
    <w:rsid w:val="002A6644"/>
    <w:rsid w:val="002B32FD"/>
    <w:rsid w:val="002C28ED"/>
    <w:rsid w:val="002C518B"/>
    <w:rsid w:val="002E34AC"/>
    <w:rsid w:val="00312BA7"/>
    <w:rsid w:val="0032742F"/>
    <w:rsid w:val="003727F7"/>
    <w:rsid w:val="003D5E39"/>
    <w:rsid w:val="00415624"/>
    <w:rsid w:val="004238B5"/>
    <w:rsid w:val="00470FAF"/>
    <w:rsid w:val="00480044"/>
    <w:rsid w:val="004820C7"/>
    <w:rsid w:val="004942A0"/>
    <w:rsid w:val="004D2881"/>
    <w:rsid w:val="005164CF"/>
    <w:rsid w:val="0052446B"/>
    <w:rsid w:val="005C7892"/>
    <w:rsid w:val="005E3934"/>
    <w:rsid w:val="00600C13"/>
    <w:rsid w:val="00625240"/>
    <w:rsid w:val="00653C84"/>
    <w:rsid w:val="00696016"/>
    <w:rsid w:val="006E010A"/>
    <w:rsid w:val="006E36B0"/>
    <w:rsid w:val="00716057"/>
    <w:rsid w:val="0072117B"/>
    <w:rsid w:val="00725851"/>
    <w:rsid w:val="00741DFD"/>
    <w:rsid w:val="00767B73"/>
    <w:rsid w:val="007775EC"/>
    <w:rsid w:val="0078537E"/>
    <w:rsid w:val="00786F81"/>
    <w:rsid w:val="00790DD5"/>
    <w:rsid w:val="0079764D"/>
    <w:rsid w:val="007A14E4"/>
    <w:rsid w:val="007A5BF1"/>
    <w:rsid w:val="0081150E"/>
    <w:rsid w:val="00834B32"/>
    <w:rsid w:val="00847690"/>
    <w:rsid w:val="00850C83"/>
    <w:rsid w:val="00873435"/>
    <w:rsid w:val="0087638E"/>
    <w:rsid w:val="008926A5"/>
    <w:rsid w:val="00894297"/>
    <w:rsid w:val="008B306B"/>
    <w:rsid w:val="008D75ED"/>
    <w:rsid w:val="00906B52"/>
    <w:rsid w:val="00925517"/>
    <w:rsid w:val="009325AF"/>
    <w:rsid w:val="00981DC1"/>
    <w:rsid w:val="009822EB"/>
    <w:rsid w:val="0099503E"/>
    <w:rsid w:val="009A4635"/>
    <w:rsid w:val="009C082E"/>
    <w:rsid w:val="009D5F91"/>
    <w:rsid w:val="00A04E52"/>
    <w:rsid w:val="00A0684A"/>
    <w:rsid w:val="00A174D4"/>
    <w:rsid w:val="00A51A5A"/>
    <w:rsid w:val="00AB6733"/>
    <w:rsid w:val="00AF1201"/>
    <w:rsid w:val="00B20CF7"/>
    <w:rsid w:val="00B42BD3"/>
    <w:rsid w:val="00B76376"/>
    <w:rsid w:val="00B90679"/>
    <w:rsid w:val="00BC2F30"/>
    <w:rsid w:val="00BD056A"/>
    <w:rsid w:val="00C14936"/>
    <w:rsid w:val="00C165EB"/>
    <w:rsid w:val="00C47F73"/>
    <w:rsid w:val="00CA0F7C"/>
    <w:rsid w:val="00CC2A4D"/>
    <w:rsid w:val="00CD0D84"/>
    <w:rsid w:val="00CE488F"/>
    <w:rsid w:val="00D14D1C"/>
    <w:rsid w:val="00D25AC6"/>
    <w:rsid w:val="00D41F5B"/>
    <w:rsid w:val="00D60BEC"/>
    <w:rsid w:val="00D72260"/>
    <w:rsid w:val="00DB0660"/>
    <w:rsid w:val="00DB2973"/>
    <w:rsid w:val="00DF257D"/>
    <w:rsid w:val="00DF5C65"/>
    <w:rsid w:val="00E56CB5"/>
    <w:rsid w:val="00E676FC"/>
    <w:rsid w:val="00E84008"/>
    <w:rsid w:val="00F04FF2"/>
    <w:rsid w:val="00F06D3A"/>
    <w:rsid w:val="00F225E8"/>
    <w:rsid w:val="00F27114"/>
    <w:rsid w:val="00F440AC"/>
    <w:rsid w:val="00F52F52"/>
    <w:rsid w:val="00F65B82"/>
    <w:rsid w:val="00F9582C"/>
    <w:rsid w:val="00FB1FFB"/>
    <w:rsid w:val="00FD0C2B"/>
    <w:rsid w:val="00FD467C"/>
    <w:rsid w:val="00FE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6B"/>
  </w:style>
  <w:style w:type="paragraph" w:styleId="1">
    <w:name w:val="heading 1"/>
    <w:basedOn w:val="a"/>
    <w:next w:val="a"/>
    <w:link w:val="10"/>
    <w:qFormat/>
    <w:rsid w:val="0032742F"/>
    <w:pPr>
      <w:keepNext/>
      <w:numPr>
        <w:numId w:val="1"/>
      </w:numPr>
      <w:suppressAutoHyphens/>
      <w:spacing w:after="0" w:line="220" w:lineRule="exact"/>
      <w:jc w:val="center"/>
      <w:outlineLvl w:val="0"/>
    </w:pPr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2742F"/>
    <w:pPr>
      <w:keepNext/>
      <w:numPr>
        <w:ilvl w:val="1"/>
        <w:numId w:val="1"/>
      </w:numPr>
      <w:tabs>
        <w:tab w:val="left" w:pos="2040"/>
      </w:tabs>
      <w:suppressAutoHyphens/>
      <w:spacing w:after="0" w:line="100" w:lineRule="atLeast"/>
      <w:ind w:left="0" w:firstLine="567"/>
      <w:jc w:val="both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32742F"/>
    <w:pPr>
      <w:keepNext/>
      <w:numPr>
        <w:ilvl w:val="2"/>
        <w:numId w:val="1"/>
      </w:numPr>
      <w:suppressAutoHyphens/>
      <w:spacing w:after="0" w:line="100" w:lineRule="atLeast"/>
      <w:jc w:val="center"/>
      <w:outlineLvl w:val="2"/>
    </w:pPr>
    <w:rPr>
      <w:rFonts w:ascii="Times New Roman" w:eastAsia="Times New Roman" w:hAnsi="Times New Roman" w:cs="Times New Roman"/>
      <w:b/>
      <w:spacing w:val="30"/>
      <w:sz w:val="36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32742F"/>
    <w:pPr>
      <w:keepNext/>
      <w:numPr>
        <w:ilvl w:val="3"/>
        <w:numId w:val="1"/>
      </w:numPr>
      <w:tabs>
        <w:tab w:val="left" w:pos="2040"/>
      </w:tabs>
      <w:suppressAutoHyphens/>
      <w:spacing w:after="0" w:line="100" w:lineRule="atLeast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32742F"/>
    <w:pPr>
      <w:keepNext/>
      <w:numPr>
        <w:ilvl w:val="4"/>
        <w:numId w:val="1"/>
      </w:numPr>
      <w:tabs>
        <w:tab w:val="left" w:pos="2040"/>
      </w:tabs>
      <w:suppressAutoHyphens/>
      <w:spacing w:after="0" w:line="100" w:lineRule="atLeast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42F"/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32742F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32742F"/>
    <w:rPr>
      <w:rFonts w:ascii="Times New Roman" w:eastAsia="Times New Roman" w:hAnsi="Times New Roman" w:cs="Times New Roman"/>
      <w:b/>
      <w:spacing w:val="30"/>
      <w:sz w:val="36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32742F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32742F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styleId="a3">
    <w:name w:val="Hyperlink"/>
    <w:semiHidden/>
    <w:unhideWhenUsed/>
    <w:rsid w:val="0032742F"/>
    <w:rPr>
      <w:color w:val="0000FF"/>
      <w:u w:val="single"/>
    </w:rPr>
  </w:style>
  <w:style w:type="paragraph" w:customStyle="1" w:styleId="ConsNormal">
    <w:name w:val="ConsNormal"/>
    <w:rsid w:val="0032742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Цитата1"/>
    <w:basedOn w:val="a"/>
    <w:rsid w:val="0032742F"/>
    <w:pPr>
      <w:widowControl w:val="0"/>
      <w:shd w:val="clear" w:color="auto" w:fill="FFFFFF"/>
      <w:suppressAutoHyphens/>
      <w:autoSpaceDE w:val="0"/>
      <w:spacing w:before="326" w:after="0" w:line="100" w:lineRule="atLeast"/>
      <w:ind w:left="284" w:right="53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2323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81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a5">
    <w:name w:val="No Spacing"/>
    <w:uiPriority w:val="1"/>
    <w:qFormat/>
    <w:rsid w:val="00906B52"/>
    <w:pPr>
      <w:spacing w:after="0" w:line="240" w:lineRule="auto"/>
    </w:pPr>
  </w:style>
  <w:style w:type="paragraph" w:styleId="a6">
    <w:name w:val="Title"/>
    <w:basedOn w:val="a"/>
    <w:link w:val="a7"/>
    <w:qFormat/>
    <w:rsid w:val="008734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87343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0FF5DB78747D058C90AFEEAC80AA506AF32105E62B6F51AC49B752882B3EA184B5D1958583K2X6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10FF5DB78747D058C90AFEEAC80AA506AF32105E62B6F51AC49B752882B3EA184B5D1978C82243FKEXAH" TargetMode="External"/><Relationship Id="rId12" Type="http://schemas.openxmlformats.org/officeDocument/2006/relationships/hyperlink" Target="file:///C:\Users\GRITSA~1\AppData\Local\Temp\20146328-162778782-162778802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0FF5DB78747D058C90AFEEAC80AA506AF32105E62B6F51AC49B752882B3EA184B5D1978C82243AKEXEH" TargetMode="External"/><Relationship Id="rId11" Type="http://schemas.openxmlformats.org/officeDocument/2006/relationships/hyperlink" Target="file:///C:\Users\GRITSA~1\AppData\Local\Temp\20146328-162778782-162778802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10FF5DB78747D058C90AFEEAC80AA506AF32105E62B6F51AC49B75288K2X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0FF5DB78747D058C90AFEEAC80AA506AF32105E62B6F51AC49B752882B3EA184B5D1958583K2X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45346-19DB-4F84-856B-C997DC9C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4420</Words>
  <Characters>25200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97</cp:revision>
  <cp:lastPrinted>2016-06-02T07:23:00Z</cp:lastPrinted>
  <dcterms:created xsi:type="dcterms:W3CDTF">2016-02-29T12:55:00Z</dcterms:created>
  <dcterms:modified xsi:type="dcterms:W3CDTF">2016-07-05T06:54:00Z</dcterms:modified>
</cp:coreProperties>
</file>